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86F58" w:rsidRPr="00630074" w:rsidRDefault="00E86F5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883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86F58" w:rsidRPr="00476D38" w:rsidRDefault="00E86F5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86F58" w:rsidRPr="00630074" w:rsidRDefault="00E86F5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2BE625339364316B508B0705FE7149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86F58" w:rsidRPr="00630074" w:rsidRDefault="00E86F5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E86F58" w:rsidRPr="00630074" w:rsidRDefault="00E86F58" w:rsidP="00630074">
      <w:pPr>
        <w:pStyle w:val="BodyText2"/>
        <w:rPr>
          <w:rFonts w:ascii="Calibri" w:hAnsi="Calibri"/>
          <w:sz w:val="4"/>
          <w:szCs w:val="4"/>
        </w:rPr>
      </w:pPr>
    </w:p>
    <w:p w:rsidR="00E86F58" w:rsidRPr="00E92347" w:rsidRDefault="00E86F58" w:rsidP="0005598B">
      <w:pPr>
        <w:pStyle w:val="BodyText2"/>
        <w:rPr>
          <w:rFonts w:ascii="Calibri" w:hAnsi="Calibri"/>
        </w:rPr>
      </w:pPr>
    </w:p>
    <w:p w:rsidR="00E86F58" w:rsidRPr="00E92347" w:rsidRDefault="00E86F5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2DE92533A884CE19601AC40180CAF7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86F58" w:rsidRPr="00E92347" w:rsidRDefault="00E86F5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E86F58" w:rsidRPr="003345D2" w:rsidRDefault="00E86F58" w:rsidP="00630074">
      <w:pPr>
        <w:pStyle w:val="BodyText2"/>
        <w:rPr>
          <w:rFonts w:ascii="Calibri" w:hAnsi="Calibri"/>
          <w:sz w:val="4"/>
          <w:szCs w:val="4"/>
        </w:rPr>
      </w:pPr>
    </w:p>
    <w:p w:rsidR="00E86F58" w:rsidRPr="00B85E3C" w:rsidRDefault="00E86F5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86F5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CW Resources,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86F5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200 Myrtle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4235CEB1E4C4A5480A5C56838A74E0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86F5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06053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06-0806499</w:t>
            </w:r>
          </w:p>
        </w:tc>
      </w:tr>
      <w:tr w:rsidR="00E86F5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5E31D8" w:rsidRDefault="00E86F5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86F5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19OPM8006AZ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Refrigerator Truck</w:t>
            </w:r>
          </w:p>
        </w:tc>
      </w:tr>
      <w:tr w:rsidR="00E86F5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86F58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A6CD8" w:rsidRDefault="00E86F5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86F58" w:rsidRPr="00CA6CD8" w:rsidRDefault="00E86F5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86F58" w:rsidRPr="00CA6CD8" w:rsidRDefault="00E86F5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3B4E4B85543416A9095F311C883126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86F58" w:rsidRPr="00CA6CD8" w:rsidRDefault="00E86F5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930467F2CB34EC5AC5321FA6D83875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843FB800A4C49369388B21258F6C69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86F58" w:rsidRDefault="00E86F5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86F58" w:rsidRDefault="00E86F5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86F58" w:rsidRDefault="00E86F5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86F58" w:rsidRPr="007367D1" w:rsidRDefault="00E86F5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86F58" w:rsidRDefault="00E86F5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86F58" w:rsidRPr="009A33E8" w:rsidRDefault="00E86F5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86F58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$98,600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$98,600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C43593" w:rsidRDefault="00E86F58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86F58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6B705B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6B705B" w:rsidRDefault="00E86F5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$12,000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6B705B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86F58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6B705B" w:rsidRDefault="00E86F58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$110,600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6B705B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86F5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6B705B" w:rsidRDefault="00E86F5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F58" w:rsidRPr="006B705B" w:rsidRDefault="00E86F5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86F58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6F58" w:rsidRPr="00370320" w:rsidRDefault="00E86F5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86F58" w:rsidRPr="00370320" w:rsidRDefault="00E86F5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86F58" w:rsidRPr="00370320" w:rsidRDefault="00E86F5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86F58" w:rsidRPr="00370320" w:rsidRDefault="00E86F5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86F58" w:rsidRPr="00370320" w:rsidRDefault="00E86F5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Ronald Buccilli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E86F58" w:rsidRPr="00370320" w:rsidRDefault="00E86F5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86F58" w:rsidRDefault="00E86F5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86F58" w:rsidRPr="00370320" w:rsidRDefault="00E86F5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86F58" w:rsidRPr="00370320" w:rsidRDefault="00E86F5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86F58" w:rsidRDefault="00E86F5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86F58" w:rsidRPr="00370320" w:rsidRDefault="00E86F58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E86F5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86F58" w:rsidRPr="00370320" w:rsidRDefault="00E86F5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86F58" w:rsidRPr="00DA6866" w:rsidRDefault="00E86F5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86F58" w:rsidRPr="001A033E" w:rsidRDefault="00E86F58" w:rsidP="001A6F01">
            <w:pPr>
              <w:rPr>
                <w:rFonts w:ascii="Calibri" w:hAnsi="Calibri"/>
                <w:sz w:val="20"/>
              </w:rPr>
            </w:pPr>
          </w:p>
        </w:tc>
      </w:tr>
      <w:tr w:rsidR="00E86F5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86F58" w:rsidRPr="001D5CB2" w:rsidRDefault="00E86F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E86F58" w:rsidRPr="001D5CB2" w:rsidRDefault="00E86F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E86F58" w:rsidRPr="001D5CB2" w:rsidRDefault="00E86F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86F58" w:rsidRPr="001D5CB2" w:rsidRDefault="00E86F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86F58" w:rsidRPr="001D5CB2" w:rsidRDefault="00E86F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86F58" w:rsidRPr="001D5CB2" w:rsidRDefault="00E86F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86F58" w:rsidRPr="001D5CB2" w:rsidRDefault="00E86F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86F58" w:rsidRPr="001D5CB2" w:rsidRDefault="00E86F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86F58" w:rsidRPr="001D5CB2" w:rsidRDefault="00E86F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86F58" w:rsidRPr="001D5CB2" w:rsidRDefault="00E86F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86F5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86F58" w:rsidRPr="00476D38" w:rsidRDefault="00E86F5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$98,600</w:t>
            </w:r>
          </w:p>
        </w:tc>
        <w:tc>
          <w:tcPr>
            <w:tcW w:w="720" w:type="dxa"/>
            <w:vAlign w:val="bottom"/>
          </w:tcPr>
          <w:p w:rsidR="00E86F58" w:rsidRPr="00476D38" w:rsidRDefault="00E86F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E86F58" w:rsidRPr="00476D38" w:rsidRDefault="00E86F5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86F58" w:rsidRPr="00476D38" w:rsidRDefault="00E86F5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86F58" w:rsidRPr="00FB21CB" w:rsidRDefault="00E86F5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86F58" w:rsidRPr="00FB21CB" w:rsidRDefault="00E86F5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86F58" w:rsidRPr="00FB21CB" w:rsidRDefault="00E86F5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E86F58" w:rsidRPr="00FB21CB" w:rsidRDefault="00E86F5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86F58" w:rsidRPr="00FB21CB" w:rsidRDefault="00E86F5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E86F58" w:rsidRPr="00FB21CB" w:rsidRDefault="00E86F5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86F58" w:rsidRDefault="00E86F58" w:rsidP="00A9546A">
      <w:pPr>
        <w:rPr>
          <w:rFonts w:ascii="Calibri" w:hAnsi="Calibri"/>
        </w:rPr>
      </w:pPr>
    </w:p>
    <w:p w:rsidR="00E86F58" w:rsidRDefault="00E86F58" w:rsidP="00A341ED"/>
    <w:p w:rsidR="00E86F58" w:rsidRDefault="00E86F58" w:rsidP="00A341ED"/>
    <w:p w:rsidR="00E86F58" w:rsidRDefault="00E86F58" w:rsidP="00A341ED"/>
    <w:p w:rsidR="00E86F58" w:rsidRDefault="00E86F58" w:rsidP="00A341ED"/>
    <w:p w:rsidR="00E86F58" w:rsidRDefault="00E86F58" w:rsidP="00A341ED"/>
    <w:p w:rsidR="00E86F58" w:rsidRPr="007351BE" w:rsidRDefault="00E86F5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86F58" w:rsidRPr="007351BE" w:rsidRDefault="00E86F5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86F58" w:rsidRPr="007351BE" w:rsidRDefault="00E86F5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86F58" w:rsidRPr="007351BE" w:rsidRDefault="00E86F5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86F58" w:rsidRPr="007351BE" w:rsidRDefault="00E86F5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86F58" w:rsidRDefault="00E86F5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86F58" w:rsidRPr="007351BE" w:rsidRDefault="00E86F58" w:rsidP="00EC00C0">
      <w:pPr>
        <w:jc w:val="center"/>
        <w:rPr>
          <w:sz w:val="22"/>
          <w:szCs w:val="22"/>
        </w:rPr>
      </w:pPr>
    </w:p>
    <w:p w:rsidR="00E86F58" w:rsidRPr="00EC00C0" w:rsidRDefault="00E86F5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E86F58" w:rsidRPr="00EC00C0" w:rsidRDefault="00E86F5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86F58" w:rsidRPr="00EC00C0" w:rsidRDefault="00E86F58" w:rsidP="00A341ED">
      <w:pPr>
        <w:rPr>
          <w:b/>
          <w:sz w:val="20"/>
          <w:szCs w:val="20"/>
        </w:rPr>
      </w:pPr>
    </w:p>
    <w:p w:rsidR="00E86F58" w:rsidRPr="00EC00C0" w:rsidRDefault="00E86F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CW Resources, Inc.</w:t>
      </w:r>
      <w:r w:rsidRPr="00EC00C0">
        <w:rPr>
          <w:b/>
          <w:sz w:val="20"/>
          <w:szCs w:val="20"/>
        </w:rPr>
        <w:tab/>
      </w:r>
    </w:p>
    <w:p w:rsidR="00E86F58" w:rsidRPr="00EC00C0" w:rsidRDefault="00E86F58" w:rsidP="00A341ED">
      <w:pPr>
        <w:rPr>
          <w:b/>
          <w:sz w:val="20"/>
          <w:szCs w:val="20"/>
        </w:rPr>
      </w:pPr>
    </w:p>
    <w:p w:rsidR="00E86F58" w:rsidRPr="00EC00C0" w:rsidRDefault="00E86F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Refrigerator Truck</w:t>
      </w:r>
    </w:p>
    <w:p w:rsidR="00E86F58" w:rsidRPr="00EC00C0" w:rsidRDefault="00E86F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19OPM8006AZ</w:t>
      </w:r>
    </w:p>
    <w:p w:rsidR="00E86F58" w:rsidRPr="00EC00C0" w:rsidRDefault="00E86F58" w:rsidP="00A341ED">
      <w:pPr>
        <w:rPr>
          <w:b/>
          <w:sz w:val="20"/>
          <w:szCs w:val="20"/>
        </w:rPr>
      </w:pPr>
    </w:p>
    <w:p w:rsidR="00E86F58" w:rsidRPr="00EC00C0" w:rsidRDefault="00E86F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200 Myrtle Street</w:t>
      </w:r>
      <w:r w:rsidRPr="00EC00C0">
        <w:rPr>
          <w:b/>
          <w:sz w:val="20"/>
          <w:szCs w:val="20"/>
        </w:rPr>
        <w:t xml:space="preserve"> </w:t>
      </w:r>
    </w:p>
    <w:p w:rsidR="00E86F58" w:rsidRPr="00EC00C0" w:rsidRDefault="00E86F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06053</w:t>
      </w:r>
    </w:p>
    <w:p w:rsidR="00E86F58" w:rsidRPr="00EC00C0" w:rsidRDefault="00E86F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86F58" w:rsidRPr="00EC00C0" w:rsidRDefault="00E86F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86F58" w:rsidRPr="00EC00C0" w:rsidRDefault="00E86F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Ronald Buccilli</w:t>
      </w:r>
    </w:p>
    <w:p w:rsidR="00E86F58" w:rsidRPr="00EC00C0" w:rsidRDefault="00E86F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86F58" w:rsidRPr="00EC00C0" w:rsidRDefault="00E86F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rbuccilli@cwresources.org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86F58" w:rsidRPr="00EC00C0" w:rsidRDefault="00E86F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86F5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86F58" w:rsidRPr="00EC00C0" w:rsidRDefault="00E86F5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86F5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86F58" w:rsidRPr="00EC00C0" w:rsidRDefault="00E86F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86F58" w:rsidRPr="00EC00C0" w:rsidRDefault="00E86F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86F58" w:rsidRPr="00EC00C0" w:rsidRDefault="00E86F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86F5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86F58" w:rsidRPr="00EC00C0" w:rsidRDefault="00E86F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86F58" w:rsidRPr="00EC00C0" w:rsidRDefault="00E86F5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86F58" w:rsidRPr="00EC00C0" w:rsidRDefault="00E86F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86F5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86F58" w:rsidRPr="00EC00C0" w:rsidRDefault="00E86F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86F58" w:rsidRPr="00EC00C0" w:rsidRDefault="00E86F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86F58" w:rsidRPr="00EC00C0" w:rsidRDefault="00E86F5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86F58" w:rsidRPr="00EC00C0" w:rsidRDefault="00E86F58" w:rsidP="00A341ED">
      <w:pPr>
        <w:rPr>
          <w:b/>
          <w:sz w:val="20"/>
          <w:szCs w:val="20"/>
        </w:rPr>
      </w:pPr>
    </w:p>
    <w:p w:rsidR="00E86F58" w:rsidRPr="00EC00C0" w:rsidRDefault="00E86F58" w:rsidP="00A341ED">
      <w:pPr>
        <w:rPr>
          <w:b/>
          <w:sz w:val="20"/>
          <w:szCs w:val="20"/>
        </w:rPr>
      </w:pPr>
    </w:p>
    <w:p w:rsidR="00E86F58" w:rsidRPr="00EC00C0" w:rsidRDefault="00E86F58" w:rsidP="00A341ED">
      <w:pPr>
        <w:rPr>
          <w:b/>
          <w:sz w:val="20"/>
          <w:szCs w:val="20"/>
        </w:rPr>
      </w:pPr>
    </w:p>
    <w:p w:rsidR="00E86F58" w:rsidRPr="00EC00C0" w:rsidRDefault="00E86F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86F58" w:rsidRPr="00EC00C0" w:rsidRDefault="00E86F5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86F58" w:rsidRPr="00E2130F" w:rsidRDefault="00E86F5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86F58" w:rsidRDefault="00E86F58" w:rsidP="00A341ED">
      <w:pPr>
        <w:rPr>
          <w:b/>
        </w:rPr>
      </w:pPr>
      <w:r w:rsidRPr="00E2130F">
        <w:rPr>
          <w:b/>
        </w:rPr>
        <w:t xml:space="preserve"> </w:t>
      </w: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Default="00E86F58" w:rsidP="00A341ED">
      <w:pPr>
        <w:rPr>
          <w:b/>
        </w:rPr>
      </w:pPr>
    </w:p>
    <w:p w:rsidR="00E86F58" w:rsidRPr="007351BE" w:rsidRDefault="00E86F58" w:rsidP="00A341ED">
      <w:pPr>
        <w:rPr>
          <w:b/>
        </w:rPr>
      </w:pPr>
      <w:r>
        <w:rPr>
          <w:b/>
        </w:rPr>
        <w:t>PROJECT BUDGET:</w:t>
      </w:r>
    </w:p>
    <w:p w:rsidR="00E86F58" w:rsidRDefault="00E86F58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8829" r:id="rId15"/>
        </w:object>
      </w:r>
    </w:p>
    <w:p w:rsidR="00E86F58" w:rsidRDefault="00E86F5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86F58" w:rsidRDefault="00E86F58" w:rsidP="00A341ED">
      <w:pPr>
        <w:rPr>
          <w:rFonts w:ascii="Arial Narrow" w:hAnsi="Arial Narrow"/>
          <w:sz w:val="20"/>
        </w:rPr>
      </w:pPr>
    </w:p>
    <w:p w:rsidR="00E86F58" w:rsidRDefault="00E86F58" w:rsidP="00A341ED">
      <w:pPr>
        <w:rPr>
          <w:rFonts w:ascii="Arial Narrow" w:hAnsi="Arial Narrow"/>
          <w:sz w:val="20"/>
        </w:rPr>
      </w:pPr>
    </w:p>
    <w:p w:rsidR="00E86F58" w:rsidRDefault="00E86F5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FC89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86F58" w:rsidRPr="00B70C19" w:rsidRDefault="00E86F5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86F58" w:rsidRPr="00B70C19" w:rsidRDefault="00E86F5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86F58" w:rsidRDefault="00E86F5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86F58" w:rsidRDefault="00E86F5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86F58" w:rsidRPr="008C4906" w:rsidRDefault="00E86F5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86F58" w:rsidRPr="007F7546" w:rsidRDefault="00E86F5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E86F58" w:rsidRPr="007F7546" w:rsidRDefault="00E86F58" w:rsidP="00A341ED">
      <w:pPr>
        <w:ind w:left="360"/>
        <w:rPr>
          <w:rFonts w:ascii="Arial Narrow" w:hAnsi="Arial Narrow"/>
          <w:sz w:val="20"/>
          <w:szCs w:val="20"/>
        </w:rPr>
      </w:pPr>
    </w:p>
    <w:p w:rsidR="00E86F58" w:rsidRPr="00B70C19" w:rsidRDefault="00E86F5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86F58" w:rsidRPr="008C4906" w:rsidRDefault="00E86F58" w:rsidP="00A341ED">
      <w:pPr>
        <w:ind w:left="360"/>
        <w:rPr>
          <w:rFonts w:ascii="Arial Narrow" w:hAnsi="Arial Narrow"/>
          <w:sz w:val="20"/>
        </w:rPr>
      </w:pPr>
    </w:p>
    <w:p w:rsidR="00E86F58" w:rsidRPr="00B70C19" w:rsidRDefault="00E86F5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86F58" w:rsidRDefault="00E86F58" w:rsidP="00A341ED">
      <w:pPr>
        <w:ind w:left="360"/>
        <w:rPr>
          <w:rFonts w:ascii="Arial Narrow" w:hAnsi="Arial Narrow"/>
          <w:sz w:val="20"/>
        </w:rPr>
      </w:pPr>
    </w:p>
    <w:p w:rsidR="00E86F58" w:rsidRDefault="00E86F58" w:rsidP="00A341ED">
      <w:pPr>
        <w:ind w:left="360"/>
        <w:rPr>
          <w:rFonts w:ascii="Arial Narrow" w:hAnsi="Arial Narrow"/>
          <w:b/>
          <w:i/>
          <w:sz w:val="20"/>
        </w:rPr>
      </w:pPr>
    </w:p>
    <w:p w:rsidR="00E86F58" w:rsidRPr="00B615DC" w:rsidRDefault="00E86F5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86F58" w:rsidRPr="00B615DC" w:rsidRDefault="00E86F5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Ronald Buccilli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President/CEO</w:t>
      </w:r>
    </w:p>
    <w:p w:rsidR="00E86F58" w:rsidRPr="00B615DC" w:rsidRDefault="00E86F5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86F58" w:rsidRPr="00B615DC" w:rsidRDefault="00E86F5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86F58" w:rsidRPr="008C4906" w:rsidRDefault="00E86F5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86F58" w:rsidRDefault="00E86F5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86F58" w:rsidRDefault="00E86F58" w:rsidP="00A341ED">
      <w:pPr>
        <w:ind w:left="360"/>
        <w:rPr>
          <w:rFonts w:ascii="Arial Narrow" w:hAnsi="Arial Narrow"/>
          <w:b/>
          <w:sz w:val="20"/>
        </w:rPr>
      </w:pPr>
    </w:p>
    <w:p w:rsidR="00E86F58" w:rsidRPr="00B615DC" w:rsidRDefault="00E86F5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86F58" w:rsidRPr="00B615DC" w:rsidRDefault="00E86F58" w:rsidP="00A341ED">
      <w:pPr>
        <w:ind w:left="360"/>
        <w:rPr>
          <w:rFonts w:ascii="Arial Narrow" w:hAnsi="Arial Narrow"/>
          <w:b/>
          <w:sz w:val="20"/>
        </w:rPr>
      </w:pPr>
    </w:p>
    <w:p w:rsidR="00E86F58" w:rsidRPr="00B615DC" w:rsidRDefault="00E86F5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86F58" w:rsidRPr="00B615DC" w:rsidRDefault="00E86F5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86F58" w:rsidRPr="00B615DC" w:rsidRDefault="00E86F5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86F58" w:rsidRDefault="00E86F58" w:rsidP="00A341ED"/>
    <w:p w:rsidR="00E86F58" w:rsidRDefault="00E86F58" w:rsidP="00A47D17">
      <w:pPr>
        <w:rPr>
          <w:rFonts w:ascii="Calibri" w:hAnsi="Calibri"/>
        </w:rPr>
        <w:sectPr w:rsidR="00E86F58" w:rsidSect="00E86F5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86F58" w:rsidRPr="00630074" w:rsidRDefault="00E86F58" w:rsidP="00A47D17">
      <w:pPr>
        <w:rPr>
          <w:rFonts w:ascii="Calibri" w:hAnsi="Calibri"/>
        </w:rPr>
      </w:pPr>
    </w:p>
    <w:sectPr w:rsidR="00E86F58" w:rsidRPr="00630074" w:rsidSect="00E86F5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58" w:rsidRDefault="00E86F58" w:rsidP="005E31D8">
      <w:r>
        <w:separator/>
      </w:r>
    </w:p>
  </w:endnote>
  <w:endnote w:type="continuationSeparator" w:id="0">
    <w:p w:rsidR="00E86F58" w:rsidRDefault="00E86F5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607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F58" w:rsidRDefault="00E86F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6F58" w:rsidRDefault="00E86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58" w:rsidRDefault="00E86F58" w:rsidP="005E31D8">
      <w:r>
        <w:separator/>
      </w:r>
    </w:p>
  </w:footnote>
  <w:footnote w:type="continuationSeparator" w:id="0">
    <w:p w:rsidR="00E86F58" w:rsidRDefault="00E86F5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58" w:rsidRPr="005E31D8" w:rsidRDefault="00E86F5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86F58" w:rsidRDefault="00E86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6F58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BE625339364316B508B0705FE7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B72E-BA03-49FF-A58F-F52AA1BC3B1C}"/>
      </w:docPartPr>
      <w:docPartBody>
        <w:p w:rsidR="00000000" w:rsidRDefault="009E385A" w:rsidP="009E385A">
          <w:pPr>
            <w:pStyle w:val="E2BE625339364316B508B0705FE7149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2DE92533A884CE19601AC40180C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8811-5EFC-4CFC-9D4B-30FD565BD9E7}"/>
      </w:docPartPr>
      <w:docPartBody>
        <w:p w:rsidR="00000000" w:rsidRDefault="009E385A" w:rsidP="009E385A">
          <w:pPr>
            <w:pStyle w:val="A2DE92533A884CE19601AC40180CAF7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4235CEB1E4C4A5480A5C56838A7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4355-9771-4F85-A136-C2110E7A13A1}"/>
      </w:docPartPr>
      <w:docPartBody>
        <w:p w:rsidR="00000000" w:rsidRDefault="009E385A" w:rsidP="009E385A">
          <w:pPr>
            <w:pStyle w:val="64235CEB1E4C4A5480A5C56838A74E0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3B4E4B85543416A9095F311C883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8B3F-D02E-494A-A7F9-9A2E5D6956AD}"/>
      </w:docPartPr>
      <w:docPartBody>
        <w:p w:rsidR="00000000" w:rsidRDefault="009E385A" w:rsidP="009E385A">
          <w:pPr>
            <w:pStyle w:val="83B4E4B85543416A9095F311C883126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930467F2CB34EC5AC5321FA6D83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3A069-A98A-4BA1-B985-E91C27819588}"/>
      </w:docPartPr>
      <w:docPartBody>
        <w:p w:rsidR="00000000" w:rsidRDefault="009E385A" w:rsidP="009E385A">
          <w:pPr>
            <w:pStyle w:val="0930467F2CB34EC5AC5321FA6D83875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843FB800A4C49369388B21258F6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60A2-DD8C-4E1D-AB8F-6078E0A9616C}"/>
      </w:docPartPr>
      <w:docPartBody>
        <w:p w:rsidR="00000000" w:rsidRDefault="009E385A" w:rsidP="009E385A">
          <w:pPr>
            <w:pStyle w:val="0843FB800A4C49369388B21258F6C69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5A"/>
    <w:rsid w:val="009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85A"/>
    <w:rPr>
      <w:color w:val="808080"/>
    </w:rPr>
  </w:style>
  <w:style w:type="paragraph" w:customStyle="1" w:styleId="E2BE625339364316B508B0705FE7149C">
    <w:name w:val="E2BE625339364316B508B0705FE7149C"/>
    <w:rsid w:val="009E385A"/>
  </w:style>
  <w:style w:type="paragraph" w:customStyle="1" w:styleId="A2DE92533A884CE19601AC40180CAF78">
    <w:name w:val="A2DE92533A884CE19601AC40180CAF78"/>
    <w:rsid w:val="009E385A"/>
  </w:style>
  <w:style w:type="paragraph" w:customStyle="1" w:styleId="64235CEB1E4C4A5480A5C56838A74E06">
    <w:name w:val="64235CEB1E4C4A5480A5C56838A74E06"/>
    <w:rsid w:val="009E385A"/>
  </w:style>
  <w:style w:type="paragraph" w:customStyle="1" w:styleId="83B4E4B85543416A9095F311C8831267">
    <w:name w:val="83B4E4B85543416A9095F311C8831267"/>
    <w:rsid w:val="009E385A"/>
  </w:style>
  <w:style w:type="paragraph" w:customStyle="1" w:styleId="0930467F2CB34EC5AC5321FA6D83875D">
    <w:name w:val="0930467F2CB34EC5AC5321FA6D83875D"/>
    <w:rsid w:val="009E385A"/>
  </w:style>
  <w:style w:type="paragraph" w:customStyle="1" w:styleId="0843FB800A4C49369388B21258F6C69B">
    <w:name w:val="0843FB800A4C49369388B21258F6C69B"/>
    <w:rsid w:val="009E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695F1-A7E2-4F14-8027-14DAB49B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611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2019-03-08T16:12:00Z</dcterms:created>
  <dcterms:modified xsi:type="dcterms:W3CDTF">2019-03-08T16:12:00Z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