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13D7D" w:rsidRPr="00630074" w:rsidRDefault="00513D7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881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13D7D" w:rsidRPr="00476D38" w:rsidRDefault="00513D7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13D7D" w:rsidRPr="00630074" w:rsidRDefault="00513D7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5BB00EBD33744B8B6F00ABD22EEE27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13D7D" w:rsidRPr="00630074" w:rsidRDefault="00513D7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513D7D" w:rsidRPr="00630074" w:rsidRDefault="00513D7D" w:rsidP="00630074">
      <w:pPr>
        <w:pStyle w:val="BodyText2"/>
        <w:rPr>
          <w:rFonts w:ascii="Calibri" w:hAnsi="Calibri"/>
          <w:sz w:val="4"/>
          <w:szCs w:val="4"/>
        </w:rPr>
      </w:pPr>
    </w:p>
    <w:p w:rsidR="00513D7D" w:rsidRPr="00E92347" w:rsidRDefault="00513D7D" w:rsidP="0005598B">
      <w:pPr>
        <w:pStyle w:val="BodyText2"/>
        <w:rPr>
          <w:rFonts w:ascii="Calibri" w:hAnsi="Calibri"/>
        </w:rPr>
      </w:pPr>
    </w:p>
    <w:p w:rsidR="00513D7D" w:rsidRPr="00E92347" w:rsidRDefault="00513D7D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F6589197EE7544F89F799C7524695AF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513D7D" w:rsidRPr="00E92347" w:rsidRDefault="00513D7D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513D7D" w:rsidRPr="003345D2" w:rsidRDefault="00513D7D" w:rsidP="00630074">
      <w:pPr>
        <w:pStyle w:val="BodyText2"/>
        <w:rPr>
          <w:rFonts w:ascii="Calibri" w:hAnsi="Calibri"/>
          <w:sz w:val="4"/>
          <w:szCs w:val="4"/>
        </w:rPr>
      </w:pPr>
    </w:p>
    <w:p w:rsidR="00513D7D" w:rsidRPr="00B85E3C" w:rsidRDefault="00513D7D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513D7D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CW Resources,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13D7D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200 Myrtle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3184A609E7F4465B391425E5DE1EEA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13D7D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06053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06-0806499</w:t>
            </w:r>
          </w:p>
        </w:tc>
      </w:tr>
      <w:tr w:rsidR="00513D7D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5E31D8" w:rsidRDefault="00513D7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13D7D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19OPM8006AY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Bristol Center Sensory Room</w:t>
            </w:r>
          </w:p>
        </w:tc>
      </w:tr>
      <w:tr w:rsidR="00513D7D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13D7D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A6CD8" w:rsidRDefault="00513D7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13D7D" w:rsidRPr="00CA6CD8" w:rsidRDefault="00513D7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13D7D" w:rsidRPr="00CA6CD8" w:rsidRDefault="00513D7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840CFD209864845819F1CB38B71A9F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13D7D" w:rsidRPr="00CA6CD8" w:rsidRDefault="00513D7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06A328FF46E49609A1D95140DBA4198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B0704C28CF7446996C239CDEAB4776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3D7D" w:rsidRDefault="00513D7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13D7D" w:rsidRDefault="00513D7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13D7D" w:rsidRDefault="00513D7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13D7D" w:rsidRPr="007367D1" w:rsidRDefault="00513D7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13D7D" w:rsidRDefault="00513D7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13D7D" w:rsidRPr="009A33E8" w:rsidRDefault="00513D7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13D7D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$70,455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$70,455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C43593" w:rsidRDefault="00513D7D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13D7D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6B705B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6B705B" w:rsidRDefault="00513D7D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$8,360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6B705B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13D7D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6B705B" w:rsidRDefault="00513D7D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$78,815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6B705B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13D7D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6B705B" w:rsidRDefault="00513D7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3D7D" w:rsidRPr="006B705B" w:rsidRDefault="00513D7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13D7D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13D7D" w:rsidRPr="00370320" w:rsidRDefault="00513D7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13D7D" w:rsidRPr="00370320" w:rsidRDefault="00513D7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13D7D" w:rsidRPr="00370320" w:rsidRDefault="00513D7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13D7D" w:rsidRPr="00370320" w:rsidRDefault="00513D7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13D7D" w:rsidRPr="00370320" w:rsidRDefault="00513D7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Ronald Buccilli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513D7D" w:rsidRPr="00370320" w:rsidRDefault="00513D7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13D7D" w:rsidRDefault="00513D7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13D7D" w:rsidRPr="00370320" w:rsidRDefault="00513D7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13D7D" w:rsidRPr="00370320" w:rsidRDefault="00513D7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13D7D" w:rsidRDefault="00513D7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13D7D" w:rsidRPr="00370320" w:rsidRDefault="00513D7D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513D7D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13D7D" w:rsidRPr="00370320" w:rsidRDefault="00513D7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13D7D" w:rsidRPr="00DA6866" w:rsidRDefault="00513D7D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13D7D" w:rsidRPr="001A033E" w:rsidRDefault="00513D7D" w:rsidP="001A6F01">
            <w:pPr>
              <w:rPr>
                <w:rFonts w:ascii="Calibri" w:hAnsi="Calibri"/>
                <w:sz w:val="20"/>
              </w:rPr>
            </w:pPr>
          </w:p>
        </w:tc>
      </w:tr>
      <w:tr w:rsidR="00513D7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513D7D" w:rsidRPr="001D5CB2" w:rsidRDefault="00513D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513D7D" w:rsidRPr="001D5CB2" w:rsidRDefault="00513D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513D7D" w:rsidRPr="001D5CB2" w:rsidRDefault="00513D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513D7D" w:rsidRPr="001D5CB2" w:rsidRDefault="00513D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513D7D" w:rsidRPr="001D5CB2" w:rsidRDefault="00513D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13D7D" w:rsidRPr="001D5CB2" w:rsidRDefault="00513D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513D7D" w:rsidRPr="001D5CB2" w:rsidRDefault="00513D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13D7D" w:rsidRPr="001D5CB2" w:rsidRDefault="00513D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513D7D" w:rsidRPr="001D5CB2" w:rsidRDefault="00513D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513D7D" w:rsidRPr="001D5CB2" w:rsidRDefault="00513D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13D7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513D7D" w:rsidRPr="00476D38" w:rsidRDefault="00513D7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$70,455</w:t>
            </w:r>
          </w:p>
        </w:tc>
        <w:tc>
          <w:tcPr>
            <w:tcW w:w="720" w:type="dxa"/>
            <w:vAlign w:val="bottom"/>
          </w:tcPr>
          <w:p w:rsidR="00513D7D" w:rsidRPr="00476D38" w:rsidRDefault="00513D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513D7D" w:rsidRPr="00476D38" w:rsidRDefault="00513D7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513D7D" w:rsidRPr="00476D38" w:rsidRDefault="00513D7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513D7D" w:rsidRPr="00FB21CB" w:rsidRDefault="00513D7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513D7D" w:rsidRPr="00FB21CB" w:rsidRDefault="00513D7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513D7D" w:rsidRPr="00FB21CB" w:rsidRDefault="00513D7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513D7D" w:rsidRPr="00FB21CB" w:rsidRDefault="00513D7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513D7D" w:rsidRPr="00FB21CB" w:rsidRDefault="00513D7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513D7D" w:rsidRPr="00FB21CB" w:rsidRDefault="00513D7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513D7D" w:rsidRDefault="00513D7D" w:rsidP="00A9546A">
      <w:pPr>
        <w:rPr>
          <w:rFonts w:ascii="Calibri" w:hAnsi="Calibri"/>
        </w:rPr>
      </w:pPr>
    </w:p>
    <w:p w:rsidR="00513D7D" w:rsidRDefault="00513D7D" w:rsidP="00A341ED"/>
    <w:p w:rsidR="00513D7D" w:rsidRDefault="00513D7D" w:rsidP="00A341ED"/>
    <w:p w:rsidR="00513D7D" w:rsidRDefault="00513D7D" w:rsidP="00A341ED"/>
    <w:p w:rsidR="00513D7D" w:rsidRDefault="00513D7D" w:rsidP="00A341ED"/>
    <w:p w:rsidR="00513D7D" w:rsidRDefault="00513D7D" w:rsidP="00A341ED"/>
    <w:p w:rsidR="00513D7D" w:rsidRPr="007351BE" w:rsidRDefault="00513D7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13D7D" w:rsidRPr="007351BE" w:rsidRDefault="00513D7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13D7D" w:rsidRPr="007351BE" w:rsidRDefault="00513D7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13D7D" w:rsidRPr="007351BE" w:rsidRDefault="00513D7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13D7D" w:rsidRPr="007351BE" w:rsidRDefault="00513D7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13D7D" w:rsidRDefault="00513D7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13D7D" w:rsidRPr="007351BE" w:rsidRDefault="00513D7D" w:rsidP="00EC00C0">
      <w:pPr>
        <w:jc w:val="center"/>
        <w:rPr>
          <w:sz w:val="22"/>
          <w:szCs w:val="22"/>
        </w:rPr>
      </w:pPr>
    </w:p>
    <w:p w:rsidR="00513D7D" w:rsidRPr="00EC00C0" w:rsidRDefault="00513D7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513D7D" w:rsidRPr="00EC00C0" w:rsidRDefault="00513D7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13D7D" w:rsidRPr="00EC00C0" w:rsidRDefault="00513D7D" w:rsidP="00A341ED">
      <w:pPr>
        <w:rPr>
          <w:b/>
          <w:sz w:val="20"/>
          <w:szCs w:val="20"/>
        </w:rPr>
      </w:pPr>
    </w:p>
    <w:p w:rsidR="00513D7D" w:rsidRPr="00EC00C0" w:rsidRDefault="00513D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CW Resources, Inc.</w:t>
      </w:r>
      <w:r w:rsidRPr="00EC00C0">
        <w:rPr>
          <w:b/>
          <w:sz w:val="20"/>
          <w:szCs w:val="20"/>
        </w:rPr>
        <w:tab/>
      </w:r>
    </w:p>
    <w:p w:rsidR="00513D7D" w:rsidRPr="00EC00C0" w:rsidRDefault="00513D7D" w:rsidP="00A341ED">
      <w:pPr>
        <w:rPr>
          <w:b/>
          <w:sz w:val="20"/>
          <w:szCs w:val="20"/>
        </w:rPr>
      </w:pPr>
    </w:p>
    <w:p w:rsidR="00513D7D" w:rsidRPr="00EC00C0" w:rsidRDefault="00513D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Bristol Center Sensory Room</w:t>
      </w:r>
    </w:p>
    <w:p w:rsidR="00513D7D" w:rsidRPr="00EC00C0" w:rsidRDefault="00513D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19OPM8006AY</w:t>
      </w:r>
    </w:p>
    <w:p w:rsidR="00513D7D" w:rsidRPr="00EC00C0" w:rsidRDefault="00513D7D" w:rsidP="00A341ED">
      <w:pPr>
        <w:rPr>
          <w:b/>
          <w:sz w:val="20"/>
          <w:szCs w:val="20"/>
        </w:rPr>
      </w:pPr>
    </w:p>
    <w:p w:rsidR="00513D7D" w:rsidRPr="00EC00C0" w:rsidRDefault="00513D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200 Myrtle Street</w:t>
      </w:r>
      <w:r w:rsidRPr="00EC00C0">
        <w:rPr>
          <w:b/>
          <w:sz w:val="20"/>
          <w:szCs w:val="20"/>
        </w:rPr>
        <w:t xml:space="preserve"> </w:t>
      </w:r>
    </w:p>
    <w:p w:rsidR="00513D7D" w:rsidRPr="00EC00C0" w:rsidRDefault="00513D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06053</w:t>
      </w:r>
    </w:p>
    <w:p w:rsidR="00513D7D" w:rsidRPr="00EC00C0" w:rsidRDefault="00513D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13D7D" w:rsidRPr="00EC00C0" w:rsidRDefault="00513D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13D7D" w:rsidRPr="00EC00C0" w:rsidRDefault="00513D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Ronald Buccilli</w:t>
      </w:r>
    </w:p>
    <w:p w:rsidR="00513D7D" w:rsidRPr="00EC00C0" w:rsidRDefault="00513D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13D7D" w:rsidRPr="00EC00C0" w:rsidRDefault="00513D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rbuccilli@cwresources.org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13D7D" w:rsidRPr="00EC00C0" w:rsidRDefault="00513D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13D7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13D7D" w:rsidRPr="00EC00C0" w:rsidRDefault="00513D7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13D7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13D7D" w:rsidRPr="00EC00C0" w:rsidRDefault="00513D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13D7D" w:rsidRPr="00EC00C0" w:rsidRDefault="00513D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13D7D" w:rsidRPr="00EC00C0" w:rsidRDefault="00513D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13D7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13D7D" w:rsidRPr="00EC00C0" w:rsidRDefault="00513D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13D7D" w:rsidRPr="00EC00C0" w:rsidRDefault="00513D7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13D7D" w:rsidRPr="00EC00C0" w:rsidRDefault="00513D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13D7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13D7D" w:rsidRPr="00EC00C0" w:rsidRDefault="00513D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13D7D" w:rsidRPr="00EC00C0" w:rsidRDefault="00513D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13D7D" w:rsidRPr="00EC00C0" w:rsidRDefault="00513D7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13D7D" w:rsidRPr="00EC00C0" w:rsidRDefault="00513D7D" w:rsidP="00A341ED">
      <w:pPr>
        <w:rPr>
          <w:b/>
          <w:sz w:val="20"/>
          <w:szCs w:val="20"/>
        </w:rPr>
      </w:pPr>
    </w:p>
    <w:p w:rsidR="00513D7D" w:rsidRPr="00EC00C0" w:rsidRDefault="00513D7D" w:rsidP="00A341ED">
      <w:pPr>
        <w:rPr>
          <w:b/>
          <w:sz w:val="20"/>
          <w:szCs w:val="20"/>
        </w:rPr>
      </w:pPr>
    </w:p>
    <w:p w:rsidR="00513D7D" w:rsidRPr="00EC00C0" w:rsidRDefault="00513D7D" w:rsidP="00A341ED">
      <w:pPr>
        <w:rPr>
          <w:b/>
          <w:sz w:val="20"/>
          <w:szCs w:val="20"/>
        </w:rPr>
      </w:pPr>
    </w:p>
    <w:p w:rsidR="00513D7D" w:rsidRPr="00EC00C0" w:rsidRDefault="00513D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13D7D" w:rsidRPr="00EC00C0" w:rsidRDefault="00513D7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13D7D" w:rsidRPr="00E2130F" w:rsidRDefault="00513D7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13D7D" w:rsidRDefault="00513D7D" w:rsidP="00A341ED">
      <w:pPr>
        <w:rPr>
          <w:b/>
        </w:rPr>
      </w:pPr>
      <w:r w:rsidRPr="00E2130F">
        <w:rPr>
          <w:b/>
        </w:rPr>
        <w:t xml:space="preserve"> </w:t>
      </w: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Default="00513D7D" w:rsidP="00A341ED">
      <w:pPr>
        <w:rPr>
          <w:b/>
        </w:rPr>
      </w:pPr>
    </w:p>
    <w:p w:rsidR="00513D7D" w:rsidRPr="007351BE" w:rsidRDefault="00513D7D" w:rsidP="00A341ED">
      <w:pPr>
        <w:rPr>
          <w:b/>
        </w:rPr>
      </w:pPr>
      <w:r>
        <w:rPr>
          <w:b/>
        </w:rPr>
        <w:t>PROJECT BUDGET:</w:t>
      </w:r>
    </w:p>
    <w:p w:rsidR="00513D7D" w:rsidRDefault="00513D7D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8814" r:id="rId15"/>
        </w:object>
      </w:r>
    </w:p>
    <w:p w:rsidR="00513D7D" w:rsidRDefault="00513D7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13D7D" w:rsidRDefault="00513D7D" w:rsidP="00A341ED">
      <w:pPr>
        <w:rPr>
          <w:rFonts w:ascii="Arial Narrow" w:hAnsi="Arial Narrow"/>
          <w:sz w:val="20"/>
        </w:rPr>
      </w:pPr>
    </w:p>
    <w:p w:rsidR="00513D7D" w:rsidRDefault="00513D7D" w:rsidP="00A341ED">
      <w:pPr>
        <w:rPr>
          <w:rFonts w:ascii="Arial Narrow" w:hAnsi="Arial Narrow"/>
          <w:sz w:val="20"/>
        </w:rPr>
      </w:pPr>
    </w:p>
    <w:p w:rsidR="00513D7D" w:rsidRDefault="00513D7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6FF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13D7D" w:rsidRPr="00B70C19" w:rsidRDefault="00513D7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13D7D" w:rsidRPr="00B70C19" w:rsidRDefault="00513D7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13D7D" w:rsidRDefault="00513D7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13D7D" w:rsidRDefault="00513D7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13D7D" w:rsidRPr="008C4906" w:rsidRDefault="00513D7D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513D7D" w:rsidRPr="007F7546" w:rsidRDefault="00513D7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513D7D" w:rsidRPr="007F7546" w:rsidRDefault="00513D7D" w:rsidP="00A341ED">
      <w:pPr>
        <w:ind w:left="360"/>
        <w:rPr>
          <w:rFonts w:ascii="Arial Narrow" w:hAnsi="Arial Narrow"/>
          <w:sz w:val="20"/>
          <w:szCs w:val="20"/>
        </w:rPr>
      </w:pPr>
    </w:p>
    <w:p w:rsidR="00513D7D" w:rsidRPr="00B70C19" w:rsidRDefault="00513D7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13D7D" w:rsidRPr="008C4906" w:rsidRDefault="00513D7D" w:rsidP="00A341ED">
      <w:pPr>
        <w:ind w:left="360"/>
        <w:rPr>
          <w:rFonts w:ascii="Arial Narrow" w:hAnsi="Arial Narrow"/>
          <w:sz w:val="20"/>
        </w:rPr>
      </w:pPr>
    </w:p>
    <w:p w:rsidR="00513D7D" w:rsidRPr="00B70C19" w:rsidRDefault="00513D7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13D7D" w:rsidRDefault="00513D7D" w:rsidP="00A341ED">
      <w:pPr>
        <w:ind w:left="360"/>
        <w:rPr>
          <w:rFonts w:ascii="Arial Narrow" w:hAnsi="Arial Narrow"/>
          <w:sz w:val="20"/>
        </w:rPr>
      </w:pPr>
    </w:p>
    <w:p w:rsidR="00513D7D" w:rsidRDefault="00513D7D" w:rsidP="00A341ED">
      <w:pPr>
        <w:ind w:left="360"/>
        <w:rPr>
          <w:rFonts w:ascii="Arial Narrow" w:hAnsi="Arial Narrow"/>
          <w:b/>
          <w:i/>
          <w:sz w:val="20"/>
        </w:rPr>
      </w:pPr>
    </w:p>
    <w:p w:rsidR="00513D7D" w:rsidRPr="00B615DC" w:rsidRDefault="00513D7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13D7D" w:rsidRPr="00B615DC" w:rsidRDefault="00513D7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Ronald Buccilli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President/CEO</w:t>
      </w:r>
    </w:p>
    <w:p w:rsidR="00513D7D" w:rsidRPr="00B615DC" w:rsidRDefault="00513D7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13D7D" w:rsidRPr="00B615DC" w:rsidRDefault="00513D7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13D7D" w:rsidRPr="008C4906" w:rsidRDefault="00513D7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513D7D" w:rsidRDefault="00513D7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13D7D" w:rsidRDefault="00513D7D" w:rsidP="00A341ED">
      <w:pPr>
        <w:ind w:left="360"/>
        <w:rPr>
          <w:rFonts w:ascii="Arial Narrow" w:hAnsi="Arial Narrow"/>
          <w:b/>
          <w:sz w:val="20"/>
        </w:rPr>
      </w:pPr>
    </w:p>
    <w:p w:rsidR="00513D7D" w:rsidRPr="00B615DC" w:rsidRDefault="00513D7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13D7D" w:rsidRPr="00B615DC" w:rsidRDefault="00513D7D" w:rsidP="00A341ED">
      <w:pPr>
        <w:ind w:left="360"/>
        <w:rPr>
          <w:rFonts w:ascii="Arial Narrow" w:hAnsi="Arial Narrow"/>
          <w:b/>
          <w:sz w:val="20"/>
        </w:rPr>
      </w:pPr>
    </w:p>
    <w:p w:rsidR="00513D7D" w:rsidRPr="00B615DC" w:rsidRDefault="00513D7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13D7D" w:rsidRPr="00B615DC" w:rsidRDefault="00513D7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13D7D" w:rsidRPr="00B615DC" w:rsidRDefault="00513D7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13D7D" w:rsidRDefault="00513D7D" w:rsidP="00A341ED"/>
    <w:p w:rsidR="00513D7D" w:rsidRDefault="00513D7D" w:rsidP="00A47D17">
      <w:pPr>
        <w:rPr>
          <w:rFonts w:ascii="Calibri" w:hAnsi="Calibri"/>
        </w:rPr>
        <w:sectPr w:rsidR="00513D7D" w:rsidSect="00513D7D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513D7D" w:rsidRPr="00630074" w:rsidRDefault="00513D7D" w:rsidP="00A47D17">
      <w:pPr>
        <w:rPr>
          <w:rFonts w:ascii="Calibri" w:hAnsi="Calibri"/>
        </w:rPr>
      </w:pPr>
    </w:p>
    <w:sectPr w:rsidR="00513D7D" w:rsidRPr="00630074" w:rsidSect="00513D7D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7D" w:rsidRDefault="00513D7D" w:rsidP="005E31D8">
      <w:r>
        <w:separator/>
      </w:r>
    </w:p>
  </w:endnote>
  <w:endnote w:type="continuationSeparator" w:id="0">
    <w:p w:rsidR="00513D7D" w:rsidRDefault="00513D7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693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D7D" w:rsidRDefault="00513D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3D7D" w:rsidRDefault="00513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D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7D" w:rsidRDefault="00513D7D" w:rsidP="005E31D8">
      <w:r>
        <w:separator/>
      </w:r>
    </w:p>
  </w:footnote>
  <w:footnote w:type="continuationSeparator" w:id="0">
    <w:p w:rsidR="00513D7D" w:rsidRDefault="00513D7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7D" w:rsidRPr="005E31D8" w:rsidRDefault="00513D7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13D7D" w:rsidRDefault="00513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13D7D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BB00EBD33744B8B6F00ABD22EEE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8BDF-4FC1-44E2-BA4E-FFBA421D2401}"/>
      </w:docPartPr>
      <w:docPartBody>
        <w:p w:rsidR="00000000" w:rsidRDefault="00735568" w:rsidP="00735568">
          <w:pPr>
            <w:pStyle w:val="C5BB00EBD33744B8B6F00ABD22EEE27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F6589197EE7544F89F799C752469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9F81-8BC5-459A-B30F-915D4748C926}"/>
      </w:docPartPr>
      <w:docPartBody>
        <w:p w:rsidR="00000000" w:rsidRDefault="00735568" w:rsidP="00735568">
          <w:pPr>
            <w:pStyle w:val="F6589197EE7544F89F799C7524695AF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3184A609E7F4465B391425E5DE1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70B2-7DA3-4403-A2A6-C6DF090BFD61}"/>
      </w:docPartPr>
      <w:docPartBody>
        <w:p w:rsidR="00000000" w:rsidRDefault="00735568" w:rsidP="00735568">
          <w:pPr>
            <w:pStyle w:val="A3184A609E7F4465B391425E5DE1EEA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840CFD209864845819F1CB38B71A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8E63-A9F5-4140-A355-9DCB88F5C460}"/>
      </w:docPartPr>
      <w:docPartBody>
        <w:p w:rsidR="00000000" w:rsidRDefault="00735568" w:rsidP="00735568">
          <w:pPr>
            <w:pStyle w:val="B840CFD209864845819F1CB38B71A9F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06A328FF46E49609A1D95140DBA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6F70-67CE-4E6F-B732-2CAB099D6967}"/>
      </w:docPartPr>
      <w:docPartBody>
        <w:p w:rsidR="00000000" w:rsidRDefault="00735568" w:rsidP="00735568">
          <w:pPr>
            <w:pStyle w:val="906A328FF46E49609A1D95140DBA419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B0704C28CF7446996C239CDEAB4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790B8-2483-437C-8F3B-099F0D0011E2}"/>
      </w:docPartPr>
      <w:docPartBody>
        <w:p w:rsidR="00000000" w:rsidRDefault="00735568" w:rsidP="00735568">
          <w:pPr>
            <w:pStyle w:val="DB0704C28CF7446996C239CDEAB4776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68"/>
    <w:rsid w:val="007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568"/>
    <w:rPr>
      <w:color w:val="808080"/>
    </w:rPr>
  </w:style>
  <w:style w:type="paragraph" w:customStyle="1" w:styleId="C5BB00EBD33744B8B6F00ABD22EEE27F">
    <w:name w:val="C5BB00EBD33744B8B6F00ABD22EEE27F"/>
    <w:rsid w:val="00735568"/>
  </w:style>
  <w:style w:type="paragraph" w:customStyle="1" w:styleId="F6589197EE7544F89F799C7524695AFB">
    <w:name w:val="F6589197EE7544F89F799C7524695AFB"/>
    <w:rsid w:val="00735568"/>
  </w:style>
  <w:style w:type="paragraph" w:customStyle="1" w:styleId="A3184A609E7F4465B391425E5DE1EEAA">
    <w:name w:val="A3184A609E7F4465B391425E5DE1EEAA"/>
    <w:rsid w:val="00735568"/>
  </w:style>
  <w:style w:type="paragraph" w:customStyle="1" w:styleId="B840CFD209864845819F1CB38B71A9FA">
    <w:name w:val="B840CFD209864845819F1CB38B71A9FA"/>
    <w:rsid w:val="00735568"/>
  </w:style>
  <w:style w:type="paragraph" w:customStyle="1" w:styleId="906A328FF46E49609A1D95140DBA4198">
    <w:name w:val="906A328FF46E49609A1D95140DBA4198"/>
    <w:rsid w:val="00735568"/>
  </w:style>
  <w:style w:type="paragraph" w:customStyle="1" w:styleId="DB0704C28CF7446996C239CDEAB4776F">
    <w:name w:val="DB0704C28CF7446996C239CDEAB4776F"/>
    <w:rsid w:val="00735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E8C59-6FB9-4171-B2CB-AE51F2E1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615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2019-03-08T16:11:00Z</dcterms:created>
  <dcterms:modified xsi:type="dcterms:W3CDTF">2019-03-08T16:12:00Z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