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D34EA" w:rsidRPr="00630074" w:rsidRDefault="00FD34E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79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D34EA" w:rsidRPr="00476D38" w:rsidRDefault="00FD34E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D34EA" w:rsidRPr="00630074" w:rsidRDefault="00FD34E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520CAAF8A6D49E2800D1DDC339E771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D34EA" w:rsidRPr="00630074" w:rsidRDefault="00FD34E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FD34EA" w:rsidRPr="00630074" w:rsidRDefault="00FD34EA" w:rsidP="00630074">
      <w:pPr>
        <w:pStyle w:val="BodyText2"/>
        <w:rPr>
          <w:rFonts w:ascii="Calibri" w:hAnsi="Calibri"/>
          <w:sz w:val="4"/>
          <w:szCs w:val="4"/>
        </w:rPr>
      </w:pPr>
    </w:p>
    <w:p w:rsidR="00FD34EA" w:rsidRPr="00E92347" w:rsidRDefault="00FD34EA" w:rsidP="0005598B">
      <w:pPr>
        <w:pStyle w:val="BodyText2"/>
        <w:rPr>
          <w:rFonts w:ascii="Calibri" w:hAnsi="Calibri"/>
        </w:rPr>
      </w:pPr>
    </w:p>
    <w:p w:rsidR="00FD34EA" w:rsidRPr="00E92347" w:rsidRDefault="00FD34E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F5D6CCFE9AF47AFB7890A1F2DC32ED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D34EA" w:rsidRPr="00E92347" w:rsidRDefault="00FD34E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D34EA" w:rsidRPr="003345D2" w:rsidRDefault="00FD34EA" w:rsidP="00630074">
      <w:pPr>
        <w:pStyle w:val="BodyText2"/>
        <w:rPr>
          <w:rFonts w:ascii="Calibri" w:hAnsi="Calibri"/>
          <w:sz w:val="4"/>
          <w:szCs w:val="4"/>
        </w:rPr>
      </w:pPr>
    </w:p>
    <w:p w:rsidR="00FD34EA" w:rsidRPr="00B85E3C" w:rsidRDefault="00FD34E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D34E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CW Resources,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34E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200 Myrtle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9A6E1DE2E8645DEAC762763560AB35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D34E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06-0806499</w:t>
            </w:r>
          </w:p>
        </w:tc>
      </w:tr>
      <w:tr w:rsidR="00FD34E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5E31D8" w:rsidRDefault="00FD34E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D34E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Phase 2 Back Parking Lot</w:t>
            </w:r>
          </w:p>
        </w:tc>
      </w:tr>
      <w:tr w:rsidR="00FD34E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D34E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A6CD8" w:rsidRDefault="00FD34E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D34EA" w:rsidRPr="00CA6CD8" w:rsidRDefault="00FD34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D34EA" w:rsidRPr="00CA6CD8" w:rsidRDefault="00FD34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3A5EC7DEDA04710A9F041ADC92EC55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D34EA" w:rsidRPr="00CA6CD8" w:rsidRDefault="00FD34E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56F16424C064A5F9C180F5BCE04538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002E31F2D6F4B86B17E5B19B1F0BF9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34EA" w:rsidRDefault="00FD34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4EA" w:rsidRDefault="00FD34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4EA" w:rsidRDefault="00FD34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4EA" w:rsidRPr="007367D1" w:rsidRDefault="00FD34E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34EA" w:rsidRDefault="00FD34E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D34EA" w:rsidRPr="009A33E8" w:rsidRDefault="00FD34E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D34E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$577,544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$577,544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C43593" w:rsidRDefault="00FD34E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D34E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$164,000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D34E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$741,544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34E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34EA" w:rsidRPr="006B705B" w:rsidRDefault="00FD34E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D34E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34EA" w:rsidRPr="00370320" w:rsidRDefault="00FD34E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34EA" w:rsidRPr="00370320" w:rsidRDefault="00FD34E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Ronald Buccilli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4EA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4EA" w:rsidRPr="00370320" w:rsidRDefault="00FD34E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34EA" w:rsidRDefault="00FD34E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D34EA" w:rsidRPr="00370320" w:rsidRDefault="00FD34E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FD34E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D34EA" w:rsidRPr="00370320" w:rsidRDefault="00FD34E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34EA" w:rsidRPr="00DA6866" w:rsidRDefault="00FD34E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D34EA" w:rsidRPr="001A033E" w:rsidRDefault="00FD34EA" w:rsidP="001A6F01">
            <w:pPr>
              <w:rPr>
                <w:rFonts w:ascii="Calibri" w:hAnsi="Calibri"/>
                <w:sz w:val="20"/>
              </w:rPr>
            </w:pPr>
          </w:p>
        </w:tc>
      </w:tr>
      <w:tr w:rsidR="00FD34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D34EA" w:rsidRPr="001D5CB2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D34E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D34EA" w:rsidRPr="00476D38" w:rsidRDefault="00FD34E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$577,544</w:t>
            </w:r>
          </w:p>
        </w:tc>
        <w:tc>
          <w:tcPr>
            <w:tcW w:w="720" w:type="dxa"/>
            <w:vAlign w:val="bottom"/>
          </w:tcPr>
          <w:p w:rsidR="00FD34EA" w:rsidRPr="00476D38" w:rsidRDefault="00FD34E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D34EA" w:rsidRPr="00476D38" w:rsidRDefault="00FD34E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D34EA" w:rsidRPr="00476D38" w:rsidRDefault="00FD34E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D34EA" w:rsidRPr="00FB21CB" w:rsidRDefault="00FD34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D34EA" w:rsidRPr="00FB21CB" w:rsidRDefault="00FD34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D34EA" w:rsidRPr="00FB21CB" w:rsidRDefault="00FD34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FD34EA" w:rsidRPr="00FB21CB" w:rsidRDefault="00FD34E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D34EA" w:rsidRPr="00FB21CB" w:rsidRDefault="00FD34E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FD34EA" w:rsidRPr="00FB21CB" w:rsidRDefault="00FD34E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D34EA" w:rsidRDefault="00FD34EA" w:rsidP="00A9546A">
      <w:pPr>
        <w:rPr>
          <w:rFonts w:ascii="Calibri" w:hAnsi="Calibri"/>
        </w:rPr>
      </w:pPr>
    </w:p>
    <w:p w:rsidR="00FD34EA" w:rsidRDefault="00FD34EA" w:rsidP="00A341ED"/>
    <w:p w:rsidR="00FD34EA" w:rsidRDefault="00FD34EA" w:rsidP="00A341ED"/>
    <w:p w:rsidR="00FD34EA" w:rsidRDefault="00FD34EA" w:rsidP="00A341ED"/>
    <w:p w:rsidR="00FD34EA" w:rsidRDefault="00FD34EA" w:rsidP="00A341ED"/>
    <w:p w:rsidR="00FD34EA" w:rsidRDefault="00FD34EA" w:rsidP="00A341ED"/>
    <w:p w:rsidR="00FD34EA" w:rsidRPr="007351BE" w:rsidRDefault="00FD34E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D34EA" w:rsidRPr="007351BE" w:rsidRDefault="00FD34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D34EA" w:rsidRPr="007351BE" w:rsidRDefault="00FD34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D34EA" w:rsidRPr="007351BE" w:rsidRDefault="00FD34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D34EA" w:rsidRPr="007351BE" w:rsidRDefault="00FD34E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D34EA" w:rsidRDefault="00FD34E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D34EA" w:rsidRPr="007351BE" w:rsidRDefault="00FD34EA" w:rsidP="00EC00C0">
      <w:pPr>
        <w:jc w:val="center"/>
        <w:rPr>
          <w:sz w:val="22"/>
          <w:szCs w:val="22"/>
        </w:rPr>
      </w:pPr>
    </w:p>
    <w:p w:rsidR="00FD34EA" w:rsidRPr="00EC00C0" w:rsidRDefault="00FD34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FD34EA" w:rsidRPr="00EC00C0" w:rsidRDefault="00FD34E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CW Resources, Inc.</w:t>
      </w:r>
      <w:r w:rsidRPr="00EC00C0">
        <w:rPr>
          <w:b/>
          <w:sz w:val="20"/>
          <w:szCs w:val="20"/>
        </w:rPr>
        <w:tab/>
      </w:r>
    </w:p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Phase 2 Back Parking Lot</w:t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19OPM8006AX</w:t>
      </w:r>
    </w:p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200 Myrtle Street</w:t>
      </w:r>
      <w:r w:rsidRPr="00EC00C0">
        <w:rPr>
          <w:b/>
          <w:sz w:val="20"/>
          <w:szCs w:val="20"/>
        </w:rPr>
        <w:t xml:space="preserve"> </w:t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06053</w:t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Ronald Buccilli</w:t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rbuccilli@cwresources.org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D34E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D34EA" w:rsidRPr="00EC00C0" w:rsidRDefault="00FD34E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D34E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D34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4EA" w:rsidRPr="00EC00C0" w:rsidRDefault="00FD34E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D34E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34EA" w:rsidRPr="00EC00C0" w:rsidRDefault="00FD34E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</w:p>
    <w:p w:rsidR="00FD34EA" w:rsidRPr="00EC00C0" w:rsidRDefault="00FD34E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D34EA" w:rsidRPr="00EC00C0" w:rsidRDefault="00FD34E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D34EA" w:rsidRPr="00E2130F" w:rsidRDefault="00FD34E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D34EA" w:rsidRDefault="00FD34EA" w:rsidP="00A341ED">
      <w:pPr>
        <w:rPr>
          <w:b/>
        </w:rPr>
      </w:pPr>
      <w:r w:rsidRPr="00E2130F">
        <w:rPr>
          <w:b/>
        </w:rPr>
        <w:t xml:space="preserve"> </w:t>
      </w: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Default="00FD34EA" w:rsidP="00A341ED">
      <w:pPr>
        <w:rPr>
          <w:b/>
        </w:rPr>
      </w:pPr>
    </w:p>
    <w:p w:rsidR="00FD34EA" w:rsidRPr="007351BE" w:rsidRDefault="00FD34EA" w:rsidP="00A341ED">
      <w:pPr>
        <w:rPr>
          <w:b/>
        </w:rPr>
      </w:pPr>
      <w:r>
        <w:rPr>
          <w:b/>
        </w:rPr>
        <w:t>PROJECT BUDGET:</w:t>
      </w:r>
    </w:p>
    <w:p w:rsidR="00FD34EA" w:rsidRDefault="00FD34E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797" r:id="rId15"/>
        </w:object>
      </w:r>
    </w:p>
    <w:p w:rsidR="00FD34EA" w:rsidRDefault="00FD34E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D34EA" w:rsidRDefault="00FD34EA" w:rsidP="00A341ED">
      <w:pPr>
        <w:rPr>
          <w:rFonts w:ascii="Arial Narrow" w:hAnsi="Arial Narrow"/>
          <w:sz w:val="20"/>
        </w:rPr>
      </w:pPr>
    </w:p>
    <w:p w:rsidR="00FD34EA" w:rsidRDefault="00FD34EA" w:rsidP="00A341ED">
      <w:pPr>
        <w:rPr>
          <w:rFonts w:ascii="Arial Narrow" w:hAnsi="Arial Narrow"/>
          <w:sz w:val="20"/>
        </w:rPr>
      </w:pPr>
    </w:p>
    <w:p w:rsidR="00FD34EA" w:rsidRDefault="00FD34E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A9B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D34EA" w:rsidRPr="00B70C19" w:rsidRDefault="00FD34E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D34EA" w:rsidRPr="00B70C19" w:rsidRDefault="00FD34E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D34EA" w:rsidRDefault="00FD34E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D34EA" w:rsidRDefault="00FD34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D34EA" w:rsidRPr="008C4906" w:rsidRDefault="00FD34E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D34EA" w:rsidRPr="007F7546" w:rsidRDefault="00FD34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D34EA" w:rsidRPr="007F7546" w:rsidRDefault="00FD34EA" w:rsidP="00A341ED">
      <w:pPr>
        <w:ind w:left="360"/>
        <w:rPr>
          <w:rFonts w:ascii="Arial Narrow" w:hAnsi="Arial Narrow"/>
          <w:sz w:val="20"/>
          <w:szCs w:val="20"/>
        </w:rPr>
      </w:pPr>
    </w:p>
    <w:p w:rsidR="00FD34EA" w:rsidRPr="00B70C19" w:rsidRDefault="00FD34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D34EA" w:rsidRPr="008C4906" w:rsidRDefault="00FD34EA" w:rsidP="00A341ED">
      <w:pPr>
        <w:ind w:left="360"/>
        <w:rPr>
          <w:rFonts w:ascii="Arial Narrow" w:hAnsi="Arial Narrow"/>
          <w:sz w:val="20"/>
        </w:rPr>
      </w:pPr>
    </w:p>
    <w:p w:rsidR="00FD34EA" w:rsidRPr="00B70C19" w:rsidRDefault="00FD34E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D34EA" w:rsidRDefault="00FD34EA" w:rsidP="00A341ED">
      <w:pPr>
        <w:ind w:left="360"/>
        <w:rPr>
          <w:rFonts w:ascii="Arial Narrow" w:hAnsi="Arial Narrow"/>
          <w:sz w:val="20"/>
        </w:rPr>
      </w:pPr>
    </w:p>
    <w:p w:rsidR="00FD34EA" w:rsidRDefault="00FD34EA" w:rsidP="00A341ED">
      <w:pPr>
        <w:ind w:left="360"/>
        <w:rPr>
          <w:rFonts w:ascii="Arial Narrow" w:hAnsi="Arial Narrow"/>
          <w:b/>
          <w:i/>
          <w:sz w:val="20"/>
        </w:rPr>
      </w:pPr>
    </w:p>
    <w:p w:rsidR="00FD34EA" w:rsidRPr="00B615DC" w:rsidRDefault="00FD34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D34EA" w:rsidRPr="00B615DC" w:rsidRDefault="00FD34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Ronald Buccilli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FD34EA" w:rsidRPr="00B615DC" w:rsidRDefault="00FD34E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D34EA" w:rsidRPr="00B615DC" w:rsidRDefault="00FD34E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D34EA" w:rsidRPr="008C4906" w:rsidRDefault="00FD34E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D34EA" w:rsidRDefault="00FD34E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D34EA" w:rsidRDefault="00FD34EA" w:rsidP="00A341ED">
      <w:pPr>
        <w:ind w:left="360"/>
        <w:rPr>
          <w:rFonts w:ascii="Arial Narrow" w:hAnsi="Arial Narrow"/>
          <w:b/>
          <w:sz w:val="20"/>
        </w:rPr>
      </w:pPr>
    </w:p>
    <w:p w:rsidR="00FD34EA" w:rsidRPr="00B615DC" w:rsidRDefault="00FD34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D34EA" w:rsidRPr="00B615DC" w:rsidRDefault="00FD34EA" w:rsidP="00A341ED">
      <w:pPr>
        <w:ind w:left="360"/>
        <w:rPr>
          <w:rFonts w:ascii="Arial Narrow" w:hAnsi="Arial Narrow"/>
          <w:b/>
          <w:sz w:val="20"/>
        </w:rPr>
      </w:pPr>
    </w:p>
    <w:p w:rsidR="00FD34EA" w:rsidRPr="00B615DC" w:rsidRDefault="00FD34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D34EA" w:rsidRPr="00B615DC" w:rsidRDefault="00FD34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D34EA" w:rsidRPr="00B615DC" w:rsidRDefault="00FD34E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D34EA" w:rsidRDefault="00FD34EA" w:rsidP="00A341ED"/>
    <w:p w:rsidR="00FD34EA" w:rsidRDefault="00FD34EA" w:rsidP="00A47D17">
      <w:pPr>
        <w:rPr>
          <w:rFonts w:ascii="Calibri" w:hAnsi="Calibri"/>
        </w:rPr>
        <w:sectPr w:rsidR="00FD34EA" w:rsidSect="00FD34E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D34EA" w:rsidRPr="00630074" w:rsidRDefault="00FD34EA" w:rsidP="00A47D17">
      <w:pPr>
        <w:rPr>
          <w:rFonts w:ascii="Calibri" w:hAnsi="Calibri"/>
        </w:rPr>
      </w:pPr>
    </w:p>
    <w:sectPr w:rsidR="00FD34EA" w:rsidRPr="00630074" w:rsidSect="00FD34E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EA" w:rsidRDefault="00FD34EA" w:rsidP="005E31D8">
      <w:r>
        <w:separator/>
      </w:r>
    </w:p>
  </w:endnote>
  <w:endnote w:type="continuationSeparator" w:id="0">
    <w:p w:rsidR="00FD34EA" w:rsidRDefault="00FD34E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42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4EA" w:rsidRDefault="00FD3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4EA" w:rsidRDefault="00FD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EA" w:rsidRDefault="00FD34EA" w:rsidP="005E31D8">
      <w:r>
        <w:separator/>
      </w:r>
    </w:p>
  </w:footnote>
  <w:footnote w:type="continuationSeparator" w:id="0">
    <w:p w:rsidR="00FD34EA" w:rsidRDefault="00FD34E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EA" w:rsidRPr="005E31D8" w:rsidRDefault="00FD34E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D34EA" w:rsidRDefault="00FD3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34EA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20CAAF8A6D49E2800D1DDC339E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3FA1-AC71-4CB5-A756-2030064CFF9B}"/>
      </w:docPartPr>
      <w:docPartBody>
        <w:p w:rsidR="00000000" w:rsidRDefault="007012C6" w:rsidP="007012C6">
          <w:pPr>
            <w:pStyle w:val="C520CAAF8A6D49E2800D1DDC339E771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F5D6CCFE9AF47AFB7890A1F2DC3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89ED-A309-4C76-9D86-43F5CC9E873E}"/>
      </w:docPartPr>
      <w:docPartBody>
        <w:p w:rsidR="00000000" w:rsidRDefault="007012C6" w:rsidP="007012C6">
          <w:pPr>
            <w:pStyle w:val="DF5D6CCFE9AF47AFB7890A1F2DC32ED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9A6E1DE2E8645DEAC762763560A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4393-B760-4677-99C9-8FD0A122862B}"/>
      </w:docPartPr>
      <w:docPartBody>
        <w:p w:rsidR="00000000" w:rsidRDefault="007012C6" w:rsidP="007012C6">
          <w:pPr>
            <w:pStyle w:val="89A6E1DE2E8645DEAC762763560AB35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3A5EC7DEDA04710A9F041ADC92E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42C2-1C8A-48C4-ACD8-8EF5F339D3E5}"/>
      </w:docPartPr>
      <w:docPartBody>
        <w:p w:rsidR="00000000" w:rsidRDefault="007012C6" w:rsidP="007012C6">
          <w:pPr>
            <w:pStyle w:val="63A5EC7DEDA04710A9F041ADC92EC55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56F16424C064A5F9C180F5BCE04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E7D9-9B5F-4383-8954-749ACE7DBBA1}"/>
      </w:docPartPr>
      <w:docPartBody>
        <w:p w:rsidR="00000000" w:rsidRDefault="007012C6" w:rsidP="007012C6">
          <w:pPr>
            <w:pStyle w:val="056F16424C064A5F9C180F5BCE04538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002E31F2D6F4B86B17E5B19B1F0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E3A0-B04B-4D6A-8464-FEAB154964CD}"/>
      </w:docPartPr>
      <w:docPartBody>
        <w:p w:rsidR="00000000" w:rsidRDefault="007012C6" w:rsidP="007012C6">
          <w:pPr>
            <w:pStyle w:val="F002E31F2D6F4B86B17E5B19B1F0BF9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6"/>
    <w:rsid w:val="007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2C6"/>
    <w:rPr>
      <w:color w:val="808080"/>
    </w:rPr>
  </w:style>
  <w:style w:type="paragraph" w:customStyle="1" w:styleId="C520CAAF8A6D49E2800D1DDC339E7715">
    <w:name w:val="C520CAAF8A6D49E2800D1DDC339E7715"/>
    <w:rsid w:val="007012C6"/>
  </w:style>
  <w:style w:type="paragraph" w:customStyle="1" w:styleId="DF5D6CCFE9AF47AFB7890A1F2DC32ED8">
    <w:name w:val="DF5D6CCFE9AF47AFB7890A1F2DC32ED8"/>
    <w:rsid w:val="007012C6"/>
  </w:style>
  <w:style w:type="paragraph" w:customStyle="1" w:styleId="89A6E1DE2E8645DEAC762763560AB352">
    <w:name w:val="89A6E1DE2E8645DEAC762763560AB352"/>
    <w:rsid w:val="007012C6"/>
  </w:style>
  <w:style w:type="paragraph" w:customStyle="1" w:styleId="63A5EC7DEDA04710A9F041ADC92EC55B">
    <w:name w:val="63A5EC7DEDA04710A9F041ADC92EC55B"/>
    <w:rsid w:val="007012C6"/>
  </w:style>
  <w:style w:type="paragraph" w:customStyle="1" w:styleId="056F16424C064A5F9C180F5BCE045380">
    <w:name w:val="056F16424C064A5F9C180F5BCE045380"/>
    <w:rsid w:val="007012C6"/>
  </w:style>
  <w:style w:type="paragraph" w:customStyle="1" w:styleId="F002E31F2D6F4B86B17E5B19B1F0BF93">
    <w:name w:val="F002E31F2D6F4B86B17E5B19B1F0BF93"/>
    <w:rsid w:val="0070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F84CB-6C13-48F4-86D6-F6C81775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617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2019-03-08T16:11:00Z</dcterms:created>
  <dcterms:modified xsi:type="dcterms:W3CDTF">2019-03-08T16:11:00Z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