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95BD9" w:rsidRPr="00630074" w:rsidRDefault="00395BD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73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95BD9" w:rsidRPr="00476D38" w:rsidRDefault="00395BD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95BD9" w:rsidRPr="00630074" w:rsidRDefault="00395BD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38478DE18984665B05400B41D238AE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95BD9" w:rsidRPr="00630074" w:rsidRDefault="00395BD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395BD9" w:rsidRPr="00630074" w:rsidRDefault="00395BD9" w:rsidP="00630074">
      <w:pPr>
        <w:pStyle w:val="BodyText2"/>
        <w:rPr>
          <w:rFonts w:ascii="Calibri" w:hAnsi="Calibri"/>
          <w:sz w:val="4"/>
          <w:szCs w:val="4"/>
        </w:rPr>
      </w:pPr>
    </w:p>
    <w:p w:rsidR="00395BD9" w:rsidRPr="00E92347" w:rsidRDefault="00395BD9" w:rsidP="0005598B">
      <w:pPr>
        <w:pStyle w:val="BodyText2"/>
        <w:rPr>
          <w:rFonts w:ascii="Calibri" w:hAnsi="Calibri"/>
        </w:rPr>
      </w:pPr>
    </w:p>
    <w:p w:rsidR="00395BD9" w:rsidRPr="00E92347" w:rsidRDefault="00395BD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B8C5A7E686A4B6799FD9E9C901089C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95BD9" w:rsidRPr="00E92347" w:rsidRDefault="00395BD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395BD9" w:rsidRPr="003345D2" w:rsidRDefault="00395BD9" w:rsidP="00630074">
      <w:pPr>
        <w:pStyle w:val="BodyText2"/>
        <w:rPr>
          <w:rFonts w:ascii="Calibri" w:hAnsi="Calibri"/>
          <w:sz w:val="4"/>
          <w:szCs w:val="4"/>
        </w:rPr>
      </w:pPr>
    </w:p>
    <w:p w:rsidR="00395BD9" w:rsidRPr="00B85E3C" w:rsidRDefault="00395BD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95BD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Renewal Team,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95BD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555 Windsor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651073F1D054404A70240B2CBB21EC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95BD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06-0795640</w:t>
            </w:r>
          </w:p>
        </w:tc>
      </w:tr>
      <w:tr w:rsidR="00395BD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5E31D8" w:rsidRDefault="00395BD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95BD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19OPM8006AO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East Hartford Family Homeless Shelter</w:t>
            </w:r>
          </w:p>
        </w:tc>
      </w:tr>
      <w:tr w:rsidR="00395BD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95BD9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A6CD8" w:rsidRDefault="00395BD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95BD9" w:rsidRPr="00CA6CD8" w:rsidRDefault="00395BD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95BD9" w:rsidRPr="00CA6CD8" w:rsidRDefault="00395BD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D7C3867B2EB452CAE8BD613C217699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95BD9" w:rsidRPr="00CA6CD8" w:rsidRDefault="00395BD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0052AFD067549EC8D6E840107C037E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42B1C73CDE04F4AA50D43F2DDEBE6A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95BD9" w:rsidRDefault="00395BD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95BD9" w:rsidRDefault="00395BD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95BD9" w:rsidRDefault="00395BD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95BD9" w:rsidRPr="007367D1" w:rsidRDefault="00395BD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95BD9" w:rsidRDefault="00395BD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95BD9" w:rsidRPr="009A33E8" w:rsidRDefault="00395BD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95BD9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$390,000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$390,000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C43593" w:rsidRDefault="00395BD9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95BD9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6B705B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6B705B" w:rsidRDefault="00395BD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$61,230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6B705B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95BD9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6B705B" w:rsidRDefault="00395BD9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$451,230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6B705B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95BD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6B705B" w:rsidRDefault="00395BD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BD9" w:rsidRPr="006B705B" w:rsidRDefault="00395BD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95BD9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5BD9" w:rsidRPr="00370320" w:rsidRDefault="00395BD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95BD9" w:rsidRPr="00370320" w:rsidRDefault="00395BD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95BD9" w:rsidRPr="00370320" w:rsidRDefault="00395BD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95BD9" w:rsidRPr="00370320" w:rsidRDefault="00395BD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95BD9" w:rsidRPr="00370320" w:rsidRDefault="00395BD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Lena Rodriguez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395BD9" w:rsidRPr="00370320" w:rsidRDefault="00395BD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95BD9" w:rsidRDefault="00395BD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95BD9" w:rsidRPr="00370320" w:rsidRDefault="00395BD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95BD9" w:rsidRPr="00370320" w:rsidRDefault="00395BD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95BD9" w:rsidRDefault="00395BD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95BD9" w:rsidRPr="00370320" w:rsidRDefault="00395BD9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395BD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95BD9" w:rsidRPr="00370320" w:rsidRDefault="00395BD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95BD9" w:rsidRPr="00DA6866" w:rsidRDefault="00395BD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95BD9" w:rsidRPr="001A033E" w:rsidRDefault="00395BD9" w:rsidP="001A6F01">
            <w:pPr>
              <w:rPr>
                <w:rFonts w:ascii="Calibri" w:hAnsi="Calibri"/>
                <w:sz w:val="20"/>
              </w:rPr>
            </w:pPr>
          </w:p>
        </w:tc>
      </w:tr>
      <w:tr w:rsidR="00395BD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95BD9" w:rsidRPr="001D5CB2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95BD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95BD9" w:rsidRPr="00476D38" w:rsidRDefault="00395BD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$390,000</w:t>
            </w:r>
          </w:p>
        </w:tc>
        <w:tc>
          <w:tcPr>
            <w:tcW w:w="720" w:type="dxa"/>
            <w:vAlign w:val="bottom"/>
          </w:tcPr>
          <w:p w:rsidR="00395BD9" w:rsidRPr="00476D38" w:rsidRDefault="00395BD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95BD9" w:rsidRPr="00476D38" w:rsidRDefault="00395BD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95BD9" w:rsidRPr="00476D38" w:rsidRDefault="00395BD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95BD9" w:rsidRPr="00FB21CB" w:rsidRDefault="00395BD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95BD9" w:rsidRPr="00FB21CB" w:rsidRDefault="00395BD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95BD9" w:rsidRPr="00FB21CB" w:rsidRDefault="00395BD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124125</w:t>
            </w:r>
          </w:p>
        </w:tc>
        <w:tc>
          <w:tcPr>
            <w:tcW w:w="1121" w:type="dxa"/>
            <w:gridSpan w:val="2"/>
            <w:vAlign w:val="bottom"/>
          </w:tcPr>
          <w:p w:rsidR="00395BD9" w:rsidRPr="00FB21CB" w:rsidRDefault="00395BD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95BD9" w:rsidRPr="00FB21CB" w:rsidRDefault="00395BD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395BD9" w:rsidRPr="00FB21CB" w:rsidRDefault="00395BD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95BD9" w:rsidRDefault="00395BD9" w:rsidP="00A9546A">
      <w:pPr>
        <w:rPr>
          <w:rFonts w:ascii="Calibri" w:hAnsi="Calibri"/>
        </w:rPr>
      </w:pPr>
    </w:p>
    <w:p w:rsidR="00395BD9" w:rsidRDefault="00395BD9" w:rsidP="00A341ED"/>
    <w:p w:rsidR="00395BD9" w:rsidRDefault="00395BD9" w:rsidP="00A341ED"/>
    <w:p w:rsidR="00395BD9" w:rsidRDefault="00395BD9" w:rsidP="00A341ED"/>
    <w:p w:rsidR="00395BD9" w:rsidRDefault="00395BD9" w:rsidP="00A341ED"/>
    <w:p w:rsidR="00395BD9" w:rsidRDefault="00395BD9" w:rsidP="00A341ED"/>
    <w:p w:rsidR="00395BD9" w:rsidRPr="007351BE" w:rsidRDefault="00395BD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95BD9" w:rsidRPr="007351BE" w:rsidRDefault="00395BD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95BD9" w:rsidRPr="007351BE" w:rsidRDefault="00395BD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95BD9" w:rsidRPr="007351BE" w:rsidRDefault="00395BD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95BD9" w:rsidRPr="007351BE" w:rsidRDefault="00395BD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95BD9" w:rsidRDefault="00395BD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95BD9" w:rsidRPr="007351BE" w:rsidRDefault="00395BD9" w:rsidP="00EC00C0">
      <w:pPr>
        <w:jc w:val="center"/>
        <w:rPr>
          <w:sz w:val="22"/>
          <w:szCs w:val="22"/>
        </w:rPr>
      </w:pPr>
    </w:p>
    <w:p w:rsidR="00395BD9" w:rsidRPr="00EC00C0" w:rsidRDefault="00395BD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395BD9" w:rsidRPr="00EC00C0" w:rsidRDefault="00395BD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95BD9" w:rsidRPr="00EC00C0" w:rsidRDefault="00395BD9" w:rsidP="00A341ED">
      <w:pPr>
        <w:rPr>
          <w:b/>
          <w:sz w:val="20"/>
          <w:szCs w:val="20"/>
        </w:rPr>
      </w:pP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Community Renewal Team, Inc.</w:t>
      </w:r>
      <w:r w:rsidRPr="00EC00C0">
        <w:rPr>
          <w:b/>
          <w:sz w:val="20"/>
          <w:szCs w:val="20"/>
        </w:rPr>
        <w:tab/>
      </w:r>
    </w:p>
    <w:p w:rsidR="00395BD9" w:rsidRPr="00EC00C0" w:rsidRDefault="00395BD9" w:rsidP="00A341ED">
      <w:pPr>
        <w:rPr>
          <w:b/>
          <w:sz w:val="20"/>
          <w:szCs w:val="20"/>
        </w:rPr>
      </w:pP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East Hartford Family Homeless Shelter</w:t>
      </w: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19OPM8006AO</w:t>
      </w:r>
    </w:p>
    <w:p w:rsidR="00395BD9" w:rsidRPr="00EC00C0" w:rsidRDefault="00395BD9" w:rsidP="00A341ED">
      <w:pPr>
        <w:rPr>
          <w:b/>
          <w:sz w:val="20"/>
          <w:szCs w:val="20"/>
        </w:rPr>
      </w:pP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555 Windsor Street</w:t>
      </w:r>
      <w:r w:rsidRPr="00EC00C0">
        <w:rPr>
          <w:b/>
          <w:sz w:val="20"/>
          <w:szCs w:val="20"/>
        </w:rPr>
        <w:t xml:space="preserve"> </w:t>
      </w: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06120</w:t>
      </w: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Lena Rodriguez</w:t>
      </w: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chapmanj@crtct.org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95BD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95BD9" w:rsidRPr="00EC00C0" w:rsidRDefault="00395BD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95BD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95BD9" w:rsidRPr="00EC00C0" w:rsidRDefault="00395BD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95BD9" w:rsidRPr="00EC00C0" w:rsidRDefault="00395BD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95BD9" w:rsidRPr="00EC00C0" w:rsidRDefault="00395BD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95BD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95BD9" w:rsidRPr="00EC00C0" w:rsidRDefault="00395BD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95BD9" w:rsidRPr="00EC00C0" w:rsidRDefault="00395BD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95BD9" w:rsidRPr="00EC00C0" w:rsidRDefault="00395BD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95BD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95BD9" w:rsidRPr="00EC00C0" w:rsidRDefault="00395BD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95BD9" w:rsidRPr="00EC00C0" w:rsidRDefault="00395BD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95BD9" w:rsidRPr="00EC00C0" w:rsidRDefault="00395BD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95BD9" w:rsidRPr="00EC00C0" w:rsidRDefault="00395BD9" w:rsidP="00A341ED">
      <w:pPr>
        <w:rPr>
          <w:b/>
          <w:sz w:val="20"/>
          <w:szCs w:val="20"/>
        </w:rPr>
      </w:pPr>
    </w:p>
    <w:p w:rsidR="00395BD9" w:rsidRPr="00EC00C0" w:rsidRDefault="00395BD9" w:rsidP="00A341ED">
      <w:pPr>
        <w:rPr>
          <w:b/>
          <w:sz w:val="20"/>
          <w:szCs w:val="20"/>
        </w:rPr>
      </w:pPr>
    </w:p>
    <w:p w:rsidR="00395BD9" w:rsidRPr="00EC00C0" w:rsidRDefault="00395BD9" w:rsidP="00A341ED">
      <w:pPr>
        <w:rPr>
          <w:b/>
          <w:sz w:val="20"/>
          <w:szCs w:val="20"/>
        </w:rPr>
      </w:pPr>
    </w:p>
    <w:p w:rsidR="00395BD9" w:rsidRPr="00EC00C0" w:rsidRDefault="00395BD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95BD9" w:rsidRPr="00EC00C0" w:rsidRDefault="00395BD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95BD9" w:rsidRPr="00E2130F" w:rsidRDefault="00395BD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95BD9" w:rsidRDefault="00395BD9" w:rsidP="00A341ED">
      <w:pPr>
        <w:rPr>
          <w:b/>
        </w:rPr>
      </w:pPr>
      <w:r w:rsidRPr="00E2130F">
        <w:rPr>
          <w:b/>
        </w:rPr>
        <w:t xml:space="preserve"> </w:t>
      </w: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Default="00395BD9" w:rsidP="00A341ED">
      <w:pPr>
        <w:rPr>
          <w:b/>
        </w:rPr>
      </w:pPr>
    </w:p>
    <w:p w:rsidR="00395BD9" w:rsidRPr="007351BE" w:rsidRDefault="00395BD9" w:rsidP="00A341ED">
      <w:pPr>
        <w:rPr>
          <w:b/>
        </w:rPr>
      </w:pPr>
      <w:r>
        <w:rPr>
          <w:b/>
        </w:rPr>
        <w:t>PROJECT BUDGET:</w:t>
      </w:r>
    </w:p>
    <w:p w:rsidR="00395BD9" w:rsidRDefault="00395BD9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737" r:id="rId15"/>
        </w:object>
      </w:r>
    </w:p>
    <w:p w:rsidR="00395BD9" w:rsidRDefault="00395BD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95BD9" w:rsidRDefault="00395BD9" w:rsidP="00A341ED">
      <w:pPr>
        <w:rPr>
          <w:rFonts w:ascii="Arial Narrow" w:hAnsi="Arial Narrow"/>
          <w:sz w:val="20"/>
        </w:rPr>
      </w:pPr>
    </w:p>
    <w:p w:rsidR="00395BD9" w:rsidRDefault="00395BD9" w:rsidP="00A341ED">
      <w:pPr>
        <w:rPr>
          <w:rFonts w:ascii="Arial Narrow" w:hAnsi="Arial Narrow"/>
          <w:sz w:val="20"/>
        </w:rPr>
      </w:pPr>
    </w:p>
    <w:p w:rsidR="00395BD9" w:rsidRDefault="00395BD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2AF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95BD9" w:rsidRPr="00B70C19" w:rsidRDefault="00395BD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95BD9" w:rsidRPr="00B70C19" w:rsidRDefault="00395BD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95BD9" w:rsidRDefault="00395BD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95BD9" w:rsidRDefault="00395BD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95BD9" w:rsidRPr="008C4906" w:rsidRDefault="00395BD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95BD9" w:rsidRPr="007F7546" w:rsidRDefault="00395BD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395BD9" w:rsidRPr="007F7546" w:rsidRDefault="00395BD9" w:rsidP="00A341ED">
      <w:pPr>
        <w:ind w:left="360"/>
        <w:rPr>
          <w:rFonts w:ascii="Arial Narrow" w:hAnsi="Arial Narrow"/>
          <w:sz w:val="20"/>
          <w:szCs w:val="20"/>
        </w:rPr>
      </w:pPr>
    </w:p>
    <w:p w:rsidR="00395BD9" w:rsidRPr="00B70C19" w:rsidRDefault="00395BD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95BD9" w:rsidRPr="008C4906" w:rsidRDefault="00395BD9" w:rsidP="00A341ED">
      <w:pPr>
        <w:ind w:left="360"/>
        <w:rPr>
          <w:rFonts w:ascii="Arial Narrow" w:hAnsi="Arial Narrow"/>
          <w:sz w:val="20"/>
        </w:rPr>
      </w:pPr>
    </w:p>
    <w:p w:rsidR="00395BD9" w:rsidRPr="00B70C19" w:rsidRDefault="00395BD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95BD9" w:rsidRDefault="00395BD9" w:rsidP="00A341ED">
      <w:pPr>
        <w:ind w:left="360"/>
        <w:rPr>
          <w:rFonts w:ascii="Arial Narrow" w:hAnsi="Arial Narrow"/>
          <w:sz w:val="20"/>
        </w:rPr>
      </w:pPr>
    </w:p>
    <w:p w:rsidR="00395BD9" w:rsidRDefault="00395BD9" w:rsidP="00A341ED">
      <w:pPr>
        <w:ind w:left="360"/>
        <w:rPr>
          <w:rFonts w:ascii="Arial Narrow" w:hAnsi="Arial Narrow"/>
          <w:b/>
          <w:i/>
          <w:sz w:val="20"/>
        </w:rPr>
      </w:pPr>
    </w:p>
    <w:p w:rsidR="00395BD9" w:rsidRPr="00B615DC" w:rsidRDefault="00395BD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95BD9" w:rsidRPr="00B615DC" w:rsidRDefault="00395BD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Lena Rodriguez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395BD9" w:rsidRPr="00B615DC" w:rsidRDefault="00395BD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95BD9" w:rsidRPr="00B615DC" w:rsidRDefault="00395BD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95BD9" w:rsidRPr="008C4906" w:rsidRDefault="00395BD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95BD9" w:rsidRDefault="00395BD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95BD9" w:rsidRDefault="00395BD9" w:rsidP="00A341ED">
      <w:pPr>
        <w:ind w:left="360"/>
        <w:rPr>
          <w:rFonts w:ascii="Arial Narrow" w:hAnsi="Arial Narrow"/>
          <w:b/>
          <w:sz w:val="20"/>
        </w:rPr>
      </w:pPr>
    </w:p>
    <w:p w:rsidR="00395BD9" w:rsidRPr="00B615DC" w:rsidRDefault="00395BD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95BD9" w:rsidRPr="00B615DC" w:rsidRDefault="00395BD9" w:rsidP="00A341ED">
      <w:pPr>
        <w:ind w:left="360"/>
        <w:rPr>
          <w:rFonts w:ascii="Arial Narrow" w:hAnsi="Arial Narrow"/>
          <w:b/>
          <w:sz w:val="20"/>
        </w:rPr>
      </w:pPr>
    </w:p>
    <w:p w:rsidR="00395BD9" w:rsidRPr="00B615DC" w:rsidRDefault="00395BD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95BD9" w:rsidRPr="00B615DC" w:rsidRDefault="00395BD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95BD9" w:rsidRPr="00B615DC" w:rsidRDefault="00395BD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95BD9" w:rsidRDefault="00395BD9" w:rsidP="00A341ED"/>
    <w:p w:rsidR="00395BD9" w:rsidRDefault="00395BD9" w:rsidP="00A47D17">
      <w:pPr>
        <w:rPr>
          <w:rFonts w:ascii="Calibri" w:hAnsi="Calibri"/>
        </w:rPr>
        <w:sectPr w:rsidR="00395BD9" w:rsidSect="00395BD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95BD9" w:rsidRPr="00630074" w:rsidRDefault="00395BD9" w:rsidP="00A47D17">
      <w:pPr>
        <w:rPr>
          <w:rFonts w:ascii="Calibri" w:hAnsi="Calibri"/>
        </w:rPr>
      </w:pPr>
    </w:p>
    <w:sectPr w:rsidR="00395BD9" w:rsidRPr="00630074" w:rsidSect="00395BD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D9" w:rsidRDefault="00395BD9" w:rsidP="005E31D8">
      <w:r>
        <w:separator/>
      </w:r>
    </w:p>
  </w:endnote>
  <w:endnote w:type="continuationSeparator" w:id="0">
    <w:p w:rsidR="00395BD9" w:rsidRDefault="00395BD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373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BD9" w:rsidRDefault="00395B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5BD9" w:rsidRDefault="00395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B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D9" w:rsidRDefault="00395BD9" w:rsidP="005E31D8">
      <w:r>
        <w:separator/>
      </w:r>
    </w:p>
  </w:footnote>
  <w:footnote w:type="continuationSeparator" w:id="0">
    <w:p w:rsidR="00395BD9" w:rsidRDefault="00395BD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D9" w:rsidRPr="005E31D8" w:rsidRDefault="00395BD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95BD9" w:rsidRDefault="00395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5BD9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8478DE18984665B05400B41D23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19C1-4A26-45F9-92A3-84853B585545}"/>
      </w:docPartPr>
      <w:docPartBody>
        <w:p w:rsidR="00000000" w:rsidRDefault="00097006" w:rsidP="00097006">
          <w:pPr>
            <w:pStyle w:val="E38478DE18984665B05400B41D238AE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B8C5A7E686A4B6799FD9E9C9010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36D2-01AB-4CA9-9E8E-B860044485EF}"/>
      </w:docPartPr>
      <w:docPartBody>
        <w:p w:rsidR="00000000" w:rsidRDefault="00097006" w:rsidP="00097006">
          <w:pPr>
            <w:pStyle w:val="4B8C5A7E686A4B6799FD9E9C901089C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651073F1D054404A70240B2CBB2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1F09-D959-41F8-8430-67D94FC538A9}"/>
      </w:docPartPr>
      <w:docPartBody>
        <w:p w:rsidR="00000000" w:rsidRDefault="00097006" w:rsidP="00097006">
          <w:pPr>
            <w:pStyle w:val="8651073F1D054404A70240B2CBB21EC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D7C3867B2EB452CAE8BD613C217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3F57-A0A1-493C-8ADC-59E101385509}"/>
      </w:docPartPr>
      <w:docPartBody>
        <w:p w:rsidR="00000000" w:rsidRDefault="00097006" w:rsidP="00097006">
          <w:pPr>
            <w:pStyle w:val="5D7C3867B2EB452CAE8BD613C217699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0052AFD067549EC8D6E840107C0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01A7-BADC-499E-924A-025A538D7652}"/>
      </w:docPartPr>
      <w:docPartBody>
        <w:p w:rsidR="00000000" w:rsidRDefault="00097006" w:rsidP="00097006">
          <w:pPr>
            <w:pStyle w:val="80052AFD067549EC8D6E840107C037E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42B1C73CDE04F4AA50D43F2DDEB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CFD00-0C42-4DB6-96EA-143D45209293}"/>
      </w:docPartPr>
      <w:docPartBody>
        <w:p w:rsidR="00000000" w:rsidRDefault="00097006" w:rsidP="00097006">
          <w:pPr>
            <w:pStyle w:val="642B1C73CDE04F4AA50D43F2DDEBE6A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06"/>
    <w:rsid w:val="000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006"/>
    <w:rPr>
      <w:color w:val="808080"/>
    </w:rPr>
  </w:style>
  <w:style w:type="paragraph" w:customStyle="1" w:styleId="E38478DE18984665B05400B41D238AE8">
    <w:name w:val="E38478DE18984665B05400B41D238AE8"/>
    <w:rsid w:val="00097006"/>
  </w:style>
  <w:style w:type="paragraph" w:customStyle="1" w:styleId="4B8C5A7E686A4B6799FD9E9C901089CB">
    <w:name w:val="4B8C5A7E686A4B6799FD9E9C901089CB"/>
    <w:rsid w:val="00097006"/>
  </w:style>
  <w:style w:type="paragraph" w:customStyle="1" w:styleId="8651073F1D054404A70240B2CBB21ECF">
    <w:name w:val="8651073F1D054404A70240B2CBB21ECF"/>
    <w:rsid w:val="00097006"/>
  </w:style>
  <w:style w:type="paragraph" w:customStyle="1" w:styleId="5D7C3867B2EB452CAE8BD613C217699D">
    <w:name w:val="5D7C3867B2EB452CAE8BD613C217699D"/>
    <w:rsid w:val="00097006"/>
  </w:style>
  <w:style w:type="paragraph" w:customStyle="1" w:styleId="80052AFD067549EC8D6E840107C037E1">
    <w:name w:val="80052AFD067549EC8D6E840107C037E1"/>
    <w:rsid w:val="00097006"/>
  </w:style>
  <w:style w:type="paragraph" w:customStyle="1" w:styleId="642B1C73CDE04F4AA50D43F2DDEBE6AD">
    <w:name w:val="642B1C73CDE04F4AA50D43F2DDEBE6AD"/>
    <w:rsid w:val="00097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02705-4FED-4085-8C65-0A5CA2D7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621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2019-03-08T14:47:00Z</dcterms:created>
  <dcterms:modified xsi:type="dcterms:W3CDTF">2019-03-08T14:48:00Z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