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B452C" w:rsidRPr="00630074" w:rsidRDefault="000B452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58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B452C" w:rsidRPr="00476D38" w:rsidRDefault="000B452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B452C" w:rsidRPr="00630074" w:rsidRDefault="000B452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0BD5D37519D043C1A93E07AF8079447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B452C" w:rsidRPr="00630074" w:rsidRDefault="000B452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0B452C" w:rsidRPr="00630074" w:rsidRDefault="000B452C" w:rsidP="00630074">
      <w:pPr>
        <w:pStyle w:val="BodyText2"/>
        <w:rPr>
          <w:rFonts w:ascii="Calibri" w:hAnsi="Calibri"/>
          <w:sz w:val="4"/>
          <w:szCs w:val="4"/>
        </w:rPr>
      </w:pPr>
    </w:p>
    <w:p w:rsidR="000B452C" w:rsidRPr="00E92347" w:rsidRDefault="000B452C" w:rsidP="0005598B">
      <w:pPr>
        <w:pStyle w:val="BodyText2"/>
        <w:rPr>
          <w:rFonts w:ascii="Calibri" w:hAnsi="Calibri"/>
        </w:rPr>
      </w:pPr>
    </w:p>
    <w:p w:rsidR="000B452C" w:rsidRPr="00E92347" w:rsidRDefault="000B452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C3FCE38EDBB41F29504AD618179BB2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B452C" w:rsidRPr="00E92347" w:rsidRDefault="000B452C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0B452C" w:rsidRPr="003345D2" w:rsidRDefault="000B452C" w:rsidP="00630074">
      <w:pPr>
        <w:pStyle w:val="BodyText2"/>
        <w:rPr>
          <w:rFonts w:ascii="Calibri" w:hAnsi="Calibri"/>
          <w:sz w:val="4"/>
          <w:szCs w:val="4"/>
        </w:rPr>
      </w:pPr>
    </w:p>
    <w:p w:rsidR="000B452C" w:rsidRPr="00B85E3C" w:rsidRDefault="000B452C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0B452C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Child and Family Agency of Southeastern Connecticut,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B452C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255 Hempstead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F15BD0C752E46A9B861265F31EC299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B452C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23-7212022</w:t>
            </w:r>
          </w:p>
        </w:tc>
      </w:tr>
      <w:tr w:rsidR="000B452C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5E31D8" w:rsidRDefault="000B452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B452C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19OPM8006AG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Playground Renovation Early Childhood Develpment Center</w:t>
            </w:r>
          </w:p>
        </w:tc>
      </w:tr>
      <w:tr w:rsidR="000B452C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B452C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CA6CD8" w:rsidRDefault="000B452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B452C" w:rsidRPr="00CA6CD8" w:rsidRDefault="000B452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B452C" w:rsidRPr="00CA6CD8" w:rsidRDefault="000B452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CDCA32AC7DE4E028AD1AE12334E1CB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B452C" w:rsidRPr="00CA6CD8" w:rsidRDefault="000B452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075335A9D6E4B04AB69B05F1BF67388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50E5C7A2D9A4E3A90422192FCEB017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B452C" w:rsidRDefault="000B452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B452C" w:rsidRDefault="000B452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B452C" w:rsidRDefault="000B452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B452C" w:rsidRPr="007367D1" w:rsidRDefault="000B452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B452C" w:rsidRDefault="000B452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B452C" w:rsidRPr="009A33E8" w:rsidRDefault="000B452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B452C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$68,479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$68,479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C43593" w:rsidRDefault="000B452C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B452C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6B705B" w:rsidRDefault="000B452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6B705B" w:rsidRDefault="000B452C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$12,084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6B705B" w:rsidRDefault="000B452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B452C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6B705B" w:rsidRDefault="000B452C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$80,563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6B705B" w:rsidRDefault="000B452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B452C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6B705B" w:rsidRDefault="000B452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52C" w:rsidRPr="006B705B" w:rsidRDefault="000B452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B452C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B452C" w:rsidRPr="00370320" w:rsidRDefault="000B452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B452C" w:rsidRPr="00370320" w:rsidRDefault="000B452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B452C" w:rsidRPr="00370320" w:rsidRDefault="000B452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B452C" w:rsidRPr="00370320" w:rsidRDefault="000B452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B452C" w:rsidRPr="00370320" w:rsidRDefault="000B452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Lisa Otto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Interim Chief Executive Officer</w:t>
            </w:r>
          </w:p>
          <w:p w:rsidR="000B452C" w:rsidRPr="00370320" w:rsidRDefault="000B452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B452C" w:rsidRDefault="000B452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B452C" w:rsidRPr="00370320" w:rsidRDefault="000B452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B452C" w:rsidRPr="00370320" w:rsidRDefault="000B452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B452C" w:rsidRDefault="000B452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B452C" w:rsidRPr="00370320" w:rsidRDefault="000B452C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0B452C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B452C" w:rsidRPr="00370320" w:rsidRDefault="000B452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B452C" w:rsidRPr="00DA6866" w:rsidRDefault="000B452C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B452C" w:rsidRPr="001A033E" w:rsidRDefault="000B452C" w:rsidP="001A6F01">
            <w:pPr>
              <w:rPr>
                <w:rFonts w:ascii="Calibri" w:hAnsi="Calibri"/>
                <w:sz w:val="20"/>
              </w:rPr>
            </w:pPr>
          </w:p>
        </w:tc>
      </w:tr>
      <w:tr w:rsidR="000B452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0B452C" w:rsidRPr="001D5CB2" w:rsidRDefault="000B45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0B452C" w:rsidRPr="001D5CB2" w:rsidRDefault="000B45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0B452C" w:rsidRPr="001D5CB2" w:rsidRDefault="000B45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0B452C" w:rsidRPr="001D5CB2" w:rsidRDefault="000B45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0B452C" w:rsidRPr="001D5CB2" w:rsidRDefault="000B45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0B452C" w:rsidRPr="001D5CB2" w:rsidRDefault="000B45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0B452C" w:rsidRPr="001D5CB2" w:rsidRDefault="000B45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B452C" w:rsidRPr="001D5CB2" w:rsidRDefault="000B45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0B452C" w:rsidRPr="001D5CB2" w:rsidRDefault="000B45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0B452C" w:rsidRPr="001D5CB2" w:rsidRDefault="000B45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B452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0B452C" w:rsidRPr="00476D38" w:rsidRDefault="000B452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$68,479</w:t>
            </w:r>
          </w:p>
        </w:tc>
        <w:tc>
          <w:tcPr>
            <w:tcW w:w="720" w:type="dxa"/>
            <w:vAlign w:val="bottom"/>
          </w:tcPr>
          <w:p w:rsidR="000B452C" w:rsidRPr="00476D38" w:rsidRDefault="000B452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0B452C" w:rsidRPr="00476D38" w:rsidRDefault="000B452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0B452C" w:rsidRPr="00476D38" w:rsidRDefault="000B452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0B452C" w:rsidRPr="00FB21CB" w:rsidRDefault="000B452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0B452C" w:rsidRPr="00FB21CB" w:rsidRDefault="000B452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0B452C" w:rsidRPr="00FB21CB" w:rsidRDefault="000B452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0B452C" w:rsidRPr="00FB21CB" w:rsidRDefault="000B452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0B452C" w:rsidRPr="00FB21CB" w:rsidRDefault="000B452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0B452C" w:rsidRPr="00FB21CB" w:rsidRDefault="000B452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0B452C" w:rsidRDefault="000B452C" w:rsidP="00A9546A">
      <w:pPr>
        <w:rPr>
          <w:rFonts w:ascii="Calibri" w:hAnsi="Calibri"/>
        </w:rPr>
      </w:pPr>
    </w:p>
    <w:p w:rsidR="000B452C" w:rsidRDefault="000B452C" w:rsidP="00A341ED"/>
    <w:p w:rsidR="000B452C" w:rsidRDefault="000B452C" w:rsidP="00A341ED"/>
    <w:p w:rsidR="000B452C" w:rsidRDefault="000B452C" w:rsidP="00A341ED"/>
    <w:p w:rsidR="000B452C" w:rsidRDefault="000B452C" w:rsidP="00A341ED"/>
    <w:p w:rsidR="000B452C" w:rsidRDefault="000B452C" w:rsidP="00A341ED"/>
    <w:p w:rsidR="000B452C" w:rsidRPr="007351BE" w:rsidRDefault="000B452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B452C" w:rsidRPr="007351BE" w:rsidRDefault="000B452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B452C" w:rsidRPr="007351BE" w:rsidRDefault="000B452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B452C" w:rsidRPr="007351BE" w:rsidRDefault="000B452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B452C" w:rsidRPr="007351BE" w:rsidRDefault="000B452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B452C" w:rsidRDefault="000B452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B452C" w:rsidRPr="007351BE" w:rsidRDefault="000B452C" w:rsidP="00EC00C0">
      <w:pPr>
        <w:jc w:val="center"/>
        <w:rPr>
          <w:sz w:val="22"/>
          <w:szCs w:val="22"/>
        </w:rPr>
      </w:pPr>
    </w:p>
    <w:p w:rsidR="000B452C" w:rsidRPr="00EC00C0" w:rsidRDefault="000B452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0B452C" w:rsidRPr="00EC00C0" w:rsidRDefault="000B452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B452C" w:rsidRPr="00EC00C0" w:rsidRDefault="000B452C" w:rsidP="00A341ED">
      <w:pPr>
        <w:rPr>
          <w:b/>
          <w:sz w:val="20"/>
          <w:szCs w:val="20"/>
        </w:rPr>
      </w:pPr>
    </w:p>
    <w:p w:rsidR="000B452C" w:rsidRPr="00EC00C0" w:rsidRDefault="000B45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Child and Family Agency of Southeastern Connecticut, Inc.</w:t>
      </w:r>
      <w:r w:rsidRPr="00EC00C0">
        <w:rPr>
          <w:b/>
          <w:sz w:val="20"/>
          <w:szCs w:val="20"/>
        </w:rPr>
        <w:tab/>
      </w:r>
    </w:p>
    <w:p w:rsidR="000B452C" w:rsidRPr="00EC00C0" w:rsidRDefault="000B452C" w:rsidP="00A341ED">
      <w:pPr>
        <w:rPr>
          <w:b/>
          <w:sz w:val="20"/>
          <w:szCs w:val="20"/>
        </w:rPr>
      </w:pPr>
    </w:p>
    <w:p w:rsidR="000B452C" w:rsidRPr="00EC00C0" w:rsidRDefault="000B45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Playground Renovation Early Childhood Develpment Center</w:t>
      </w:r>
    </w:p>
    <w:p w:rsidR="000B452C" w:rsidRPr="00EC00C0" w:rsidRDefault="000B45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19OPM8006AG</w:t>
      </w:r>
    </w:p>
    <w:p w:rsidR="000B452C" w:rsidRPr="00EC00C0" w:rsidRDefault="000B452C" w:rsidP="00A341ED">
      <w:pPr>
        <w:rPr>
          <w:b/>
          <w:sz w:val="20"/>
          <w:szCs w:val="20"/>
        </w:rPr>
      </w:pPr>
    </w:p>
    <w:p w:rsidR="000B452C" w:rsidRPr="00EC00C0" w:rsidRDefault="000B45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255 Hempstead Street</w:t>
      </w:r>
      <w:r w:rsidRPr="00EC00C0">
        <w:rPr>
          <w:b/>
          <w:sz w:val="20"/>
          <w:szCs w:val="20"/>
        </w:rPr>
        <w:t xml:space="preserve"> </w:t>
      </w:r>
    </w:p>
    <w:p w:rsidR="000B452C" w:rsidRPr="00EC00C0" w:rsidRDefault="000B45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06320</w:t>
      </w:r>
    </w:p>
    <w:p w:rsidR="000B452C" w:rsidRPr="00EC00C0" w:rsidRDefault="000B45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B452C" w:rsidRPr="00EC00C0" w:rsidRDefault="000B45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B452C" w:rsidRPr="00EC00C0" w:rsidRDefault="000B45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Lisa Otto</w:t>
      </w:r>
    </w:p>
    <w:p w:rsidR="000B452C" w:rsidRPr="00EC00C0" w:rsidRDefault="000B45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B452C" w:rsidRPr="00EC00C0" w:rsidRDefault="000B45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ottol@childandfamilyagency.org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B452C" w:rsidRPr="00EC00C0" w:rsidRDefault="000B45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B452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B452C" w:rsidRPr="00EC00C0" w:rsidRDefault="000B452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B452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B452C" w:rsidRPr="00EC00C0" w:rsidRDefault="000B452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B452C" w:rsidRPr="00EC00C0" w:rsidRDefault="000B452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B452C" w:rsidRPr="00EC00C0" w:rsidRDefault="000B452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B452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B452C" w:rsidRPr="00EC00C0" w:rsidRDefault="000B452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B452C" w:rsidRPr="00EC00C0" w:rsidRDefault="000B452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B452C" w:rsidRPr="00EC00C0" w:rsidRDefault="000B452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452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B452C" w:rsidRPr="00EC00C0" w:rsidRDefault="000B452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B452C" w:rsidRPr="00EC00C0" w:rsidRDefault="000B452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B452C" w:rsidRPr="00EC00C0" w:rsidRDefault="000B452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B452C" w:rsidRPr="00EC00C0" w:rsidRDefault="000B452C" w:rsidP="00A341ED">
      <w:pPr>
        <w:rPr>
          <w:b/>
          <w:sz w:val="20"/>
          <w:szCs w:val="20"/>
        </w:rPr>
      </w:pPr>
    </w:p>
    <w:p w:rsidR="000B452C" w:rsidRPr="00EC00C0" w:rsidRDefault="000B452C" w:rsidP="00A341ED">
      <w:pPr>
        <w:rPr>
          <w:b/>
          <w:sz w:val="20"/>
          <w:szCs w:val="20"/>
        </w:rPr>
      </w:pPr>
    </w:p>
    <w:p w:rsidR="000B452C" w:rsidRPr="00EC00C0" w:rsidRDefault="000B452C" w:rsidP="00A341ED">
      <w:pPr>
        <w:rPr>
          <w:b/>
          <w:sz w:val="20"/>
          <w:szCs w:val="20"/>
        </w:rPr>
      </w:pPr>
    </w:p>
    <w:p w:rsidR="000B452C" w:rsidRPr="00EC00C0" w:rsidRDefault="000B452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B452C" w:rsidRPr="00EC00C0" w:rsidRDefault="000B452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B452C" w:rsidRPr="00E2130F" w:rsidRDefault="000B452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B452C" w:rsidRDefault="000B452C" w:rsidP="00A341ED">
      <w:pPr>
        <w:rPr>
          <w:b/>
        </w:rPr>
      </w:pPr>
      <w:r w:rsidRPr="00E2130F">
        <w:rPr>
          <w:b/>
        </w:rPr>
        <w:t xml:space="preserve"> </w:t>
      </w: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Default="000B452C" w:rsidP="00A341ED">
      <w:pPr>
        <w:rPr>
          <w:b/>
        </w:rPr>
      </w:pPr>
    </w:p>
    <w:p w:rsidR="000B452C" w:rsidRPr="007351BE" w:rsidRDefault="000B452C" w:rsidP="00A341ED">
      <w:pPr>
        <w:rPr>
          <w:b/>
        </w:rPr>
      </w:pPr>
      <w:r>
        <w:rPr>
          <w:b/>
        </w:rPr>
        <w:t>PROJECT BUDGET:</w:t>
      </w:r>
    </w:p>
    <w:p w:rsidR="000B452C" w:rsidRDefault="000B452C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586" r:id="rId15"/>
        </w:object>
      </w:r>
    </w:p>
    <w:p w:rsidR="000B452C" w:rsidRDefault="000B452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B452C" w:rsidRDefault="000B452C" w:rsidP="00A341ED">
      <w:pPr>
        <w:rPr>
          <w:rFonts w:ascii="Arial Narrow" w:hAnsi="Arial Narrow"/>
          <w:sz w:val="20"/>
        </w:rPr>
      </w:pPr>
    </w:p>
    <w:p w:rsidR="000B452C" w:rsidRDefault="000B452C" w:rsidP="00A341ED">
      <w:pPr>
        <w:rPr>
          <w:rFonts w:ascii="Arial Narrow" w:hAnsi="Arial Narrow"/>
          <w:sz w:val="20"/>
        </w:rPr>
      </w:pPr>
    </w:p>
    <w:p w:rsidR="000B452C" w:rsidRDefault="000B452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F84F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B452C" w:rsidRPr="00B70C19" w:rsidRDefault="000B452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B452C" w:rsidRPr="00B70C19" w:rsidRDefault="000B452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B452C" w:rsidRDefault="000B452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B452C" w:rsidRDefault="000B452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B452C" w:rsidRPr="008C4906" w:rsidRDefault="000B452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B452C" w:rsidRPr="007F7546" w:rsidRDefault="000B452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0B452C" w:rsidRPr="007F7546" w:rsidRDefault="000B452C" w:rsidP="00A341ED">
      <w:pPr>
        <w:ind w:left="360"/>
        <w:rPr>
          <w:rFonts w:ascii="Arial Narrow" w:hAnsi="Arial Narrow"/>
          <w:sz w:val="20"/>
          <w:szCs w:val="20"/>
        </w:rPr>
      </w:pPr>
    </w:p>
    <w:p w:rsidR="000B452C" w:rsidRPr="00B70C19" w:rsidRDefault="000B452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B452C" w:rsidRPr="008C4906" w:rsidRDefault="000B452C" w:rsidP="00A341ED">
      <w:pPr>
        <w:ind w:left="360"/>
        <w:rPr>
          <w:rFonts w:ascii="Arial Narrow" w:hAnsi="Arial Narrow"/>
          <w:sz w:val="20"/>
        </w:rPr>
      </w:pPr>
    </w:p>
    <w:p w:rsidR="000B452C" w:rsidRPr="00B70C19" w:rsidRDefault="000B452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B452C" w:rsidRDefault="000B452C" w:rsidP="00A341ED">
      <w:pPr>
        <w:ind w:left="360"/>
        <w:rPr>
          <w:rFonts w:ascii="Arial Narrow" w:hAnsi="Arial Narrow"/>
          <w:sz w:val="20"/>
        </w:rPr>
      </w:pPr>
    </w:p>
    <w:p w:rsidR="000B452C" w:rsidRDefault="000B452C" w:rsidP="00A341ED">
      <w:pPr>
        <w:ind w:left="360"/>
        <w:rPr>
          <w:rFonts w:ascii="Arial Narrow" w:hAnsi="Arial Narrow"/>
          <w:b/>
          <w:i/>
          <w:sz w:val="20"/>
        </w:rPr>
      </w:pPr>
    </w:p>
    <w:p w:rsidR="000B452C" w:rsidRPr="00B615DC" w:rsidRDefault="000B452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B452C" w:rsidRPr="00B615DC" w:rsidRDefault="000B452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Lisa Otto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Interim Chief Executive Officer</w:t>
      </w:r>
    </w:p>
    <w:p w:rsidR="000B452C" w:rsidRPr="00B615DC" w:rsidRDefault="000B452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B452C" w:rsidRPr="00B615DC" w:rsidRDefault="000B452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B452C" w:rsidRPr="008C4906" w:rsidRDefault="000B452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B452C" w:rsidRDefault="000B452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B452C" w:rsidRDefault="000B452C" w:rsidP="00A341ED">
      <w:pPr>
        <w:ind w:left="360"/>
        <w:rPr>
          <w:rFonts w:ascii="Arial Narrow" w:hAnsi="Arial Narrow"/>
          <w:b/>
          <w:sz w:val="20"/>
        </w:rPr>
      </w:pPr>
    </w:p>
    <w:p w:rsidR="000B452C" w:rsidRPr="00B615DC" w:rsidRDefault="000B452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B452C" w:rsidRPr="00B615DC" w:rsidRDefault="000B452C" w:rsidP="00A341ED">
      <w:pPr>
        <w:ind w:left="360"/>
        <w:rPr>
          <w:rFonts w:ascii="Arial Narrow" w:hAnsi="Arial Narrow"/>
          <w:b/>
          <w:sz w:val="20"/>
        </w:rPr>
      </w:pPr>
    </w:p>
    <w:p w:rsidR="000B452C" w:rsidRPr="00B615DC" w:rsidRDefault="000B452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B452C" w:rsidRPr="00B615DC" w:rsidRDefault="000B452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B452C" w:rsidRPr="00B615DC" w:rsidRDefault="000B452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B452C" w:rsidRDefault="000B452C" w:rsidP="00A341ED"/>
    <w:p w:rsidR="000B452C" w:rsidRDefault="000B452C" w:rsidP="00A47D17">
      <w:pPr>
        <w:rPr>
          <w:rFonts w:ascii="Calibri" w:hAnsi="Calibri"/>
        </w:rPr>
        <w:sectPr w:rsidR="000B452C" w:rsidSect="000B452C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B452C" w:rsidRPr="00630074" w:rsidRDefault="000B452C" w:rsidP="00A47D17">
      <w:pPr>
        <w:rPr>
          <w:rFonts w:ascii="Calibri" w:hAnsi="Calibri"/>
        </w:rPr>
      </w:pPr>
    </w:p>
    <w:sectPr w:rsidR="000B452C" w:rsidRPr="00630074" w:rsidSect="000B452C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2C" w:rsidRDefault="000B452C" w:rsidP="005E31D8">
      <w:r>
        <w:separator/>
      </w:r>
    </w:p>
  </w:endnote>
  <w:endnote w:type="continuationSeparator" w:id="0">
    <w:p w:rsidR="000B452C" w:rsidRDefault="000B452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760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52C" w:rsidRDefault="000B45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452C" w:rsidRDefault="000B45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5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2C" w:rsidRDefault="000B452C" w:rsidP="005E31D8">
      <w:r>
        <w:separator/>
      </w:r>
    </w:p>
  </w:footnote>
  <w:footnote w:type="continuationSeparator" w:id="0">
    <w:p w:rsidR="000B452C" w:rsidRDefault="000B452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2C" w:rsidRPr="005E31D8" w:rsidRDefault="000B452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B452C" w:rsidRDefault="000B45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52C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5D37519D043C1A93E07AF8079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FDD96-EB61-4952-9314-95DDC6B40A46}"/>
      </w:docPartPr>
      <w:docPartBody>
        <w:p w:rsidR="00000000" w:rsidRDefault="0002353E" w:rsidP="0002353E">
          <w:pPr>
            <w:pStyle w:val="0BD5D37519D043C1A93E07AF8079447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C3FCE38EDBB41F29504AD618179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89EE-4F7E-4A13-8E38-25C9719F84EF}"/>
      </w:docPartPr>
      <w:docPartBody>
        <w:p w:rsidR="00000000" w:rsidRDefault="0002353E" w:rsidP="0002353E">
          <w:pPr>
            <w:pStyle w:val="CC3FCE38EDBB41F29504AD618179BB2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F15BD0C752E46A9B861265F31EC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AF68-EB9C-4A2E-8140-275ED75B84B4}"/>
      </w:docPartPr>
      <w:docPartBody>
        <w:p w:rsidR="00000000" w:rsidRDefault="0002353E" w:rsidP="0002353E">
          <w:pPr>
            <w:pStyle w:val="5F15BD0C752E46A9B861265F31EC299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CDCA32AC7DE4E028AD1AE12334E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235D-8855-4052-A69F-B0560CAC20F2}"/>
      </w:docPartPr>
      <w:docPartBody>
        <w:p w:rsidR="00000000" w:rsidRDefault="0002353E" w:rsidP="0002353E">
          <w:pPr>
            <w:pStyle w:val="DCDCA32AC7DE4E028AD1AE12334E1CB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075335A9D6E4B04AB69B05F1BF6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99E0-60F8-4838-A6C1-B664F3624811}"/>
      </w:docPartPr>
      <w:docPartBody>
        <w:p w:rsidR="00000000" w:rsidRDefault="0002353E" w:rsidP="0002353E">
          <w:pPr>
            <w:pStyle w:val="9075335A9D6E4B04AB69B05F1BF6738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50E5C7A2D9A4E3A90422192FCEB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644F-21DB-4C65-9F58-558AC3F6E78C}"/>
      </w:docPartPr>
      <w:docPartBody>
        <w:p w:rsidR="00000000" w:rsidRDefault="0002353E" w:rsidP="0002353E">
          <w:pPr>
            <w:pStyle w:val="650E5C7A2D9A4E3A90422192FCEB017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3E"/>
    <w:rsid w:val="0002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53E"/>
    <w:rPr>
      <w:color w:val="808080"/>
    </w:rPr>
  </w:style>
  <w:style w:type="paragraph" w:customStyle="1" w:styleId="0BD5D37519D043C1A93E07AF80794478">
    <w:name w:val="0BD5D37519D043C1A93E07AF80794478"/>
    <w:rsid w:val="0002353E"/>
  </w:style>
  <w:style w:type="paragraph" w:customStyle="1" w:styleId="CC3FCE38EDBB41F29504AD618179BB26">
    <w:name w:val="CC3FCE38EDBB41F29504AD618179BB26"/>
    <w:rsid w:val="0002353E"/>
  </w:style>
  <w:style w:type="paragraph" w:customStyle="1" w:styleId="5F15BD0C752E46A9B861265F31EC2995">
    <w:name w:val="5F15BD0C752E46A9B861265F31EC2995"/>
    <w:rsid w:val="0002353E"/>
  </w:style>
  <w:style w:type="paragraph" w:customStyle="1" w:styleId="DCDCA32AC7DE4E028AD1AE12334E1CBE">
    <w:name w:val="DCDCA32AC7DE4E028AD1AE12334E1CBE"/>
    <w:rsid w:val="0002353E"/>
  </w:style>
  <w:style w:type="paragraph" w:customStyle="1" w:styleId="9075335A9D6E4B04AB69B05F1BF67388">
    <w:name w:val="9075335A9D6E4B04AB69B05F1BF67388"/>
    <w:rsid w:val="0002353E"/>
  </w:style>
  <w:style w:type="paragraph" w:customStyle="1" w:styleId="650E5C7A2D9A4E3A90422192FCEB0179">
    <w:name w:val="650E5C7A2D9A4E3A90422192FCEB0179"/>
    <w:rsid w:val="00023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CE2F2-7CBD-4531-973F-5B8717E2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2019-03-08T14:45:00Z</dcterms:created>
  <dcterms:modified xsi:type="dcterms:W3CDTF">2019-03-08T14:45:00Z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