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4F70E0" w:rsidRPr="00630074" w:rsidRDefault="004F70E0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022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2509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4F70E0" w:rsidRPr="00476D38" w:rsidRDefault="004F70E0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4F70E0" w:rsidRPr="00630074" w:rsidRDefault="004F70E0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93F2720114684351A0EB0B8913E778A8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4F70E0" w:rsidRPr="00630074" w:rsidRDefault="004F70E0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4F70E0" w:rsidRPr="00630074" w:rsidRDefault="004F70E0" w:rsidP="00630074">
      <w:pPr>
        <w:pStyle w:val="BodyText2"/>
        <w:rPr>
          <w:rFonts w:ascii="Calibri" w:hAnsi="Calibri"/>
          <w:sz w:val="4"/>
          <w:szCs w:val="4"/>
        </w:rPr>
      </w:pPr>
    </w:p>
    <w:p w:rsidR="004F70E0" w:rsidRPr="00E92347" w:rsidRDefault="004F70E0" w:rsidP="0005598B">
      <w:pPr>
        <w:pStyle w:val="BodyText2"/>
        <w:rPr>
          <w:rFonts w:ascii="Calibri" w:hAnsi="Calibri"/>
        </w:rPr>
      </w:pPr>
    </w:p>
    <w:p w:rsidR="00216022" w:rsidRPr="00C86D58" w:rsidRDefault="00216022" w:rsidP="00216022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E3B0FEA376084F058CAB2286AC65DB14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216022" w:rsidRDefault="00216022" w:rsidP="00216022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216022" w:rsidRDefault="00216022" w:rsidP="00216022">
      <w:pPr>
        <w:rPr>
          <w:rFonts w:ascii="Calibri" w:hAnsi="Calibri"/>
          <w:sz w:val="22"/>
          <w:szCs w:val="22"/>
        </w:rPr>
      </w:pPr>
    </w:p>
    <w:p w:rsidR="004F70E0" w:rsidRPr="00B85E3C" w:rsidRDefault="004F70E0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4F70E0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0E0" w:rsidRPr="00C43593" w:rsidRDefault="004F70E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EdAdvance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0E0" w:rsidRPr="00C43593" w:rsidRDefault="004F70E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F70E0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0E0" w:rsidRPr="00C43593" w:rsidRDefault="004F70E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355 Goshen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PO Box 909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0E0" w:rsidRPr="00C43593" w:rsidRDefault="004F70E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0E0" w:rsidRPr="00C43593" w:rsidRDefault="004F70E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B861A10400C542589DCFA4DC3D512E08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4F70E0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0E0" w:rsidRPr="00C43593" w:rsidRDefault="004F70E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Litchfield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0E0" w:rsidRPr="00C43593" w:rsidRDefault="004F70E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0E0" w:rsidRPr="00C43593" w:rsidRDefault="004F70E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06759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0E0" w:rsidRPr="00C43593" w:rsidRDefault="004F70E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06-0842189</w:t>
            </w:r>
          </w:p>
        </w:tc>
      </w:tr>
      <w:tr w:rsidR="004F70E0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0E0" w:rsidRPr="00C43593" w:rsidRDefault="004F70E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0E0" w:rsidRPr="005E31D8" w:rsidRDefault="004F70E0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4F70E0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0E0" w:rsidRPr="00C43593" w:rsidRDefault="004F70E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18OPM8005BQ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0E0" w:rsidRPr="00C43593" w:rsidRDefault="004F70E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Technology</w:t>
            </w:r>
          </w:p>
        </w:tc>
      </w:tr>
      <w:tr w:rsidR="004F70E0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0E0" w:rsidRPr="00C43593" w:rsidRDefault="004F70E0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0E0" w:rsidRPr="00C43593" w:rsidRDefault="004F70E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4F70E0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0E0" w:rsidRPr="00CA6CD8" w:rsidRDefault="004F70E0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4F70E0" w:rsidRPr="00CA6CD8" w:rsidRDefault="004F70E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4F70E0" w:rsidRPr="00CA6CD8" w:rsidRDefault="004F70E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0CD3E3E5DA564D6B9B9D69966399FCFD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4F70E0" w:rsidRPr="00CA6CD8" w:rsidRDefault="004F70E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CAB3D7E140564F7C9579246D080CB7F8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1469D20AFFEE4394BCED60CAED79B95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F70E0" w:rsidRDefault="004F70E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F70E0" w:rsidRDefault="004F70E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F70E0" w:rsidRDefault="004F70E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F70E0" w:rsidRPr="007367D1" w:rsidRDefault="004F70E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4F70E0" w:rsidRDefault="004F70E0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4F70E0" w:rsidRPr="009A33E8" w:rsidRDefault="004F70E0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4F70E0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F70E0" w:rsidRPr="00C43593" w:rsidRDefault="004F70E0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$46,838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F70E0" w:rsidRDefault="004F70E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F70E0" w:rsidRDefault="004F70E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F70E0" w:rsidRPr="00C43593" w:rsidRDefault="004F70E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4F70E0" w:rsidRDefault="004F70E0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4F70E0" w:rsidRDefault="004F70E0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4F70E0" w:rsidRPr="00C43593" w:rsidRDefault="004F70E0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216022">
              <w:rPr>
                <w:rFonts w:ascii="Calibri" w:hAnsi="Calibri"/>
                <w:noProof/>
                <w:sz w:val="18"/>
                <w:szCs w:val="18"/>
              </w:rPr>
              <w:t>$46,838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0E0" w:rsidRDefault="004F70E0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4F70E0" w:rsidRDefault="004F70E0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4F70E0" w:rsidRPr="00C43593" w:rsidRDefault="004F70E0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4F70E0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0E0" w:rsidRDefault="004F70E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F70E0" w:rsidRPr="006B705B" w:rsidRDefault="004F70E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0E0" w:rsidRDefault="004F70E0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4F70E0" w:rsidRPr="006B705B" w:rsidRDefault="004F70E0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$7,600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0E0" w:rsidRDefault="004F70E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F70E0" w:rsidRPr="006B705B" w:rsidRDefault="004F70E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4F70E0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0E0" w:rsidRDefault="004F70E0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4F70E0" w:rsidRPr="006B705B" w:rsidRDefault="004F70E0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$54,438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0E0" w:rsidRDefault="004F70E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F70E0" w:rsidRPr="006B705B" w:rsidRDefault="004F70E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4F70E0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0E0" w:rsidRDefault="004F70E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4F70E0" w:rsidRPr="006B705B" w:rsidRDefault="004F70E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70E0" w:rsidRDefault="004F70E0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4F70E0" w:rsidRPr="006B705B" w:rsidRDefault="004F70E0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4F70E0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F70E0" w:rsidRPr="00370320" w:rsidRDefault="004F70E0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4F70E0" w:rsidRPr="00370320" w:rsidRDefault="004F70E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F70E0" w:rsidRPr="00370320" w:rsidRDefault="004F70E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F70E0" w:rsidRPr="00370320" w:rsidRDefault="004F70E0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4F70E0" w:rsidRPr="00370320" w:rsidRDefault="004F70E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Dr. Jeffrey Kitching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4F70E0" w:rsidRPr="00370320" w:rsidRDefault="004F70E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F70E0" w:rsidRDefault="004F70E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4F70E0" w:rsidRPr="00370320" w:rsidRDefault="004F70E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F70E0" w:rsidRPr="00370320" w:rsidRDefault="004F70E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4F70E0" w:rsidRDefault="004F70E0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4F70E0" w:rsidRPr="00370320" w:rsidRDefault="004F70E0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4F70E0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F70E0" w:rsidRPr="00370320" w:rsidRDefault="004F70E0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F70E0" w:rsidRPr="001A033E" w:rsidRDefault="004F70E0" w:rsidP="001A6F01">
            <w:pPr>
              <w:rPr>
                <w:rFonts w:ascii="Calibri" w:hAnsi="Calibri"/>
                <w:sz w:val="20"/>
              </w:rPr>
            </w:pPr>
          </w:p>
        </w:tc>
      </w:tr>
      <w:tr w:rsidR="004F70E0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4F70E0" w:rsidRPr="00370320" w:rsidRDefault="004F70E0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F70E0" w:rsidRPr="00DA6866" w:rsidRDefault="004F70E0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F70E0" w:rsidRPr="001A033E" w:rsidRDefault="004F70E0" w:rsidP="001A6F01">
            <w:pPr>
              <w:rPr>
                <w:rFonts w:ascii="Calibri" w:hAnsi="Calibri"/>
                <w:sz w:val="20"/>
              </w:rPr>
            </w:pPr>
          </w:p>
        </w:tc>
      </w:tr>
      <w:tr w:rsidR="004F70E0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4F70E0" w:rsidRPr="001D5CB2" w:rsidRDefault="004F70E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4F70E0" w:rsidRPr="001D5CB2" w:rsidRDefault="004F70E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4F70E0" w:rsidRPr="001D5CB2" w:rsidRDefault="004F70E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4F70E0" w:rsidRPr="001D5CB2" w:rsidRDefault="004F70E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4F70E0" w:rsidRPr="001D5CB2" w:rsidRDefault="004F70E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4F70E0" w:rsidRPr="001D5CB2" w:rsidRDefault="004F70E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4F70E0" w:rsidRPr="001D5CB2" w:rsidRDefault="004F70E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4F70E0" w:rsidRPr="001D5CB2" w:rsidRDefault="004F70E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4F70E0" w:rsidRPr="001D5CB2" w:rsidRDefault="004F70E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4F70E0" w:rsidRPr="001D5CB2" w:rsidRDefault="004F70E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4F70E0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4F70E0" w:rsidRPr="00476D38" w:rsidRDefault="004F70E0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$46,838</w:t>
            </w:r>
          </w:p>
        </w:tc>
        <w:tc>
          <w:tcPr>
            <w:tcW w:w="900" w:type="dxa"/>
            <w:vAlign w:val="bottom"/>
          </w:tcPr>
          <w:p w:rsidR="004F70E0" w:rsidRPr="00476D38" w:rsidRDefault="004F70E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4F70E0" w:rsidRPr="00476D38" w:rsidRDefault="004F70E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4F70E0" w:rsidRPr="00476D38" w:rsidRDefault="004F70E0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4F70E0" w:rsidRPr="00FB21CB" w:rsidRDefault="004F70E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4F70E0" w:rsidRPr="00FB21CB" w:rsidRDefault="004F70E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4F70E0" w:rsidRPr="00FB21CB" w:rsidRDefault="004F70E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4F70E0" w:rsidRPr="00FB21CB" w:rsidRDefault="004F70E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4F70E0" w:rsidRPr="00FB21CB" w:rsidRDefault="004F70E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4F70E0" w:rsidRPr="00FB21CB" w:rsidRDefault="004F70E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4F70E0" w:rsidRDefault="004F70E0" w:rsidP="00A9546A">
      <w:pPr>
        <w:rPr>
          <w:rFonts w:ascii="Calibri" w:hAnsi="Calibri"/>
        </w:rPr>
      </w:pPr>
    </w:p>
    <w:p w:rsidR="004F70E0" w:rsidRDefault="004F70E0" w:rsidP="00A9546A">
      <w:pPr>
        <w:rPr>
          <w:rFonts w:ascii="Calibri" w:hAnsi="Calibri"/>
        </w:rPr>
      </w:pPr>
    </w:p>
    <w:p w:rsidR="004F70E0" w:rsidRDefault="004F70E0" w:rsidP="00A9546A">
      <w:pPr>
        <w:rPr>
          <w:rFonts w:ascii="Calibri" w:hAnsi="Calibri"/>
        </w:rPr>
      </w:pPr>
    </w:p>
    <w:p w:rsidR="004F70E0" w:rsidRDefault="004F70E0" w:rsidP="00A9546A">
      <w:pPr>
        <w:rPr>
          <w:rFonts w:ascii="Calibri" w:hAnsi="Calibri"/>
        </w:rPr>
      </w:pPr>
    </w:p>
    <w:p w:rsidR="004F70E0" w:rsidRDefault="004F70E0" w:rsidP="00A9546A">
      <w:pPr>
        <w:rPr>
          <w:rFonts w:ascii="Calibri" w:hAnsi="Calibri"/>
        </w:rPr>
      </w:pPr>
    </w:p>
    <w:p w:rsidR="004F70E0" w:rsidRDefault="004F70E0" w:rsidP="00A341ED"/>
    <w:p w:rsidR="004F70E0" w:rsidRPr="007351BE" w:rsidRDefault="004F70E0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4F70E0" w:rsidRPr="007351BE" w:rsidRDefault="004F70E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4F70E0" w:rsidRPr="007351BE" w:rsidRDefault="004F70E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4F70E0" w:rsidRPr="007351BE" w:rsidRDefault="004F70E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4F70E0" w:rsidRPr="007351BE" w:rsidRDefault="004F70E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4F70E0" w:rsidRDefault="004F70E0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4F70E0" w:rsidRPr="007351BE" w:rsidRDefault="004F70E0" w:rsidP="00EC00C0">
      <w:pPr>
        <w:jc w:val="center"/>
        <w:rPr>
          <w:sz w:val="22"/>
          <w:szCs w:val="22"/>
        </w:rPr>
      </w:pPr>
    </w:p>
    <w:p w:rsidR="004F70E0" w:rsidRPr="00EC00C0" w:rsidRDefault="004F70E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4F70E0" w:rsidRPr="00EC00C0" w:rsidRDefault="004F70E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4F70E0" w:rsidRPr="00EC00C0" w:rsidRDefault="004F70E0" w:rsidP="00A341ED">
      <w:pPr>
        <w:rPr>
          <w:b/>
          <w:sz w:val="20"/>
          <w:szCs w:val="20"/>
        </w:rPr>
      </w:pPr>
    </w:p>
    <w:p w:rsidR="004F70E0" w:rsidRPr="00EC00C0" w:rsidRDefault="004F70E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EdAdvance</w:t>
      </w:r>
      <w:r w:rsidRPr="00EC00C0">
        <w:rPr>
          <w:b/>
          <w:sz w:val="20"/>
          <w:szCs w:val="20"/>
        </w:rPr>
        <w:tab/>
      </w:r>
    </w:p>
    <w:p w:rsidR="004F70E0" w:rsidRPr="00EC00C0" w:rsidRDefault="004F70E0" w:rsidP="00A341ED">
      <w:pPr>
        <w:rPr>
          <w:b/>
          <w:sz w:val="20"/>
          <w:szCs w:val="20"/>
        </w:rPr>
      </w:pPr>
    </w:p>
    <w:p w:rsidR="004F70E0" w:rsidRPr="00EC00C0" w:rsidRDefault="004F70E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Technology</w:t>
      </w:r>
    </w:p>
    <w:p w:rsidR="004F70E0" w:rsidRPr="00EC00C0" w:rsidRDefault="004F70E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18OPM8005BQ</w:t>
      </w:r>
    </w:p>
    <w:p w:rsidR="004F70E0" w:rsidRPr="00EC00C0" w:rsidRDefault="004F70E0" w:rsidP="00A341ED">
      <w:pPr>
        <w:rPr>
          <w:b/>
          <w:sz w:val="20"/>
          <w:szCs w:val="20"/>
        </w:rPr>
      </w:pPr>
    </w:p>
    <w:p w:rsidR="004F70E0" w:rsidRPr="00EC00C0" w:rsidRDefault="004F70E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355 Goshen Road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PO Box 909</w:t>
      </w:r>
    </w:p>
    <w:p w:rsidR="004F70E0" w:rsidRPr="00EC00C0" w:rsidRDefault="004F70E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Litchfield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06759</w:t>
      </w:r>
    </w:p>
    <w:p w:rsidR="004F70E0" w:rsidRPr="00EC00C0" w:rsidRDefault="004F70E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F70E0" w:rsidRPr="00EC00C0" w:rsidRDefault="004F70E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F70E0" w:rsidRPr="00EC00C0" w:rsidRDefault="004F70E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Dr. Jeffrey Kitching</w:t>
      </w:r>
    </w:p>
    <w:p w:rsidR="004F70E0" w:rsidRPr="00EC00C0" w:rsidRDefault="004F70E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4F70E0" w:rsidRPr="00EC00C0" w:rsidRDefault="004F70E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kitching@educationconnection.org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4F70E0" w:rsidRPr="00EC00C0" w:rsidRDefault="004F70E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4F70E0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4F70E0" w:rsidRPr="00EC00C0" w:rsidRDefault="004F70E0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4F70E0" w:rsidRPr="00EC00C0" w:rsidTr="00EC00C0">
        <w:trPr>
          <w:trHeight w:val="487"/>
        </w:trPr>
        <w:tc>
          <w:tcPr>
            <w:tcW w:w="3297" w:type="dxa"/>
            <w:vAlign w:val="bottom"/>
          </w:tcPr>
          <w:p w:rsidR="004F70E0" w:rsidRPr="00EC00C0" w:rsidRDefault="004F70E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16022">
              <w:rPr>
                <w:b/>
                <w:sz w:val="20"/>
                <w:szCs w:val="20"/>
              </w:rPr>
            </w:r>
            <w:r w:rsidR="00216022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F70E0" w:rsidRPr="00EC00C0" w:rsidRDefault="004F70E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16022">
              <w:rPr>
                <w:b/>
                <w:sz w:val="20"/>
                <w:szCs w:val="20"/>
              </w:rPr>
            </w:r>
            <w:r w:rsidR="00216022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F70E0" w:rsidRPr="00EC00C0" w:rsidRDefault="004F70E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16022">
              <w:rPr>
                <w:b/>
                <w:sz w:val="20"/>
                <w:szCs w:val="20"/>
              </w:rPr>
            </w:r>
            <w:r w:rsidR="00216022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4F70E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F70E0" w:rsidRPr="00EC00C0" w:rsidRDefault="004F70E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16022">
              <w:rPr>
                <w:b/>
                <w:sz w:val="20"/>
                <w:szCs w:val="20"/>
              </w:rPr>
            </w:r>
            <w:r w:rsidR="00216022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F70E0" w:rsidRPr="00EC00C0" w:rsidRDefault="004F70E0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16022">
              <w:rPr>
                <w:b/>
                <w:sz w:val="20"/>
                <w:szCs w:val="20"/>
              </w:rPr>
            </w:r>
            <w:r w:rsidR="00216022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F70E0" w:rsidRPr="00EC00C0" w:rsidRDefault="004F70E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16022">
              <w:rPr>
                <w:b/>
                <w:sz w:val="20"/>
                <w:szCs w:val="20"/>
              </w:rPr>
            </w:r>
            <w:r w:rsidR="00216022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F70E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4F70E0" w:rsidRPr="00EC00C0" w:rsidRDefault="004F70E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16022">
              <w:rPr>
                <w:b/>
                <w:sz w:val="20"/>
                <w:szCs w:val="20"/>
              </w:rPr>
            </w:r>
            <w:r w:rsidR="00216022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4F70E0" w:rsidRPr="00EC00C0" w:rsidRDefault="004F70E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216022">
              <w:rPr>
                <w:b/>
                <w:sz w:val="20"/>
                <w:szCs w:val="20"/>
              </w:rPr>
            </w:r>
            <w:r w:rsidR="00216022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4F70E0" w:rsidRPr="00EC00C0" w:rsidRDefault="004F70E0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4F70E0" w:rsidRPr="00EC00C0" w:rsidRDefault="004F70E0" w:rsidP="00A341ED">
      <w:pPr>
        <w:rPr>
          <w:b/>
          <w:sz w:val="20"/>
          <w:szCs w:val="20"/>
        </w:rPr>
      </w:pPr>
    </w:p>
    <w:p w:rsidR="004F70E0" w:rsidRPr="00EC00C0" w:rsidRDefault="004F70E0" w:rsidP="00A341ED">
      <w:pPr>
        <w:rPr>
          <w:b/>
          <w:sz w:val="20"/>
          <w:szCs w:val="20"/>
        </w:rPr>
      </w:pPr>
    </w:p>
    <w:p w:rsidR="004F70E0" w:rsidRPr="00EC00C0" w:rsidRDefault="004F70E0" w:rsidP="00A341ED">
      <w:pPr>
        <w:rPr>
          <w:b/>
          <w:sz w:val="20"/>
          <w:szCs w:val="20"/>
        </w:rPr>
      </w:pPr>
    </w:p>
    <w:p w:rsidR="004F70E0" w:rsidRPr="00EC00C0" w:rsidRDefault="004F70E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F70E0" w:rsidRPr="00EC00C0" w:rsidRDefault="004F70E0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4F70E0" w:rsidRPr="00E2130F" w:rsidRDefault="004F70E0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4F70E0" w:rsidRDefault="004F70E0" w:rsidP="00A341ED">
      <w:pPr>
        <w:rPr>
          <w:b/>
        </w:rPr>
      </w:pPr>
      <w:r w:rsidRPr="00E2130F">
        <w:rPr>
          <w:b/>
        </w:rPr>
        <w:t xml:space="preserve"> </w:t>
      </w:r>
    </w:p>
    <w:p w:rsidR="004F70E0" w:rsidRDefault="004F70E0" w:rsidP="00A341ED">
      <w:pPr>
        <w:rPr>
          <w:b/>
        </w:rPr>
      </w:pPr>
    </w:p>
    <w:p w:rsidR="004F70E0" w:rsidRDefault="004F70E0" w:rsidP="00A341ED">
      <w:pPr>
        <w:rPr>
          <w:b/>
        </w:rPr>
      </w:pPr>
    </w:p>
    <w:p w:rsidR="004F70E0" w:rsidRDefault="004F70E0" w:rsidP="00A341ED">
      <w:pPr>
        <w:rPr>
          <w:b/>
        </w:rPr>
      </w:pPr>
    </w:p>
    <w:p w:rsidR="004F70E0" w:rsidRDefault="004F70E0" w:rsidP="00A341ED">
      <w:pPr>
        <w:rPr>
          <w:b/>
        </w:rPr>
      </w:pPr>
    </w:p>
    <w:p w:rsidR="004F70E0" w:rsidRDefault="004F70E0" w:rsidP="00A341ED">
      <w:pPr>
        <w:rPr>
          <w:b/>
        </w:rPr>
      </w:pPr>
    </w:p>
    <w:p w:rsidR="004F70E0" w:rsidRDefault="004F70E0" w:rsidP="00A341ED">
      <w:pPr>
        <w:rPr>
          <w:b/>
        </w:rPr>
      </w:pPr>
    </w:p>
    <w:p w:rsidR="004F70E0" w:rsidRDefault="004F70E0" w:rsidP="00A341ED">
      <w:pPr>
        <w:rPr>
          <w:b/>
        </w:rPr>
      </w:pPr>
    </w:p>
    <w:p w:rsidR="004F70E0" w:rsidRDefault="004F70E0" w:rsidP="00A341ED">
      <w:pPr>
        <w:rPr>
          <w:b/>
        </w:rPr>
      </w:pPr>
    </w:p>
    <w:p w:rsidR="004F70E0" w:rsidRDefault="004F70E0" w:rsidP="00A341ED">
      <w:pPr>
        <w:rPr>
          <w:b/>
        </w:rPr>
      </w:pPr>
    </w:p>
    <w:p w:rsidR="004F70E0" w:rsidRDefault="004F70E0" w:rsidP="00A341ED">
      <w:pPr>
        <w:rPr>
          <w:b/>
        </w:rPr>
      </w:pPr>
    </w:p>
    <w:p w:rsidR="004F70E0" w:rsidRDefault="004F70E0" w:rsidP="00A341ED">
      <w:pPr>
        <w:rPr>
          <w:b/>
        </w:rPr>
      </w:pPr>
    </w:p>
    <w:p w:rsidR="004F70E0" w:rsidRDefault="004F70E0" w:rsidP="00A341ED">
      <w:pPr>
        <w:rPr>
          <w:b/>
        </w:rPr>
      </w:pPr>
    </w:p>
    <w:p w:rsidR="004F70E0" w:rsidRDefault="004F70E0" w:rsidP="00A341ED">
      <w:pPr>
        <w:rPr>
          <w:b/>
        </w:rPr>
      </w:pPr>
    </w:p>
    <w:p w:rsidR="004F70E0" w:rsidRDefault="004F70E0" w:rsidP="00A341ED">
      <w:pPr>
        <w:rPr>
          <w:b/>
        </w:rPr>
      </w:pPr>
    </w:p>
    <w:p w:rsidR="004F70E0" w:rsidRDefault="004F70E0" w:rsidP="00A341ED">
      <w:pPr>
        <w:rPr>
          <w:b/>
        </w:rPr>
      </w:pPr>
    </w:p>
    <w:p w:rsidR="004F70E0" w:rsidRDefault="004F70E0" w:rsidP="00A341ED">
      <w:pPr>
        <w:rPr>
          <w:b/>
        </w:rPr>
      </w:pPr>
    </w:p>
    <w:p w:rsidR="004F70E0" w:rsidRDefault="004F70E0" w:rsidP="00A341ED">
      <w:pPr>
        <w:rPr>
          <w:b/>
        </w:rPr>
      </w:pPr>
    </w:p>
    <w:p w:rsidR="004F70E0" w:rsidRDefault="004F70E0" w:rsidP="00A341ED">
      <w:pPr>
        <w:rPr>
          <w:b/>
        </w:rPr>
      </w:pPr>
    </w:p>
    <w:p w:rsidR="004F70E0" w:rsidRDefault="004F70E0" w:rsidP="00A341ED">
      <w:pPr>
        <w:rPr>
          <w:b/>
        </w:rPr>
      </w:pPr>
    </w:p>
    <w:p w:rsidR="004F70E0" w:rsidRDefault="004F70E0" w:rsidP="00A341ED">
      <w:pPr>
        <w:rPr>
          <w:b/>
        </w:rPr>
      </w:pPr>
    </w:p>
    <w:p w:rsidR="004F70E0" w:rsidRDefault="004F70E0" w:rsidP="00A341ED">
      <w:pPr>
        <w:rPr>
          <w:b/>
        </w:rPr>
      </w:pPr>
    </w:p>
    <w:p w:rsidR="004F70E0" w:rsidRDefault="004F70E0" w:rsidP="00A341ED">
      <w:pPr>
        <w:rPr>
          <w:b/>
        </w:rPr>
      </w:pPr>
    </w:p>
    <w:p w:rsidR="004F70E0" w:rsidRDefault="004F70E0" w:rsidP="00A341ED">
      <w:pPr>
        <w:rPr>
          <w:b/>
        </w:rPr>
      </w:pPr>
    </w:p>
    <w:p w:rsidR="004F70E0" w:rsidRPr="007351BE" w:rsidRDefault="004F70E0" w:rsidP="00A341ED">
      <w:pPr>
        <w:rPr>
          <w:b/>
        </w:rPr>
      </w:pPr>
      <w:r>
        <w:rPr>
          <w:b/>
        </w:rPr>
        <w:lastRenderedPageBreak/>
        <w:t>PROJECT BUDGET:</w:t>
      </w:r>
    </w:p>
    <w:p w:rsidR="004F70E0" w:rsidRDefault="004F70E0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2508" r:id="rId15"/>
        </w:object>
      </w:r>
    </w:p>
    <w:p w:rsidR="004F70E0" w:rsidRDefault="004F70E0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F70E0" w:rsidRDefault="004F70E0" w:rsidP="00A341ED">
      <w:pPr>
        <w:rPr>
          <w:rFonts w:ascii="Arial Narrow" w:hAnsi="Arial Narrow"/>
          <w:sz w:val="20"/>
        </w:rPr>
      </w:pPr>
    </w:p>
    <w:p w:rsidR="004F70E0" w:rsidRDefault="004F70E0" w:rsidP="00A341ED">
      <w:pPr>
        <w:rPr>
          <w:rFonts w:ascii="Arial Narrow" w:hAnsi="Arial Narrow"/>
          <w:sz w:val="20"/>
        </w:rPr>
      </w:pPr>
    </w:p>
    <w:p w:rsidR="004F70E0" w:rsidRDefault="004F70E0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9158A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F70E0" w:rsidRPr="00B70C19" w:rsidRDefault="004F70E0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4F70E0" w:rsidRPr="00B70C19" w:rsidRDefault="004F70E0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F70E0" w:rsidRDefault="004F70E0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216022" w:rsidRDefault="00216022" w:rsidP="00216022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16022" w:rsidRPr="008C4906" w:rsidRDefault="00216022" w:rsidP="00216022">
      <w:pPr>
        <w:pStyle w:val="ListParagraph"/>
        <w:ind w:left="1080"/>
        <w:rPr>
          <w:rFonts w:ascii="Arial Narrow" w:hAnsi="Arial Narrow"/>
          <w:sz w:val="20"/>
        </w:rPr>
      </w:pPr>
    </w:p>
    <w:p w:rsidR="00216022" w:rsidRPr="00C86D58" w:rsidRDefault="00216022" w:rsidP="00216022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216022" w:rsidRPr="008C4906" w:rsidRDefault="00216022" w:rsidP="00216022">
      <w:pPr>
        <w:ind w:left="360"/>
        <w:rPr>
          <w:rFonts w:ascii="Arial Narrow" w:hAnsi="Arial Narrow"/>
          <w:sz w:val="20"/>
        </w:rPr>
      </w:pPr>
    </w:p>
    <w:p w:rsidR="00216022" w:rsidRPr="00B70C19" w:rsidRDefault="00216022" w:rsidP="00216022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16022" w:rsidRPr="008C4906" w:rsidRDefault="00216022" w:rsidP="00216022">
      <w:pPr>
        <w:ind w:left="360"/>
        <w:rPr>
          <w:rFonts w:ascii="Arial Narrow" w:hAnsi="Arial Narrow"/>
          <w:sz w:val="20"/>
        </w:rPr>
      </w:pPr>
    </w:p>
    <w:p w:rsidR="00216022" w:rsidRPr="00B70C19" w:rsidRDefault="00216022" w:rsidP="00216022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16022" w:rsidRDefault="00216022" w:rsidP="00216022"/>
    <w:p w:rsidR="004F70E0" w:rsidRDefault="004F70E0" w:rsidP="00A341ED">
      <w:pPr>
        <w:ind w:left="360"/>
        <w:rPr>
          <w:rFonts w:ascii="Arial Narrow" w:hAnsi="Arial Narrow"/>
          <w:sz w:val="20"/>
        </w:rPr>
      </w:pPr>
      <w:bookmarkStart w:id="0" w:name="_GoBack"/>
      <w:bookmarkEnd w:id="0"/>
    </w:p>
    <w:p w:rsidR="004F70E0" w:rsidRPr="00B615DC" w:rsidRDefault="004F70E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F70E0" w:rsidRPr="00B615DC" w:rsidRDefault="004F70E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Dr. Jeffrey Kitching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Executive Director</w:t>
      </w:r>
    </w:p>
    <w:p w:rsidR="004F70E0" w:rsidRPr="00B615DC" w:rsidRDefault="004F70E0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F70E0" w:rsidRPr="00B615DC" w:rsidRDefault="004F70E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F70E0" w:rsidRPr="008C4906" w:rsidRDefault="004F70E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4F70E0" w:rsidRDefault="004F70E0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F70E0" w:rsidRDefault="004F70E0" w:rsidP="00A341ED">
      <w:pPr>
        <w:ind w:left="360"/>
        <w:rPr>
          <w:rFonts w:ascii="Arial Narrow" w:hAnsi="Arial Narrow"/>
          <w:b/>
          <w:sz w:val="20"/>
        </w:rPr>
      </w:pPr>
    </w:p>
    <w:p w:rsidR="004F70E0" w:rsidRPr="00B615DC" w:rsidRDefault="004F70E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F70E0" w:rsidRPr="00B615DC" w:rsidRDefault="004F70E0" w:rsidP="00A341ED">
      <w:pPr>
        <w:ind w:left="360"/>
        <w:rPr>
          <w:rFonts w:ascii="Arial Narrow" w:hAnsi="Arial Narrow"/>
          <w:b/>
          <w:sz w:val="20"/>
        </w:rPr>
      </w:pPr>
    </w:p>
    <w:p w:rsidR="004F70E0" w:rsidRPr="00B615DC" w:rsidRDefault="004F70E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F70E0" w:rsidRPr="00B615DC" w:rsidRDefault="004F70E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F70E0" w:rsidRPr="00B615DC" w:rsidRDefault="004F70E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F70E0" w:rsidRDefault="004F70E0" w:rsidP="00A341ED"/>
    <w:p w:rsidR="004F70E0" w:rsidRDefault="004F70E0" w:rsidP="00A47D17">
      <w:pPr>
        <w:rPr>
          <w:rFonts w:ascii="Calibri" w:hAnsi="Calibri"/>
        </w:rPr>
        <w:sectPr w:rsidR="004F70E0" w:rsidSect="004F70E0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4F70E0" w:rsidRPr="00630074" w:rsidRDefault="004F70E0" w:rsidP="00A47D17">
      <w:pPr>
        <w:rPr>
          <w:rFonts w:ascii="Calibri" w:hAnsi="Calibri"/>
        </w:rPr>
      </w:pPr>
    </w:p>
    <w:sectPr w:rsidR="004F70E0" w:rsidRPr="00630074" w:rsidSect="004F70E0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0E0" w:rsidRDefault="004F70E0" w:rsidP="005E31D8">
      <w:r>
        <w:separator/>
      </w:r>
    </w:p>
  </w:endnote>
  <w:endnote w:type="continuationSeparator" w:id="0">
    <w:p w:rsidR="004F70E0" w:rsidRDefault="004F70E0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5076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0E0" w:rsidRDefault="004F70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0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70E0" w:rsidRDefault="004F70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0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0E0" w:rsidRDefault="004F70E0" w:rsidP="005E31D8">
      <w:r>
        <w:separator/>
      </w:r>
    </w:p>
  </w:footnote>
  <w:footnote w:type="continuationSeparator" w:id="0">
    <w:p w:rsidR="004F70E0" w:rsidRDefault="004F70E0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0E0" w:rsidRPr="005E31D8" w:rsidRDefault="004F70E0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4F70E0" w:rsidRDefault="004F70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16022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0E0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F2720114684351A0EB0B8913E7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24E41-6E47-43AB-9F76-4D6C30C97C4C}"/>
      </w:docPartPr>
      <w:docPartBody>
        <w:p w:rsidR="001C0E6E" w:rsidRDefault="00051A3F" w:rsidP="00051A3F">
          <w:pPr>
            <w:pStyle w:val="93F2720114684351A0EB0B8913E778A8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B861A10400C542589DCFA4DC3D512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81533-2634-42E5-9C6A-37C13505CB0F}"/>
      </w:docPartPr>
      <w:docPartBody>
        <w:p w:rsidR="001C0E6E" w:rsidRDefault="00051A3F" w:rsidP="00051A3F">
          <w:pPr>
            <w:pStyle w:val="B861A10400C542589DCFA4DC3D512E08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0CD3E3E5DA564D6B9B9D69966399F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63E44-400F-4426-82F8-452C35F81301}"/>
      </w:docPartPr>
      <w:docPartBody>
        <w:p w:rsidR="001C0E6E" w:rsidRDefault="00051A3F" w:rsidP="00051A3F">
          <w:pPr>
            <w:pStyle w:val="0CD3E3E5DA564D6B9B9D69966399FCF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AB3D7E140564F7C9579246D080CB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3F93-A8D2-4891-AC37-DFECB8F47101}"/>
      </w:docPartPr>
      <w:docPartBody>
        <w:p w:rsidR="001C0E6E" w:rsidRDefault="00051A3F" w:rsidP="00051A3F">
          <w:pPr>
            <w:pStyle w:val="CAB3D7E140564F7C9579246D080CB7F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469D20AFFEE4394BCED60CAED79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EEE8A-00CE-477B-9C52-5BA3A2E74335}"/>
      </w:docPartPr>
      <w:docPartBody>
        <w:p w:rsidR="001C0E6E" w:rsidRDefault="00051A3F" w:rsidP="00051A3F">
          <w:pPr>
            <w:pStyle w:val="1469D20AFFEE4394BCED60CAED79B959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E3B0FEA376084F058CAB2286AC65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7E7B2-DA8A-420C-A4C4-6EAF89D55476}"/>
      </w:docPartPr>
      <w:docPartBody>
        <w:p w:rsidR="00000000" w:rsidRDefault="001C0E6E" w:rsidP="001C0E6E">
          <w:pPr>
            <w:pStyle w:val="E3B0FEA376084F058CAB2286AC65DB14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3F"/>
    <w:rsid w:val="00051A3F"/>
    <w:rsid w:val="001C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E6E"/>
    <w:rPr>
      <w:color w:val="808080"/>
    </w:rPr>
  </w:style>
  <w:style w:type="paragraph" w:customStyle="1" w:styleId="93F2720114684351A0EB0B8913E778A8">
    <w:name w:val="93F2720114684351A0EB0B8913E778A8"/>
    <w:rsid w:val="00051A3F"/>
  </w:style>
  <w:style w:type="paragraph" w:customStyle="1" w:styleId="FCACCB77E83641158D19E5DADE60E3CA">
    <w:name w:val="FCACCB77E83641158D19E5DADE60E3CA"/>
    <w:rsid w:val="00051A3F"/>
  </w:style>
  <w:style w:type="paragraph" w:customStyle="1" w:styleId="B861A10400C542589DCFA4DC3D512E08">
    <w:name w:val="B861A10400C542589DCFA4DC3D512E08"/>
    <w:rsid w:val="00051A3F"/>
  </w:style>
  <w:style w:type="paragraph" w:customStyle="1" w:styleId="0CD3E3E5DA564D6B9B9D69966399FCFD">
    <w:name w:val="0CD3E3E5DA564D6B9B9D69966399FCFD"/>
    <w:rsid w:val="00051A3F"/>
  </w:style>
  <w:style w:type="paragraph" w:customStyle="1" w:styleId="CAB3D7E140564F7C9579246D080CB7F8">
    <w:name w:val="CAB3D7E140564F7C9579246D080CB7F8"/>
    <w:rsid w:val="00051A3F"/>
  </w:style>
  <w:style w:type="paragraph" w:customStyle="1" w:styleId="1469D20AFFEE4394BCED60CAED79B959">
    <w:name w:val="1469D20AFFEE4394BCED60CAED79B959"/>
    <w:rsid w:val="00051A3F"/>
  </w:style>
  <w:style w:type="paragraph" w:customStyle="1" w:styleId="E3B0FEA376084F058CAB2286AC65DB14">
    <w:name w:val="E3B0FEA376084F058CAB2286AC65DB14"/>
    <w:rsid w:val="001C0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42B05-540E-408D-B81B-4F66361F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2018-04-06T18:36:00Z</dcterms:created>
  <dcterms:modified xsi:type="dcterms:W3CDTF">2018-04-12T13:57:00Z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