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7D61F5" w:rsidRPr="00630074" w:rsidRDefault="007D61F5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518091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7D61F5" w:rsidRPr="00476D38" w:rsidRDefault="007D61F5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7D61F5" w:rsidRPr="00630074" w:rsidRDefault="007D61F5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C68A0E40761040B9AA0945AB030C4D37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7D61F5" w:rsidRPr="00630074" w:rsidRDefault="007D61F5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7D61F5" w:rsidRPr="00630074" w:rsidRDefault="007D61F5" w:rsidP="00630074">
      <w:pPr>
        <w:pStyle w:val="BodyText2"/>
        <w:rPr>
          <w:rFonts w:ascii="Calibri" w:hAnsi="Calibri"/>
          <w:sz w:val="4"/>
          <w:szCs w:val="4"/>
        </w:rPr>
      </w:pPr>
    </w:p>
    <w:p w:rsidR="007D61F5" w:rsidRPr="00E92347" w:rsidRDefault="007D61F5" w:rsidP="0005598B">
      <w:pPr>
        <w:pStyle w:val="BodyText2"/>
        <w:rPr>
          <w:rFonts w:ascii="Calibri" w:hAnsi="Calibri"/>
        </w:rPr>
      </w:pPr>
    </w:p>
    <w:p w:rsidR="007D61F5" w:rsidRPr="00E92347" w:rsidRDefault="007D61F5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6AD2C1C0060541FAB9DA1D9674CBF73B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7D61F5" w:rsidRPr="00E92347" w:rsidRDefault="007D61F5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7D61F5" w:rsidRPr="003345D2" w:rsidRDefault="007D61F5" w:rsidP="00630074">
      <w:pPr>
        <w:pStyle w:val="BodyText2"/>
        <w:rPr>
          <w:rFonts w:ascii="Calibri" w:hAnsi="Calibri"/>
          <w:sz w:val="4"/>
          <w:szCs w:val="4"/>
        </w:rPr>
      </w:pPr>
    </w:p>
    <w:p w:rsidR="007D61F5" w:rsidRPr="00B85E3C" w:rsidRDefault="007D61F5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7D61F5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61F5" w:rsidRPr="00C43593" w:rsidRDefault="007D61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Education Connection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61F5" w:rsidRPr="00C43593" w:rsidRDefault="007D61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D61F5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61F5" w:rsidRPr="00C43593" w:rsidRDefault="007D61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355 Goshen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PO Box 909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61F5" w:rsidRPr="00C43593" w:rsidRDefault="007D61F5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61F5" w:rsidRPr="00C43593" w:rsidRDefault="007D61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6F5ECB7718A2463E8EBD63FAB67892C7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7D61F5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61F5" w:rsidRPr="00C43593" w:rsidRDefault="007D61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Litchfield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61F5" w:rsidRPr="00C43593" w:rsidRDefault="007D61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61F5" w:rsidRPr="00C43593" w:rsidRDefault="007D61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06759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61F5" w:rsidRPr="00C43593" w:rsidRDefault="007D61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06-0842189</w:t>
            </w:r>
          </w:p>
        </w:tc>
      </w:tr>
      <w:tr w:rsidR="007D61F5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61F5" w:rsidRPr="00C43593" w:rsidRDefault="007D61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61F5" w:rsidRPr="005E31D8" w:rsidRDefault="007D61F5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7D61F5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61F5" w:rsidRPr="00C43593" w:rsidRDefault="007D61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16OPM8003AP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61F5" w:rsidRPr="00C43593" w:rsidRDefault="007D61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Improved Efficiency and Safety</w:t>
            </w:r>
          </w:p>
        </w:tc>
      </w:tr>
      <w:tr w:rsidR="007D61F5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61F5" w:rsidRPr="00C43593" w:rsidRDefault="007D61F5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61F5" w:rsidRPr="00C43593" w:rsidRDefault="007D61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7D61F5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61F5" w:rsidRPr="00CA6CD8" w:rsidRDefault="007D61F5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7D61F5" w:rsidRPr="00CA6CD8" w:rsidRDefault="007D61F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7D61F5" w:rsidRPr="00CA6CD8" w:rsidRDefault="007D61F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54817C98C4A94DB283798D2208707D4A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7D61F5" w:rsidRPr="00CA6CD8" w:rsidRDefault="007D61F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575C600E235F474487D38F5FE4799ED5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B5E11B32F85340639365962F533F77A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D61F5" w:rsidRDefault="007D61F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D61F5" w:rsidRDefault="007D61F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D61F5" w:rsidRDefault="007D61F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D61F5" w:rsidRPr="007367D1" w:rsidRDefault="007D61F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D61F5" w:rsidRDefault="007D61F5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7D61F5" w:rsidRPr="009A33E8" w:rsidRDefault="007D61F5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7D61F5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D61F5" w:rsidRPr="00C43593" w:rsidRDefault="007D61F5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44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769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D61F5" w:rsidRPr="00C43593" w:rsidRDefault="007D61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D61F5" w:rsidRPr="00C43593" w:rsidRDefault="007D61F5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44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769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61F5" w:rsidRPr="00C43593" w:rsidRDefault="007D61F5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7D61F5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61F5" w:rsidRPr="006B705B" w:rsidRDefault="007D61F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61F5" w:rsidRPr="006B705B" w:rsidRDefault="007D61F5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3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310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61F5" w:rsidRPr="006B705B" w:rsidRDefault="007D61F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7D61F5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61F5" w:rsidRPr="006B705B" w:rsidRDefault="007D61F5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48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079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61F5" w:rsidRPr="006B705B" w:rsidRDefault="007D61F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D61F5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61F5" w:rsidRPr="006B705B" w:rsidRDefault="007D61F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D61F5" w:rsidRPr="006B705B" w:rsidRDefault="007D61F5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D61F5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D61F5" w:rsidRDefault="007D61F5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7D61F5" w:rsidRPr="00370320" w:rsidRDefault="007D61F5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7D61F5" w:rsidRPr="00370320" w:rsidRDefault="007D61F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D61F5" w:rsidRPr="00370320" w:rsidRDefault="007D61F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D61F5" w:rsidRPr="00370320" w:rsidRDefault="007D61F5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7D61F5" w:rsidRPr="00370320" w:rsidRDefault="007D61F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6B7752">
              <w:rPr>
                <w:rFonts w:ascii="Calibri" w:hAnsi="Calibri"/>
                <w:b/>
                <w:noProof/>
                <w:sz w:val="18"/>
                <w:szCs w:val="18"/>
              </w:rPr>
              <w:t>Dr. Jeffrey Kitching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6B7752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7D61F5" w:rsidRPr="00370320" w:rsidRDefault="007D61F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D61F5" w:rsidRDefault="007D61F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7D61F5" w:rsidRPr="00370320" w:rsidRDefault="007D61F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D61F5" w:rsidRPr="00370320" w:rsidRDefault="007D61F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D61F5" w:rsidRDefault="007D61F5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7D61F5" w:rsidRPr="00370320" w:rsidRDefault="007D61F5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7D61F5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7D61F5" w:rsidRPr="00370320" w:rsidRDefault="007D61F5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D61F5" w:rsidRPr="00370320" w:rsidRDefault="007D61F5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7D61F5" w:rsidRPr="00DA6866" w:rsidRDefault="007D61F5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7D61F5" w:rsidRPr="001A033E" w:rsidRDefault="007D61F5" w:rsidP="001A6F01">
            <w:pPr>
              <w:rPr>
                <w:rFonts w:ascii="Calibri" w:hAnsi="Calibri"/>
                <w:sz w:val="20"/>
              </w:rPr>
            </w:pPr>
          </w:p>
        </w:tc>
      </w:tr>
      <w:tr w:rsidR="007D61F5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7D61F5" w:rsidRPr="001D5CB2" w:rsidRDefault="007D61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7D61F5" w:rsidRPr="001D5CB2" w:rsidRDefault="007D61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7D61F5" w:rsidRPr="001D5CB2" w:rsidRDefault="007D61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7D61F5" w:rsidRPr="001D5CB2" w:rsidRDefault="007D61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7D61F5" w:rsidRPr="001D5CB2" w:rsidRDefault="007D61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7D61F5" w:rsidRPr="001D5CB2" w:rsidRDefault="007D61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7D61F5" w:rsidRPr="001D5CB2" w:rsidRDefault="007D61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7D61F5" w:rsidRPr="001D5CB2" w:rsidRDefault="007D61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7D61F5" w:rsidRPr="001D5CB2" w:rsidRDefault="007D61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7D61F5" w:rsidRPr="001D5CB2" w:rsidRDefault="007D61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7D61F5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7D61F5" w:rsidRPr="00476D38" w:rsidRDefault="007D61F5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6B7752">
              <w:rPr>
                <w:rFonts w:ascii="Calibri" w:hAnsi="Calibri"/>
                <w:b/>
                <w:noProof/>
                <w:szCs w:val="16"/>
              </w:rPr>
              <w:t>44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6B7752">
              <w:rPr>
                <w:rFonts w:ascii="Calibri" w:hAnsi="Calibri"/>
                <w:b/>
                <w:noProof/>
                <w:szCs w:val="16"/>
              </w:rPr>
              <w:t>769</w:t>
            </w:r>
          </w:p>
        </w:tc>
        <w:tc>
          <w:tcPr>
            <w:tcW w:w="773" w:type="dxa"/>
            <w:vAlign w:val="bottom"/>
          </w:tcPr>
          <w:p w:rsidR="007D61F5" w:rsidRPr="00476D38" w:rsidRDefault="007D61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7D61F5" w:rsidRPr="00476D38" w:rsidRDefault="007D61F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7D61F5" w:rsidRPr="00476D38" w:rsidRDefault="007D61F5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7D61F5" w:rsidRPr="00FB21CB" w:rsidRDefault="007D61F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7D61F5" w:rsidRPr="00FB21CB" w:rsidRDefault="007D61F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7D61F5" w:rsidRPr="00FB21CB" w:rsidRDefault="007D61F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6B7752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7D61F5" w:rsidRPr="00FB21CB" w:rsidRDefault="007D61F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D61F5" w:rsidRPr="00FB21CB" w:rsidRDefault="007D61F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7D61F5" w:rsidRPr="00FB21CB" w:rsidRDefault="007D61F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7D61F5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7D61F5" w:rsidRPr="00476D38" w:rsidRDefault="007D61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7D61F5" w:rsidRPr="00476D38" w:rsidRDefault="007D61F5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7D61F5" w:rsidRPr="00476D38" w:rsidRDefault="007D61F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7D61F5" w:rsidRPr="00476D38" w:rsidRDefault="007D61F5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7D61F5" w:rsidRPr="00FB21CB" w:rsidRDefault="007D61F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7D61F5" w:rsidRPr="00FB21CB" w:rsidRDefault="007D61F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7D61F5" w:rsidRPr="00FB21CB" w:rsidRDefault="007D61F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7D61F5" w:rsidRPr="00FB21CB" w:rsidRDefault="007D61F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D61F5" w:rsidRPr="00FB21CB" w:rsidRDefault="007D61F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7D61F5" w:rsidRPr="00FB21CB" w:rsidRDefault="007D61F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7D61F5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7D61F5" w:rsidRPr="00476D38" w:rsidRDefault="007D61F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7D61F5" w:rsidRPr="00476D38" w:rsidRDefault="007D61F5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7D61F5" w:rsidRPr="00476D38" w:rsidRDefault="007D61F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7D61F5" w:rsidRPr="00476D38" w:rsidRDefault="007D61F5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7D61F5" w:rsidRPr="00FB21CB" w:rsidRDefault="007D61F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7D61F5" w:rsidRPr="00FB21CB" w:rsidRDefault="007D61F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7D61F5" w:rsidRPr="00FB21CB" w:rsidRDefault="007D61F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7D61F5" w:rsidRPr="00FB21CB" w:rsidRDefault="007D61F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D61F5" w:rsidRPr="00FB21CB" w:rsidRDefault="007D61F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7D61F5" w:rsidRPr="00FB21CB" w:rsidRDefault="007D61F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7D61F5" w:rsidRDefault="007D61F5" w:rsidP="00A9546A">
      <w:pPr>
        <w:rPr>
          <w:rFonts w:ascii="Calibri" w:hAnsi="Calibri"/>
        </w:rPr>
      </w:pPr>
    </w:p>
    <w:p w:rsidR="007D61F5" w:rsidRDefault="007D61F5" w:rsidP="00A9546A">
      <w:pPr>
        <w:rPr>
          <w:rFonts w:ascii="Calibri" w:hAnsi="Calibri"/>
        </w:rPr>
      </w:pPr>
    </w:p>
    <w:p w:rsidR="007D61F5" w:rsidRDefault="007D61F5" w:rsidP="00A9546A">
      <w:pPr>
        <w:rPr>
          <w:rFonts w:ascii="Calibri" w:hAnsi="Calibri"/>
        </w:rPr>
      </w:pPr>
    </w:p>
    <w:p w:rsidR="007D61F5" w:rsidRDefault="007D61F5" w:rsidP="00A9546A">
      <w:pPr>
        <w:rPr>
          <w:rFonts w:ascii="Calibri" w:hAnsi="Calibri"/>
        </w:rPr>
      </w:pPr>
    </w:p>
    <w:p w:rsidR="007D61F5" w:rsidRDefault="007D61F5" w:rsidP="00A9546A">
      <w:pPr>
        <w:rPr>
          <w:rFonts w:ascii="Calibri" w:hAnsi="Calibri"/>
        </w:rPr>
      </w:pPr>
    </w:p>
    <w:p w:rsidR="007D61F5" w:rsidRDefault="007D61F5" w:rsidP="00A9546A">
      <w:pPr>
        <w:rPr>
          <w:rFonts w:ascii="Calibri" w:hAnsi="Calibri"/>
        </w:rPr>
      </w:pPr>
    </w:p>
    <w:p w:rsidR="007D61F5" w:rsidRDefault="007D61F5" w:rsidP="00A341ED">
      <w:pPr>
        <w:sectPr w:rsidR="007D61F5" w:rsidSect="007D61F5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7D61F5" w:rsidRDefault="007D61F5" w:rsidP="00A341ED"/>
    <w:p w:rsidR="007D61F5" w:rsidRPr="007351BE" w:rsidRDefault="007D61F5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7D61F5" w:rsidRPr="007351BE" w:rsidRDefault="007D61F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7D61F5" w:rsidRPr="007351BE" w:rsidRDefault="007D61F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7D61F5" w:rsidRPr="007351BE" w:rsidRDefault="007D61F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7D61F5" w:rsidRPr="007351BE" w:rsidRDefault="007D61F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7D61F5" w:rsidRDefault="007D61F5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7D61F5" w:rsidRPr="007351BE" w:rsidRDefault="007D61F5" w:rsidP="00EC00C0">
      <w:pPr>
        <w:jc w:val="center"/>
        <w:rPr>
          <w:sz w:val="22"/>
          <w:szCs w:val="22"/>
        </w:rPr>
      </w:pPr>
    </w:p>
    <w:p w:rsidR="007D61F5" w:rsidRPr="00EC00C0" w:rsidRDefault="007D61F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7D61F5" w:rsidRPr="00EC00C0" w:rsidRDefault="007D61F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7D61F5" w:rsidRPr="00EC00C0" w:rsidRDefault="007D61F5" w:rsidP="00A341ED">
      <w:pPr>
        <w:rPr>
          <w:b/>
          <w:sz w:val="20"/>
          <w:szCs w:val="20"/>
        </w:rPr>
      </w:pPr>
    </w:p>
    <w:p w:rsidR="007D61F5" w:rsidRPr="00EC00C0" w:rsidRDefault="007D61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6B7752">
        <w:rPr>
          <w:b/>
          <w:noProof/>
          <w:sz w:val="20"/>
          <w:szCs w:val="20"/>
        </w:rPr>
        <w:t>Education Connection</w:t>
      </w:r>
      <w:r w:rsidRPr="00EC00C0">
        <w:rPr>
          <w:b/>
          <w:sz w:val="20"/>
          <w:szCs w:val="20"/>
        </w:rPr>
        <w:tab/>
      </w:r>
    </w:p>
    <w:p w:rsidR="007D61F5" w:rsidRPr="00EC00C0" w:rsidRDefault="007D61F5" w:rsidP="00A341ED">
      <w:pPr>
        <w:rPr>
          <w:b/>
          <w:sz w:val="20"/>
          <w:szCs w:val="20"/>
        </w:rPr>
      </w:pPr>
    </w:p>
    <w:p w:rsidR="007D61F5" w:rsidRPr="00EC00C0" w:rsidRDefault="007D61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6B7752">
        <w:rPr>
          <w:b/>
          <w:noProof/>
          <w:sz w:val="20"/>
          <w:szCs w:val="20"/>
        </w:rPr>
        <w:t>Improved Efficiency and Safety</w:t>
      </w:r>
    </w:p>
    <w:p w:rsidR="007D61F5" w:rsidRPr="00EC00C0" w:rsidRDefault="007D61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6B7752">
        <w:rPr>
          <w:b/>
          <w:noProof/>
          <w:sz w:val="20"/>
          <w:szCs w:val="20"/>
        </w:rPr>
        <w:t>16OPM8003AP</w:t>
      </w:r>
    </w:p>
    <w:p w:rsidR="007D61F5" w:rsidRPr="00EC00C0" w:rsidRDefault="007D61F5" w:rsidP="00A341ED">
      <w:pPr>
        <w:rPr>
          <w:b/>
          <w:sz w:val="20"/>
          <w:szCs w:val="20"/>
        </w:rPr>
      </w:pPr>
    </w:p>
    <w:p w:rsidR="007D61F5" w:rsidRPr="00EC00C0" w:rsidRDefault="007D61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6B7752">
        <w:rPr>
          <w:b/>
          <w:noProof/>
          <w:sz w:val="20"/>
          <w:szCs w:val="20"/>
        </w:rPr>
        <w:t>355 Goshen Road</w:t>
      </w:r>
      <w:r w:rsidRPr="00EC00C0">
        <w:rPr>
          <w:b/>
          <w:sz w:val="20"/>
          <w:szCs w:val="20"/>
        </w:rPr>
        <w:t xml:space="preserve"> </w:t>
      </w:r>
      <w:r w:rsidRPr="006B7752">
        <w:rPr>
          <w:b/>
          <w:noProof/>
          <w:sz w:val="20"/>
          <w:szCs w:val="20"/>
        </w:rPr>
        <w:t>PO Box 909</w:t>
      </w:r>
    </w:p>
    <w:p w:rsidR="007D61F5" w:rsidRPr="00EC00C0" w:rsidRDefault="007D61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6B7752">
        <w:rPr>
          <w:b/>
          <w:noProof/>
          <w:sz w:val="20"/>
          <w:szCs w:val="20"/>
        </w:rPr>
        <w:t>Litchfield</w:t>
      </w:r>
      <w:r w:rsidRPr="00EC00C0">
        <w:rPr>
          <w:b/>
          <w:sz w:val="20"/>
          <w:szCs w:val="20"/>
        </w:rPr>
        <w:t xml:space="preserve">, </w:t>
      </w:r>
      <w:r w:rsidRPr="006B775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6B7752">
        <w:rPr>
          <w:b/>
          <w:noProof/>
          <w:sz w:val="20"/>
          <w:szCs w:val="20"/>
        </w:rPr>
        <w:t>06759</w:t>
      </w:r>
    </w:p>
    <w:p w:rsidR="007D61F5" w:rsidRPr="00EC00C0" w:rsidRDefault="007D61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D61F5" w:rsidRPr="00EC00C0" w:rsidRDefault="007D61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D61F5" w:rsidRPr="00EC00C0" w:rsidRDefault="007D61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6B7752">
        <w:rPr>
          <w:b/>
          <w:noProof/>
          <w:sz w:val="20"/>
          <w:szCs w:val="20"/>
        </w:rPr>
        <w:t>Dr. Jeffrey Kitching</w:t>
      </w:r>
    </w:p>
    <w:p w:rsidR="007D61F5" w:rsidRPr="00EC00C0" w:rsidRDefault="007D61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D61F5" w:rsidRPr="00EC00C0" w:rsidRDefault="007D61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6B7752">
        <w:rPr>
          <w:b/>
          <w:noProof/>
          <w:sz w:val="20"/>
          <w:szCs w:val="20"/>
        </w:rPr>
        <w:t>kitching@educationconnection.org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7D61F5" w:rsidRPr="00EC00C0" w:rsidRDefault="007D61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7D61F5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7D61F5" w:rsidRPr="00EC00C0" w:rsidRDefault="007D61F5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7D61F5" w:rsidRPr="00EC00C0" w:rsidTr="00EC00C0">
        <w:trPr>
          <w:trHeight w:val="487"/>
        </w:trPr>
        <w:tc>
          <w:tcPr>
            <w:tcW w:w="3297" w:type="dxa"/>
            <w:vAlign w:val="bottom"/>
          </w:tcPr>
          <w:p w:rsidR="007D61F5" w:rsidRPr="00EC00C0" w:rsidRDefault="007D61F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D61F5" w:rsidRPr="00EC00C0" w:rsidRDefault="007D61F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D61F5" w:rsidRPr="00EC00C0" w:rsidRDefault="007D61F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D61F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D61F5" w:rsidRPr="00EC00C0" w:rsidRDefault="007D61F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D61F5" w:rsidRPr="00EC00C0" w:rsidRDefault="007D61F5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D61F5" w:rsidRPr="00EC00C0" w:rsidRDefault="007D61F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D61F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D61F5" w:rsidRPr="00EC00C0" w:rsidRDefault="007D61F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D61F5" w:rsidRPr="00EC00C0" w:rsidRDefault="007D61F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D61F5" w:rsidRPr="00EC00C0" w:rsidRDefault="007D61F5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7D61F5" w:rsidRPr="00EC00C0" w:rsidRDefault="007D61F5" w:rsidP="00A341ED">
      <w:pPr>
        <w:rPr>
          <w:b/>
          <w:sz w:val="20"/>
          <w:szCs w:val="20"/>
        </w:rPr>
      </w:pPr>
    </w:p>
    <w:p w:rsidR="007D61F5" w:rsidRPr="00EC00C0" w:rsidRDefault="007D61F5" w:rsidP="00A341ED">
      <w:pPr>
        <w:rPr>
          <w:b/>
          <w:sz w:val="20"/>
          <w:szCs w:val="20"/>
        </w:rPr>
      </w:pPr>
    </w:p>
    <w:p w:rsidR="007D61F5" w:rsidRPr="00EC00C0" w:rsidRDefault="007D61F5" w:rsidP="00A341ED">
      <w:pPr>
        <w:rPr>
          <w:b/>
          <w:sz w:val="20"/>
          <w:szCs w:val="20"/>
        </w:rPr>
      </w:pPr>
    </w:p>
    <w:p w:rsidR="007D61F5" w:rsidRPr="00EC00C0" w:rsidRDefault="007D61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D61F5" w:rsidRPr="00EC00C0" w:rsidRDefault="007D61F5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7D61F5" w:rsidRPr="00E2130F" w:rsidRDefault="007D61F5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7D61F5" w:rsidRDefault="007D61F5" w:rsidP="00A341ED">
      <w:pPr>
        <w:rPr>
          <w:b/>
        </w:rPr>
      </w:pPr>
      <w:r w:rsidRPr="00E2130F">
        <w:rPr>
          <w:b/>
        </w:rPr>
        <w:t xml:space="preserve"> </w:t>
      </w:r>
    </w:p>
    <w:p w:rsidR="007D61F5" w:rsidRDefault="007D61F5" w:rsidP="00A341ED">
      <w:pPr>
        <w:rPr>
          <w:b/>
        </w:rPr>
      </w:pPr>
    </w:p>
    <w:p w:rsidR="007D61F5" w:rsidRDefault="007D61F5" w:rsidP="00A341ED">
      <w:pPr>
        <w:rPr>
          <w:b/>
        </w:rPr>
      </w:pPr>
    </w:p>
    <w:p w:rsidR="007D61F5" w:rsidRDefault="007D61F5" w:rsidP="00A341ED">
      <w:pPr>
        <w:rPr>
          <w:b/>
        </w:rPr>
      </w:pPr>
    </w:p>
    <w:p w:rsidR="007D61F5" w:rsidRDefault="007D61F5" w:rsidP="00A341ED">
      <w:pPr>
        <w:rPr>
          <w:b/>
        </w:rPr>
      </w:pPr>
    </w:p>
    <w:p w:rsidR="007D61F5" w:rsidRDefault="007D61F5" w:rsidP="00A341ED">
      <w:pPr>
        <w:rPr>
          <w:b/>
        </w:rPr>
      </w:pPr>
    </w:p>
    <w:p w:rsidR="007D61F5" w:rsidRDefault="007D61F5" w:rsidP="00A341ED">
      <w:pPr>
        <w:rPr>
          <w:b/>
        </w:rPr>
      </w:pPr>
    </w:p>
    <w:p w:rsidR="007D61F5" w:rsidRDefault="007D61F5" w:rsidP="00A341ED">
      <w:pPr>
        <w:rPr>
          <w:b/>
        </w:rPr>
      </w:pPr>
    </w:p>
    <w:p w:rsidR="007D61F5" w:rsidRDefault="007D61F5" w:rsidP="00A341ED">
      <w:pPr>
        <w:rPr>
          <w:b/>
        </w:rPr>
      </w:pPr>
    </w:p>
    <w:p w:rsidR="007D61F5" w:rsidRDefault="007D61F5" w:rsidP="00A341ED">
      <w:pPr>
        <w:rPr>
          <w:b/>
        </w:rPr>
      </w:pPr>
    </w:p>
    <w:p w:rsidR="007D61F5" w:rsidRDefault="007D61F5" w:rsidP="00A341ED">
      <w:pPr>
        <w:rPr>
          <w:b/>
        </w:rPr>
      </w:pPr>
    </w:p>
    <w:p w:rsidR="007D61F5" w:rsidRDefault="007D61F5" w:rsidP="00A341ED">
      <w:pPr>
        <w:rPr>
          <w:b/>
        </w:rPr>
      </w:pPr>
    </w:p>
    <w:p w:rsidR="007D61F5" w:rsidRDefault="007D61F5" w:rsidP="00A341ED">
      <w:pPr>
        <w:rPr>
          <w:b/>
        </w:rPr>
      </w:pPr>
    </w:p>
    <w:p w:rsidR="007D61F5" w:rsidRDefault="007D61F5" w:rsidP="00A341ED">
      <w:pPr>
        <w:rPr>
          <w:b/>
        </w:rPr>
      </w:pPr>
    </w:p>
    <w:p w:rsidR="007D61F5" w:rsidRDefault="007D61F5" w:rsidP="00A341ED">
      <w:pPr>
        <w:rPr>
          <w:b/>
        </w:rPr>
      </w:pPr>
    </w:p>
    <w:p w:rsidR="007D61F5" w:rsidRDefault="007D61F5" w:rsidP="00A341ED">
      <w:pPr>
        <w:rPr>
          <w:b/>
        </w:rPr>
      </w:pPr>
    </w:p>
    <w:p w:rsidR="007D61F5" w:rsidRDefault="007D61F5" w:rsidP="00A341ED">
      <w:pPr>
        <w:rPr>
          <w:b/>
        </w:rPr>
      </w:pPr>
    </w:p>
    <w:p w:rsidR="007D61F5" w:rsidRDefault="007D61F5" w:rsidP="00A341ED">
      <w:pPr>
        <w:rPr>
          <w:b/>
        </w:rPr>
      </w:pPr>
    </w:p>
    <w:p w:rsidR="007D61F5" w:rsidRDefault="007D61F5" w:rsidP="00A341ED">
      <w:pPr>
        <w:rPr>
          <w:b/>
        </w:rPr>
      </w:pPr>
    </w:p>
    <w:p w:rsidR="007D61F5" w:rsidRPr="00E2130F" w:rsidRDefault="007D61F5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7D61F5" w:rsidRDefault="007D61F5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7D61F5" w:rsidRDefault="007D61F5" w:rsidP="00A341ED">
      <w:pPr>
        <w:rPr>
          <w:b/>
        </w:rPr>
      </w:pPr>
    </w:p>
    <w:p w:rsidR="007D61F5" w:rsidRDefault="007D61F5" w:rsidP="00A341ED">
      <w:pPr>
        <w:rPr>
          <w:b/>
        </w:rPr>
      </w:pPr>
    </w:p>
    <w:p w:rsidR="007D61F5" w:rsidRDefault="007D61F5" w:rsidP="00A341ED">
      <w:pPr>
        <w:rPr>
          <w:b/>
        </w:rPr>
      </w:pPr>
    </w:p>
    <w:p w:rsidR="007D61F5" w:rsidRDefault="007D61F5" w:rsidP="00A341ED">
      <w:pPr>
        <w:rPr>
          <w:b/>
        </w:rPr>
      </w:pPr>
    </w:p>
    <w:p w:rsidR="007D61F5" w:rsidRDefault="007D61F5" w:rsidP="00A341ED">
      <w:pPr>
        <w:rPr>
          <w:b/>
        </w:rPr>
      </w:pPr>
    </w:p>
    <w:p w:rsidR="007D61F5" w:rsidRDefault="007D61F5" w:rsidP="00A341ED">
      <w:pPr>
        <w:rPr>
          <w:b/>
        </w:rPr>
      </w:pPr>
    </w:p>
    <w:p w:rsidR="007D61F5" w:rsidRPr="007351BE" w:rsidRDefault="007D61F5" w:rsidP="00A341ED">
      <w:pPr>
        <w:rPr>
          <w:b/>
        </w:rPr>
      </w:pPr>
      <w:r>
        <w:rPr>
          <w:b/>
        </w:rPr>
        <w:t>PROJECT BUDGET:</w:t>
      </w:r>
    </w:p>
    <w:p w:rsidR="007D61F5" w:rsidRDefault="007D61F5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5180918" r:id="rId17"/>
        </w:object>
      </w:r>
    </w:p>
    <w:p w:rsidR="007D61F5" w:rsidRDefault="007D61F5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D61F5" w:rsidRDefault="007D61F5" w:rsidP="00A341ED">
      <w:pPr>
        <w:rPr>
          <w:rFonts w:ascii="Arial Narrow" w:hAnsi="Arial Narrow"/>
          <w:sz w:val="20"/>
        </w:rPr>
      </w:pPr>
    </w:p>
    <w:p w:rsidR="007D61F5" w:rsidRDefault="007D61F5" w:rsidP="00A341ED">
      <w:pPr>
        <w:rPr>
          <w:rFonts w:ascii="Arial Narrow" w:hAnsi="Arial Narrow"/>
          <w:sz w:val="20"/>
        </w:rPr>
      </w:pPr>
    </w:p>
    <w:p w:rsidR="007D61F5" w:rsidRDefault="007D61F5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03D4C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D61F5" w:rsidRPr="00B70C19" w:rsidRDefault="007D61F5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7D61F5" w:rsidRPr="00B70C19" w:rsidRDefault="007D61F5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D61F5" w:rsidRDefault="007D61F5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7D61F5" w:rsidRDefault="007D61F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D61F5" w:rsidRPr="008C4906" w:rsidRDefault="007D61F5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7D61F5" w:rsidRPr="00B70C19" w:rsidRDefault="007D61F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7D61F5" w:rsidRPr="008C4906" w:rsidRDefault="007D61F5" w:rsidP="00A341ED">
      <w:pPr>
        <w:ind w:left="360"/>
        <w:rPr>
          <w:rFonts w:ascii="Arial Narrow" w:hAnsi="Arial Narrow"/>
          <w:sz w:val="20"/>
        </w:rPr>
      </w:pPr>
    </w:p>
    <w:p w:rsidR="007D61F5" w:rsidRPr="00B70C19" w:rsidRDefault="007D61F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D61F5" w:rsidRPr="008C4906" w:rsidRDefault="007D61F5" w:rsidP="00A341ED">
      <w:pPr>
        <w:ind w:left="360"/>
        <w:rPr>
          <w:rFonts w:ascii="Arial Narrow" w:hAnsi="Arial Narrow"/>
          <w:sz w:val="20"/>
        </w:rPr>
      </w:pPr>
    </w:p>
    <w:p w:rsidR="007D61F5" w:rsidRPr="00B70C19" w:rsidRDefault="007D61F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D61F5" w:rsidRDefault="007D61F5" w:rsidP="00A341ED">
      <w:pPr>
        <w:ind w:left="360"/>
        <w:rPr>
          <w:rFonts w:ascii="Arial Narrow" w:hAnsi="Arial Narrow"/>
          <w:sz w:val="20"/>
        </w:rPr>
      </w:pPr>
    </w:p>
    <w:p w:rsidR="007D61F5" w:rsidRPr="00B615DC" w:rsidRDefault="007D61F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D61F5" w:rsidRPr="00B615DC" w:rsidRDefault="007D61F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6B7752">
        <w:rPr>
          <w:rFonts w:ascii="Arial Narrow" w:hAnsi="Arial Narrow"/>
          <w:noProof/>
          <w:sz w:val="20"/>
        </w:rPr>
        <w:t>Dr. Jeffrey Kitching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6B7752">
        <w:rPr>
          <w:rFonts w:ascii="Arial Narrow" w:hAnsi="Arial Narrow"/>
          <w:noProof/>
          <w:sz w:val="20"/>
        </w:rPr>
        <w:t>Executive Director</w:t>
      </w:r>
    </w:p>
    <w:p w:rsidR="007D61F5" w:rsidRPr="00B615DC" w:rsidRDefault="007D61F5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D61F5" w:rsidRPr="00B615DC" w:rsidRDefault="007D61F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D61F5" w:rsidRPr="008C4906" w:rsidRDefault="007D61F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7D61F5" w:rsidRDefault="007D61F5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D61F5" w:rsidRDefault="007D61F5" w:rsidP="00A341ED">
      <w:pPr>
        <w:ind w:left="360"/>
        <w:rPr>
          <w:rFonts w:ascii="Arial Narrow" w:hAnsi="Arial Narrow"/>
          <w:b/>
          <w:sz w:val="20"/>
        </w:rPr>
      </w:pPr>
    </w:p>
    <w:p w:rsidR="007D61F5" w:rsidRPr="00B615DC" w:rsidRDefault="007D61F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D61F5" w:rsidRPr="00B615DC" w:rsidRDefault="007D61F5" w:rsidP="00A341ED">
      <w:pPr>
        <w:ind w:left="360"/>
        <w:rPr>
          <w:rFonts w:ascii="Arial Narrow" w:hAnsi="Arial Narrow"/>
          <w:b/>
          <w:sz w:val="20"/>
        </w:rPr>
      </w:pPr>
    </w:p>
    <w:p w:rsidR="007D61F5" w:rsidRPr="00B615DC" w:rsidRDefault="007D61F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D61F5" w:rsidRPr="00B615DC" w:rsidRDefault="007D61F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D61F5" w:rsidRPr="00B615DC" w:rsidRDefault="007D61F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D61F5" w:rsidRDefault="007D61F5" w:rsidP="00A341ED"/>
    <w:p w:rsidR="007D61F5" w:rsidRDefault="007D61F5" w:rsidP="00A9546A">
      <w:pPr>
        <w:rPr>
          <w:rFonts w:ascii="Calibri" w:hAnsi="Calibri"/>
        </w:rPr>
        <w:sectPr w:rsidR="007D61F5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7D61F5" w:rsidRPr="00630074" w:rsidRDefault="007D61F5" w:rsidP="00A9546A">
      <w:pPr>
        <w:rPr>
          <w:rFonts w:ascii="Calibri" w:hAnsi="Calibri"/>
        </w:rPr>
      </w:pPr>
    </w:p>
    <w:sectPr w:rsidR="007D61F5" w:rsidRPr="00630074" w:rsidSect="007D61F5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1F5" w:rsidRDefault="007D61F5" w:rsidP="005E31D8">
      <w:r>
        <w:separator/>
      </w:r>
    </w:p>
  </w:endnote>
  <w:endnote w:type="continuationSeparator" w:id="0">
    <w:p w:rsidR="007D61F5" w:rsidRDefault="007D61F5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1F5" w:rsidRDefault="007D61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61F5" w:rsidRDefault="007D61F5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1F5" w:rsidRDefault="007D61F5" w:rsidP="005E31D8">
      <w:r>
        <w:separator/>
      </w:r>
    </w:p>
  </w:footnote>
  <w:footnote w:type="continuationSeparator" w:id="0">
    <w:p w:rsidR="007D61F5" w:rsidRDefault="007D61F5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1F5" w:rsidRDefault="007D61F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1F5" w:rsidRPr="005E31D8" w:rsidRDefault="007D61F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7D61F5" w:rsidRDefault="007D61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6441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D61F5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A0E40761040B9AA0945AB030C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0358-1302-44F2-9BE0-B2E1775C7F8E}"/>
      </w:docPartPr>
      <w:docPartBody>
        <w:p w:rsidR="00000000" w:rsidRDefault="002D55E3" w:rsidP="002D55E3">
          <w:pPr>
            <w:pStyle w:val="C68A0E40761040B9AA0945AB030C4D37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6AD2C1C0060541FAB9DA1D9674CBF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92F0-83D5-47F1-B081-CB79B3EE9FB2}"/>
      </w:docPartPr>
      <w:docPartBody>
        <w:p w:rsidR="00000000" w:rsidRDefault="002D55E3" w:rsidP="002D55E3">
          <w:pPr>
            <w:pStyle w:val="6AD2C1C0060541FAB9DA1D9674CBF73B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6F5ECB7718A2463E8EBD63FAB6789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BAAB2-2BBB-4C53-8F12-DD654E09B194}"/>
      </w:docPartPr>
      <w:docPartBody>
        <w:p w:rsidR="00000000" w:rsidRDefault="002D55E3" w:rsidP="002D55E3">
          <w:pPr>
            <w:pStyle w:val="6F5ECB7718A2463E8EBD63FAB67892C7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54817C98C4A94DB283798D220870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763B-8037-49AC-941F-6F3874AF998E}"/>
      </w:docPartPr>
      <w:docPartBody>
        <w:p w:rsidR="00000000" w:rsidRDefault="002D55E3" w:rsidP="002D55E3">
          <w:pPr>
            <w:pStyle w:val="54817C98C4A94DB283798D2208707D4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75C600E235F474487D38F5FE4799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8655-9128-44EC-A20B-796DF8ED8777}"/>
      </w:docPartPr>
      <w:docPartBody>
        <w:p w:rsidR="00000000" w:rsidRDefault="002D55E3" w:rsidP="002D55E3">
          <w:pPr>
            <w:pStyle w:val="575C600E235F474487D38F5FE4799ED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5E11B32F85340639365962F533F7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A372C-554B-43AD-9203-C2E7FA7A3783}"/>
      </w:docPartPr>
      <w:docPartBody>
        <w:p w:rsidR="00000000" w:rsidRDefault="002D55E3" w:rsidP="002D55E3">
          <w:pPr>
            <w:pStyle w:val="B5E11B32F85340639365962F533F77AC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3"/>
    <w:rsid w:val="002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5E3"/>
    <w:rPr>
      <w:color w:val="808080"/>
    </w:rPr>
  </w:style>
  <w:style w:type="paragraph" w:customStyle="1" w:styleId="C68A0E40761040B9AA0945AB030C4D37">
    <w:name w:val="C68A0E40761040B9AA0945AB030C4D37"/>
    <w:rsid w:val="002D55E3"/>
  </w:style>
  <w:style w:type="paragraph" w:customStyle="1" w:styleId="6AD2C1C0060541FAB9DA1D9674CBF73B">
    <w:name w:val="6AD2C1C0060541FAB9DA1D9674CBF73B"/>
    <w:rsid w:val="002D55E3"/>
  </w:style>
  <w:style w:type="paragraph" w:customStyle="1" w:styleId="6F5ECB7718A2463E8EBD63FAB67892C7">
    <w:name w:val="6F5ECB7718A2463E8EBD63FAB67892C7"/>
    <w:rsid w:val="002D55E3"/>
  </w:style>
  <w:style w:type="paragraph" w:customStyle="1" w:styleId="54817C98C4A94DB283798D2208707D4A">
    <w:name w:val="54817C98C4A94DB283798D2208707D4A"/>
    <w:rsid w:val="002D55E3"/>
  </w:style>
  <w:style w:type="paragraph" w:customStyle="1" w:styleId="575C600E235F474487D38F5FE4799ED5">
    <w:name w:val="575C600E235F474487D38F5FE4799ED5"/>
    <w:rsid w:val="002D55E3"/>
  </w:style>
  <w:style w:type="paragraph" w:customStyle="1" w:styleId="B5E11B32F85340639365962F533F77AC">
    <w:name w:val="B5E11B32F85340639365962F533F77AC"/>
    <w:rsid w:val="002D5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A7CC4-5D50-4081-A99B-B2E76E2D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2016-09-12T14:22:00Z</dcterms:created>
  <dcterms:modified xsi:type="dcterms:W3CDTF">2016-09-12T14:22:00Z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