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F45CBC" w:rsidRPr="00630074" w:rsidRDefault="00F45CBC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2484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F45CBC" w:rsidRPr="00476D38" w:rsidRDefault="00F45CBC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F45CBC" w:rsidRPr="00630074" w:rsidRDefault="00F45CBC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D658A36464B041AFBAD956905AB30665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F45CBC" w:rsidRPr="00630074" w:rsidRDefault="00F45CBC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F45CBC" w:rsidRPr="00630074" w:rsidRDefault="00F45CBC" w:rsidP="00630074">
      <w:pPr>
        <w:pStyle w:val="BodyText2"/>
        <w:rPr>
          <w:rFonts w:ascii="Calibri" w:hAnsi="Calibri"/>
          <w:sz w:val="4"/>
          <w:szCs w:val="4"/>
        </w:rPr>
      </w:pPr>
    </w:p>
    <w:p w:rsidR="00F45CBC" w:rsidRPr="00E92347" w:rsidRDefault="00F45CBC" w:rsidP="0005598B">
      <w:pPr>
        <w:pStyle w:val="BodyText2"/>
        <w:rPr>
          <w:rFonts w:ascii="Calibri" w:hAnsi="Calibri"/>
        </w:rPr>
      </w:pPr>
    </w:p>
    <w:p w:rsidR="00F45CBC" w:rsidRPr="00E92347" w:rsidRDefault="00F45CBC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2115F1EFECBB444E9FF7D0C7E1D794C9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F45CBC" w:rsidRPr="00E92347" w:rsidRDefault="00F45CBC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F45CBC" w:rsidRPr="003345D2" w:rsidRDefault="00F45CBC" w:rsidP="00630074">
      <w:pPr>
        <w:pStyle w:val="BodyText2"/>
        <w:rPr>
          <w:rFonts w:ascii="Calibri" w:hAnsi="Calibri"/>
          <w:sz w:val="4"/>
          <w:szCs w:val="4"/>
        </w:rPr>
      </w:pPr>
    </w:p>
    <w:p w:rsidR="00F45CBC" w:rsidRPr="00B85E3C" w:rsidRDefault="00F45CBC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F45CBC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CBC" w:rsidRPr="00C43593" w:rsidRDefault="00F45CB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CW Resources,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CBC" w:rsidRPr="00C43593" w:rsidRDefault="00F45CB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45CBC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CBC" w:rsidRPr="00C43593" w:rsidRDefault="00F45CB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200 Myrtle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CBC" w:rsidRPr="00C43593" w:rsidRDefault="00F45CB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CBC" w:rsidRPr="00C43593" w:rsidRDefault="00F45CB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C6FFBDFF870B45ABB087ADC5ED129820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F45CBC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CBC" w:rsidRPr="00C43593" w:rsidRDefault="00F45CB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New Britain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CBC" w:rsidRPr="00C43593" w:rsidRDefault="00F45CB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CBC" w:rsidRPr="00C43593" w:rsidRDefault="00F45CB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06053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CBC" w:rsidRPr="00C43593" w:rsidRDefault="00F45CB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06-0806499</w:t>
            </w:r>
          </w:p>
        </w:tc>
      </w:tr>
      <w:tr w:rsidR="00F45CBC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CBC" w:rsidRPr="00C43593" w:rsidRDefault="00F45CB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CBC" w:rsidRPr="005E31D8" w:rsidRDefault="00F45CBC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F45CBC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CBC" w:rsidRPr="00C43593" w:rsidRDefault="00F45CB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16OPM8002AM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CBC" w:rsidRPr="00C43593" w:rsidRDefault="00F45CB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Elevator</w:t>
            </w:r>
          </w:p>
        </w:tc>
      </w:tr>
      <w:tr w:rsidR="00F45CBC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CBC" w:rsidRPr="00C43593" w:rsidRDefault="00F45CBC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CBC" w:rsidRPr="00C43593" w:rsidRDefault="00F45CB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F45CBC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CBC" w:rsidRPr="00CA6CD8" w:rsidRDefault="00F45CBC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F45CBC" w:rsidRPr="00CA6CD8" w:rsidRDefault="00F45CB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F45CBC" w:rsidRPr="00CA6CD8" w:rsidRDefault="00F45CB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EA3139A33D8F40CAAC00D234A58DDC0D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F45CBC" w:rsidRPr="00CA6CD8" w:rsidRDefault="00F45CB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D0CD7E6CEA50460A841A79B996DC1E5E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5C2E225E977E4E4C8FEC13506CC870E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45CBC" w:rsidRDefault="00F45CB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45CBC" w:rsidRDefault="00F45CB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45CBC" w:rsidRDefault="00F45CB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45CBC" w:rsidRPr="007367D1" w:rsidRDefault="00F45CB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45CBC" w:rsidRDefault="00F45CBC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F45CBC" w:rsidRPr="009A33E8" w:rsidRDefault="00F45CBC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F45CBC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45CBC" w:rsidRPr="00C43593" w:rsidRDefault="00F45CBC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594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056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45CBC" w:rsidRPr="00C43593" w:rsidRDefault="00F45CB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45CBC" w:rsidRPr="00C43593" w:rsidRDefault="00F45CBC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594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056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CBC" w:rsidRPr="00C43593" w:rsidRDefault="00F45CB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F45CBC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CBC" w:rsidRPr="006B705B" w:rsidRDefault="00F45CB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CBC" w:rsidRPr="006B705B" w:rsidRDefault="00F45CBC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CBC" w:rsidRPr="006B705B" w:rsidRDefault="00F45CB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F45CBC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CBC" w:rsidRPr="006B705B" w:rsidRDefault="00F45CBC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594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056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CBC" w:rsidRPr="006B705B" w:rsidRDefault="00F45CB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45CBC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CBC" w:rsidRPr="006B705B" w:rsidRDefault="00F45CB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45CBC" w:rsidRPr="006B705B" w:rsidRDefault="00F45CBC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45CBC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45CBC" w:rsidRDefault="00F45CBC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F45CBC" w:rsidRPr="00370320" w:rsidRDefault="00F45CBC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F45CBC" w:rsidRPr="00370320" w:rsidRDefault="00F45CB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45CBC" w:rsidRPr="00370320" w:rsidRDefault="00F45CB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45CBC" w:rsidRPr="00370320" w:rsidRDefault="00F45CBC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F45CBC" w:rsidRPr="00370320" w:rsidRDefault="00F45CB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Ronald Buccilli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F45CBC" w:rsidRPr="00370320" w:rsidRDefault="00F45CB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45CBC" w:rsidRDefault="00F45CB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F45CBC" w:rsidRPr="00370320" w:rsidRDefault="00F45CB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45CBC" w:rsidRPr="00370320" w:rsidRDefault="00F45CB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45CBC" w:rsidRDefault="00F45CBC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F45CBC" w:rsidRPr="00370320" w:rsidRDefault="00F45CBC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F45CBC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F45CBC" w:rsidRPr="00370320" w:rsidRDefault="00F45CBC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45CBC" w:rsidRPr="00370320" w:rsidRDefault="00F45CBC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F45CBC" w:rsidRPr="00DA6866" w:rsidRDefault="00F45CBC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F45CBC" w:rsidRPr="001A033E" w:rsidRDefault="00F45CBC" w:rsidP="001A6F01">
            <w:pPr>
              <w:rPr>
                <w:rFonts w:ascii="Calibri" w:hAnsi="Calibri"/>
                <w:sz w:val="20"/>
              </w:rPr>
            </w:pPr>
          </w:p>
        </w:tc>
      </w:tr>
      <w:tr w:rsidR="00F45CB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F45CBC" w:rsidRPr="001D5CB2" w:rsidRDefault="00F45CB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F45CBC" w:rsidRPr="001D5CB2" w:rsidRDefault="00F45CB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F45CBC" w:rsidRPr="001D5CB2" w:rsidRDefault="00F45CB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F45CBC" w:rsidRPr="001D5CB2" w:rsidRDefault="00F45CB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F45CBC" w:rsidRPr="001D5CB2" w:rsidRDefault="00F45CB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F45CBC" w:rsidRPr="001D5CB2" w:rsidRDefault="00F45CB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F45CBC" w:rsidRPr="001D5CB2" w:rsidRDefault="00F45CB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F45CBC" w:rsidRPr="001D5CB2" w:rsidRDefault="00F45CB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F45CBC" w:rsidRPr="001D5CB2" w:rsidRDefault="00F45CB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F45CBC" w:rsidRPr="001D5CB2" w:rsidRDefault="00F45CB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F45CB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F45CBC" w:rsidRPr="00476D38" w:rsidRDefault="00F45CBC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594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056</w:t>
            </w:r>
          </w:p>
        </w:tc>
        <w:tc>
          <w:tcPr>
            <w:tcW w:w="773" w:type="dxa"/>
            <w:vAlign w:val="bottom"/>
          </w:tcPr>
          <w:p w:rsidR="00F45CBC" w:rsidRPr="00476D38" w:rsidRDefault="00F45CB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F45CBC" w:rsidRPr="00476D38" w:rsidRDefault="00F45CB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F45CBC" w:rsidRPr="00476D38" w:rsidRDefault="00F45CBC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F45CBC" w:rsidRPr="00FB21CB" w:rsidRDefault="00F45CB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F45CBC" w:rsidRPr="00FB21CB" w:rsidRDefault="00F45CB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F45CBC" w:rsidRPr="00FB21CB" w:rsidRDefault="00F45CB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F45CBC" w:rsidRPr="00FB21CB" w:rsidRDefault="00F45CB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F45CBC" w:rsidRPr="00FB21CB" w:rsidRDefault="00F45CB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F45CBC" w:rsidRPr="00FB21CB" w:rsidRDefault="00F45CB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F45CB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F45CBC" w:rsidRPr="00476D38" w:rsidRDefault="00F45CB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F45CBC" w:rsidRPr="00476D38" w:rsidRDefault="00F45CBC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F45CBC" w:rsidRPr="00476D38" w:rsidRDefault="00F45CB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F45CBC" w:rsidRPr="00476D38" w:rsidRDefault="00F45CBC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F45CBC" w:rsidRPr="00FB21CB" w:rsidRDefault="00F45CB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F45CBC" w:rsidRPr="00FB21CB" w:rsidRDefault="00F45CB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45CBC" w:rsidRPr="00FB21CB" w:rsidRDefault="00F45CB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F45CBC" w:rsidRPr="00FB21CB" w:rsidRDefault="00F45CB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F45CBC" w:rsidRPr="00FB21CB" w:rsidRDefault="00F45CB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F45CBC" w:rsidRPr="00FB21CB" w:rsidRDefault="00F45CB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F45CBC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F45CBC" w:rsidRPr="00476D38" w:rsidRDefault="00F45CB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F45CBC" w:rsidRPr="00476D38" w:rsidRDefault="00F45CBC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F45CBC" w:rsidRPr="00476D38" w:rsidRDefault="00F45CB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F45CBC" w:rsidRPr="00476D38" w:rsidRDefault="00F45CBC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F45CBC" w:rsidRPr="00FB21CB" w:rsidRDefault="00F45CB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F45CBC" w:rsidRPr="00FB21CB" w:rsidRDefault="00F45CB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45CBC" w:rsidRPr="00FB21CB" w:rsidRDefault="00F45CB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F45CBC" w:rsidRPr="00FB21CB" w:rsidRDefault="00F45CB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F45CBC" w:rsidRPr="00FB21CB" w:rsidRDefault="00F45CB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F45CBC" w:rsidRPr="00FB21CB" w:rsidRDefault="00F45CB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F45CBC" w:rsidRDefault="00F45CBC" w:rsidP="00A9546A">
      <w:pPr>
        <w:rPr>
          <w:rFonts w:ascii="Calibri" w:hAnsi="Calibri"/>
        </w:rPr>
      </w:pPr>
    </w:p>
    <w:p w:rsidR="00F45CBC" w:rsidRDefault="00F45CBC" w:rsidP="00A9546A">
      <w:pPr>
        <w:rPr>
          <w:rFonts w:ascii="Calibri" w:hAnsi="Calibri"/>
        </w:rPr>
      </w:pPr>
    </w:p>
    <w:p w:rsidR="00F45CBC" w:rsidRDefault="00F45CBC" w:rsidP="00A9546A">
      <w:pPr>
        <w:rPr>
          <w:rFonts w:ascii="Calibri" w:hAnsi="Calibri"/>
        </w:rPr>
      </w:pPr>
    </w:p>
    <w:p w:rsidR="00F45CBC" w:rsidRDefault="00F45CBC" w:rsidP="00A341ED"/>
    <w:p w:rsidR="00F45CBC" w:rsidRDefault="00F45CBC" w:rsidP="00A341ED"/>
    <w:p w:rsidR="00F45CBC" w:rsidRDefault="00F45CBC" w:rsidP="00A341ED"/>
    <w:p w:rsidR="00F45CBC" w:rsidRDefault="00F45CBC" w:rsidP="00A341ED"/>
    <w:p w:rsidR="00F45CBC" w:rsidRDefault="00F45CBC" w:rsidP="00A341ED"/>
    <w:p w:rsidR="00F45CBC" w:rsidRDefault="00F45CBC" w:rsidP="00A341ED"/>
    <w:p w:rsidR="00F45CBC" w:rsidRDefault="00F45CBC" w:rsidP="00A341ED"/>
    <w:p w:rsidR="00F45CBC" w:rsidRDefault="00F45CBC" w:rsidP="00A341ED"/>
    <w:p w:rsidR="00F45CBC" w:rsidRDefault="00F45CBC" w:rsidP="00A341ED"/>
    <w:p w:rsidR="00F45CBC" w:rsidRPr="007351BE" w:rsidRDefault="00F45CBC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F45CBC" w:rsidRPr="007351BE" w:rsidRDefault="00F45CB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F45CBC" w:rsidRPr="007351BE" w:rsidRDefault="00F45CB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F45CBC" w:rsidRPr="007351BE" w:rsidRDefault="00F45CB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F45CBC" w:rsidRPr="007351BE" w:rsidRDefault="00F45CB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F45CBC" w:rsidRDefault="00F45CBC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F45CBC" w:rsidRPr="007351BE" w:rsidRDefault="00F45CBC" w:rsidP="00EC00C0">
      <w:pPr>
        <w:jc w:val="center"/>
        <w:rPr>
          <w:sz w:val="22"/>
          <w:szCs w:val="22"/>
        </w:rPr>
      </w:pPr>
    </w:p>
    <w:p w:rsidR="00F45CBC" w:rsidRPr="00EC00C0" w:rsidRDefault="00F45CB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F45CBC" w:rsidRPr="00EC00C0" w:rsidRDefault="00F45CB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F45CBC" w:rsidRPr="00EC00C0" w:rsidRDefault="00F45CBC" w:rsidP="00A341ED">
      <w:pPr>
        <w:rPr>
          <w:b/>
          <w:sz w:val="20"/>
          <w:szCs w:val="20"/>
        </w:rPr>
      </w:pPr>
    </w:p>
    <w:p w:rsidR="00F45CBC" w:rsidRPr="00EC00C0" w:rsidRDefault="00F45CB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CW Resources, Inc.</w:t>
      </w:r>
      <w:r w:rsidRPr="00EC00C0">
        <w:rPr>
          <w:b/>
          <w:sz w:val="20"/>
          <w:szCs w:val="20"/>
        </w:rPr>
        <w:tab/>
      </w:r>
    </w:p>
    <w:p w:rsidR="00F45CBC" w:rsidRPr="00EC00C0" w:rsidRDefault="00F45CBC" w:rsidP="00A341ED">
      <w:pPr>
        <w:rPr>
          <w:b/>
          <w:sz w:val="20"/>
          <w:szCs w:val="20"/>
        </w:rPr>
      </w:pPr>
    </w:p>
    <w:p w:rsidR="00F45CBC" w:rsidRPr="00EC00C0" w:rsidRDefault="00F45CB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Elevator</w:t>
      </w:r>
    </w:p>
    <w:p w:rsidR="00F45CBC" w:rsidRPr="00EC00C0" w:rsidRDefault="00F45CB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16OPM8002AM</w:t>
      </w:r>
    </w:p>
    <w:p w:rsidR="00F45CBC" w:rsidRPr="00EC00C0" w:rsidRDefault="00F45CBC" w:rsidP="00A341ED">
      <w:pPr>
        <w:rPr>
          <w:b/>
          <w:sz w:val="20"/>
          <w:szCs w:val="20"/>
        </w:rPr>
      </w:pPr>
    </w:p>
    <w:p w:rsidR="00F45CBC" w:rsidRPr="00EC00C0" w:rsidRDefault="00F45CB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200 Myrtle Street</w:t>
      </w:r>
      <w:r w:rsidRPr="00EC00C0">
        <w:rPr>
          <w:b/>
          <w:sz w:val="20"/>
          <w:szCs w:val="20"/>
        </w:rPr>
        <w:t xml:space="preserve"> </w:t>
      </w:r>
    </w:p>
    <w:p w:rsidR="00F45CBC" w:rsidRPr="00EC00C0" w:rsidRDefault="00F45CB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New Britain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06053</w:t>
      </w:r>
    </w:p>
    <w:p w:rsidR="00F45CBC" w:rsidRPr="00EC00C0" w:rsidRDefault="00F45CB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45CBC" w:rsidRPr="00EC00C0" w:rsidRDefault="00F45CB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45CBC" w:rsidRPr="00EC00C0" w:rsidRDefault="00F45CB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Ronald Buccilli</w:t>
      </w:r>
    </w:p>
    <w:p w:rsidR="00F45CBC" w:rsidRPr="00EC00C0" w:rsidRDefault="00F45CB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45CBC" w:rsidRPr="00EC00C0" w:rsidRDefault="00F45CB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rbuccilli@cwresources.org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F45CBC" w:rsidRPr="00EC00C0" w:rsidRDefault="00F45CB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F45CBC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F45CBC" w:rsidRPr="00EC00C0" w:rsidRDefault="00F45CBC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F45CBC" w:rsidRPr="00EC00C0" w:rsidTr="00EC00C0">
        <w:trPr>
          <w:trHeight w:val="487"/>
        </w:trPr>
        <w:tc>
          <w:tcPr>
            <w:tcW w:w="3297" w:type="dxa"/>
            <w:vAlign w:val="bottom"/>
          </w:tcPr>
          <w:p w:rsidR="00F45CBC" w:rsidRPr="00EC00C0" w:rsidRDefault="00F45CB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45CBC" w:rsidRPr="00EC00C0" w:rsidRDefault="00F45CB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45CBC" w:rsidRPr="00EC00C0" w:rsidRDefault="00F45CB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F45CB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45CBC" w:rsidRPr="00EC00C0" w:rsidRDefault="00F45CB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45CBC" w:rsidRPr="00EC00C0" w:rsidRDefault="00F45CBC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45CBC" w:rsidRPr="00EC00C0" w:rsidRDefault="00F45CB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45CB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45CBC" w:rsidRPr="00EC00C0" w:rsidRDefault="00F45CB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45CBC" w:rsidRPr="00EC00C0" w:rsidRDefault="00F45CB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45CBC" w:rsidRPr="00EC00C0" w:rsidRDefault="00F45CBC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F45CBC" w:rsidRPr="00EC00C0" w:rsidRDefault="00F45CBC" w:rsidP="00A341ED">
      <w:pPr>
        <w:rPr>
          <w:b/>
          <w:sz w:val="20"/>
          <w:szCs w:val="20"/>
        </w:rPr>
      </w:pPr>
    </w:p>
    <w:p w:rsidR="00F45CBC" w:rsidRPr="00EC00C0" w:rsidRDefault="00F45CBC" w:rsidP="00A341ED">
      <w:pPr>
        <w:rPr>
          <w:b/>
          <w:sz w:val="20"/>
          <w:szCs w:val="20"/>
        </w:rPr>
      </w:pPr>
    </w:p>
    <w:p w:rsidR="00F45CBC" w:rsidRPr="00EC00C0" w:rsidRDefault="00F45CBC" w:rsidP="00A341ED">
      <w:pPr>
        <w:rPr>
          <w:b/>
          <w:sz w:val="20"/>
          <w:szCs w:val="20"/>
        </w:rPr>
      </w:pPr>
    </w:p>
    <w:p w:rsidR="00F45CBC" w:rsidRPr="00EC00C0" w:rsidRDefault="00F45CB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F45CBC" w:rsidRPr="00EC00C0" w:rsidRDefault="00F45CBC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F45CBC" w:rsidRPr="00E2130F" w:rsidRDefault="00F45CBC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F45CBC" w:rsidRDefault="00F45CBC" w:rsidP="00A341ED">
      <w:pPr>
        <w:rPr>
          <w:b/>
        </w:rPr>
      </w:pPr>
      <w:r w:rsidRPr="00E2130F">
        <w:rPr>
          <w:b/>
        </w:rPr>
        <w:t xml:space="preserve"> </w:t>
      </w:r>
    </w:p>
    <w:p w:rsidR="00F45CBC" w:rsidRDefault="00F45CBC" w:rsidP="00A341ED">
      <w:pPr>
        <w:rPr>
          <w:b/>
        </w:rPr>
      </w:pPr>
    </w:p>
    <w:p w:rsidR="00F45CBC" w:rsidRDefault="00F45CBC" w:rsidP="00A341ED">
      <w:pPr>
        <w:rPr>
          <w:b/>
        </w:rPr>
      </w:pPr>
    </w:p>
    <w:p w:rsidR="00F45CBC" w:rsidRDefault="00F45CBC" w:rsidP="00A341ED">
      <w:pPr>
        <w:rPr>
          <w:b/>
        </w:rPr>
      </w:pPr>
    </w:p>
    <w:p w:rsidR="00F45CBC" w:rsidRDefault="00F45CBC" w:rsidP="00A341ED">
      <w:pPr>
        <w:rPr>
          <w:b/>
        </w:rPr>
      </w:pPr>
    </w:p>
    <w:p w:rsidR="00F45CBC" w:rsidRDefault="00F45CBC" w:rsidP="00A341ED">
      <w:pPr>
        <w:rPr>
          <w:b/>
        </w:rPr>
      </w:pPr>
    </w:p>
    <w:p w:rsidR="00F45CBC" w:rsidRDefault="00F45CBC" w:rsidP="00A341ED">
      <w:pPr>
        <w:rPr>
          <w:b/>
        </w:rPr>
      </w:pPr>
    </w:p>
    <w:p w:rsidR="00F45CBC" w:rsidRDefault="00F45CBC" w:rsidP="00A341ED">
      <w:pPr>
        <w:rPr>
          <w:b/>
        </w:rPr>
      </w:pPr>
    </w:p>
    <w:p w:rsidR="00F45CBC" w:rsidRDefault="00F45CBC" w:rsidP="00A341ED">
      <w:pPr>
        <w:rPr>
          <w:b/>
        </w:rPr>
      </w:pPr>
    </w:p>
    <w:p w:rsidR="00F45CBC" w:rsidRDefault="00F45CBC" w:rsidP="00A341ED">
      <w:pPr>
        <w:rPr>
          <w:b/>
        </w:rPr>
      </w:pPr>
    </w:p>
    <w:p w:rsidR="00F45CBC" w:rsidRDefault="00F45CBC" w:rsidP="00A341ED">
      <w:pPr>
        <w:rPr>
          <w:b/>
        </w:rPr>
      </w:pPr>
    </w:p>
    <w:p w:rsidR="00F45CBC" w:rsidRDefault="00F45CBC" w:rsidP="00A341ED">
      <w:pPr>
        <w:rPr>
          <w:b/>
        </w:rPr>
      </w:pPr>
    </w:p>
    <w:p w:rsidR="00F45CBC" w:rsidRDefault="00F45CBC" w:rsidP="00A341ED">
      <w:pPr>
        <w:rPr>
          <w:b/>
        </w:rPr>
      </w:pPr>
    </w:p>
    <w:p w:rsidR="00F45CBC" w:rsidRDefault="00F45CBC" w:rsidP="00A341ED">
      <w:pPr>
        <w:rPr>
          <w:b/>
        </w:rPr>
      </w:pPr>
    </w:p>
    <w:p w:rsidR="00F45CBC" w:rsidRDefault="00F45CBC" w:rsidP="00A341ED">
      <w:pPr>
        <w:rPr>
          <w:b/>
        </w:rPr>
      </w:pPr>
    </w:p>
    <w:p w:rsidR="00F45CBC" w:rsidRDefault="00F45CBC" w:rsidP="00A341ED">
      <w:pPr>
        <w:rPr>
          <w:b/>
        </w:rPr>
      </w:pPr>
    </w:p>
    <w:p w:rsidR="00F45CBC" w:rsidRDefault="00F45CBC" w:rsidP="00A341ED">
      <w:pPr>
        <w:rPr>
          <w:b/>
        </w:rPr>
      </w:pPr>
    </w:p>
    <w:p w:rsidR="00F45CBC" w:rsidRDefault="00F45CBC" w:rsidP="00A341ED">
      <w:pPr>
        <w:rPr>
          <w:b/>
        </w:rPr>
      </w:pPr>
    </w:p>
    <w:p w:rsidR="00F45CBC" w:rsidRDefault="00F45CBC" w:rsidP="00A341ED">
      <w:pPr>
        <w:rPr>
          <w:b/>
        </w:rPr>
      </w:pPr>
    </w:p>
    <w:p w:rsidR="00F45CBC" w:rsidRPr="00E2130F" w:rsidRDefault="00F45CBC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F45CBC" w:rsidRDefault="00F45CBC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F45CBC" w:rsidRDefault="00F45CBC" w:rsidP="00A341ED">
      <w:pPr>
        <w:rPr>
          <w:b/>
        </w:rPr>
      </w:pPr>
    </w:p>
    <w:p w:rsidR="00F45CBC" w:rsidRDefault="00F45CBC" w:rsidP="00A341ED">
      <w:pPr>
        <w:rPr>
          <w:b/>
        </w:rPr>
      </w:pPr>
    </w:p>
    <w:p w:rsidR="00F45CBC" w:rsidRDefault="00F45CBC" w:rsidP="00A341ED">
      <w:pPr>
        <w:rPr>
          <w:b/>
        </w:rPr>
      </w:pPr>
    </w:p>
    <w:p w:rsidR="00F45CBC" w:rsidRDefault="00F45CBC" w:rsidP="00A341ED">
      <w:pPr>
        <w:rPr>
          <w:b/>
        </w:rPr>
      </w:pPr>
    </w:p>
    <w:p w:rsidR="00F45CBC" w:rsidRDefault="00F45CBC" w:rsidP="00A341ED">
      <w:pPr>
        <w:rPr>
          <w:b/>
        </w:rPr>
      </w:pPr>
    </w:p>
    <w:p w:rsidR="00F45CBC" w:rsidRDefault="00F45CBC" w:rsidP="00A341ED">
      <w:pPr>
        <w:rPr>
          <w:b/>
        </w:rPr>
      </w:pPr>
    </w:p>
    <w:p w:rsidR="00F45CBC" w:rsidRDefault="00F45CBC" w:rsidP="00A341ED">
      <w:pPr>
        <w:rPr>
          <w:b/>
        </w:rPr>
      </w:pPr>
    </w:p>
    <w:p w:rsidR="00F45CBC" w:rsidRDefault="00F45CBC" w:rsidP="00A341ED">
      <w:pPr>
        <w:rPr>
          <w:b/>
        </w:rPr>
      </w:pPr>
    </w:p>
    <w:p w:rsidR="00F45CBC" w:rsidRDefault="00F45CBC" w:rsidP="00A341ED">
      <w:pPr>
        <w:rPr>
          <w:b/>
        </w:rPr>
      </w:pPr>
    </w:p>
    <w:p w:rsidR="00F45CBC" w:rsidRPr="007351BE" w:rsidRDefault="00F45CBC" w:rsidP="00A341ED">
      <w:pPr>
        <w:rPr>
          <w:b/>
        </w:rPr>
      </w:pPr>
      <w:r>
        <w:rPr>
          <w:b/>
        </w:rPr>
        <w:t>PROJECT BUDGET:</w:t>
      </w:r>
    </w:p>
    <w:p w:rsidR="00F45CBC" w:rsidRDefault="00F45CBC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2483" r:id="rId15"/>
        </w:object>
      </w:r>
    </w:p>
    <w:p w:rsidR="00F45CBC" w:rsidRDefault="00F45CBC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F45CBC" w:rsidRDefault="00F45CBC" w:rsidP="00A341ED">
      <w:pPr>
        <w:rPr>
          <w:rFonts w:ascii="Arial Narrow" w:hAnsi="Arial Narrow"/>
          <w:sz w:val="20"/>
        </w:rPr>
      </w:pPr>
    </w:p>
    <w:p w:rsidR="00F45CBC" w:rsidRDefault="00F45CBC" w:rsidP="00A341ED">
      <w:pPr>
        <w:rPr>
          <w:rFonts w:ascii="Arial Narrow" w:hAnsi="Arial Narrow"/>
          <w:sz w:val="20"/>
        </w:rPr>
      </w:pPr>
    </w:p>
    <w:p w:rsidR="00F45CBC" w:rsidRDefault="00F45CBC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99BE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F45CBC" w:rsidRPr="00B70C19" w:rsidRDefault="00F45CBC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F45CBC" w:rsidRPr="00B70C19" w:rsidRDefault="00F45CBC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F45CBC" w:rsidRDefault="00F45CBC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F45CBC" w:rsidRDefault="00F45CB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F45CBC" w:rsidRPr="008C4906" w:rsidRDefault="00F45CBC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F45CBC" w:rsidRPr="00B70C19" w:rsidRDefault="00F45CB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F45CBC" w:rsidRPr="008C4906" w:rsidRDefault="00F45CBC" w:rsidP="00A341ED">
      <w:pPr>
        <w:ind w:left="360"/>
        <w:rPr>
          <w:rFonts w:ascii="Arial Narrow" w:hAnsi="Arial Narrow"/>
          <w:sz w:val="20"/>
        </w:rPr>
      </w:pPr>
    </w:p>
    <w:p w:rsidR="00F45CBC" w:rsidRPr="00B70C19" w:rsidRDefault="00F45CB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F45CBC" w:rsidRPr="008C4906" w:rsidRDefault="00F45CBC" w:rsidP="00A341ED">
      <w:pPr>
        <w:ind w:left="360"/>
        <w:rPr>
          <w:rFonts w:ascii="Arial Narrow" w:hAnsi="Arial Narrow"/>
          <w:sz w:val="20"/>
        </w:rPr>
      </w:pPr>
    </w:p>
    <w:p w:rsidR="00F45CBC" w:rsidRPr="00B70C19" w:rsidRDefault="00F45CB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45CBC" w:rsidRDefault="00F45CBC" w:rsidP="00A341ED">
      <w:pPr>
        <w:ind w:left="360"/>
        <w:rPr>
          <w:rFonts w:ascii="Arial Narrow" w:hAnsi="Arial Narrow"/>
          <w:sz w:val="20"/>
        </w:rPr>
      </w:pPr>
    </w:p>
    <w:p w:rsidR="00F45CBC" w:rsidRPr="00B615DC" w:rsidRDefault="00F45CB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F45CBC" w:rsidRPr="00B615DC" w:rsidRDefault="00F45CB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Ronald Buccilli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President/CEO</w:t>
      </w:r>
    </w:p>
    <w:p w:rsidR="00F45CBC" w:rsidRPr="00B615DC" w:rsidRDefault="00F45CBC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F45CBC" w:rsidRPr="00B615DC" w:rsidRDefault="00F45CB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F45CBC" w:rsidRPr="008C4906" w:rsidRDefault="00F45CB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F45CBC" w:rsidRDefault="00F45CBC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F45CBC" w:rsidRDefault="00F45CBC" w:rsidP="00A341ED">
      <w:pPr>
        <w:ind w:left="360"/>
        <w:rPr>
          <w:rFonts w:ascii="Arial Narrow" w:hAnsi="Arial Narrow"/>
          <w:b/>
          <w:sz w:val="20"/>
        </w:rPr>
      </w:pPr>
    </w:p>
    <w:p w:rsidR="00F45CBC" w:rsidRPr="00B615DC" w:rsidRDefault="00F45CB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F45CBC" w:rsidRPr="00B615DC" w:rsidRDefault="00F45CBC" w:rsidP="00A341ED">
      <w:pPr>
        <w:ind w:left="360"/>
        <w:rPr>
          <w:rFonts w:ascii="Arial Narrow" w:hAnsi="Arial Narrow"/>
          <w:b/>
          <w:sz w:val="20"/>
        </w:rPr>
      </w:pPr>
    </w:p>
    <w:p w:rsidR="00F45CBC" w:rsidRPr="00B615DC" w:rsidRDefault="00F45CB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F45CBC" w:rsidRPr="00B615DC" w:rsidRDefault="00F45CB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F45CBC" w:rsidRPr="00B615DC" w:rsidRDefault="00F45CB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F45CBC" w:rsidRDefault="00F45CBC" w:rsidP="00A341ED"/>
    <w:p w:rsidR="00F45CBC" w:rsidRDefault="00F45CBC" w:rsidP="00A9546A">
      <w:pPr>
        <w:rPr>
          <w:rFonts w:ascii="Calibri" w:hAnsi="Calibri"/>
        </w:rPr>
        <w:sectPr w:rsidR="00F45CBC" w:rsidSect="00F45CBC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F45CBC" w:rsidRDefault="00F45CBC" w:rsidP="00A47D17">
      <w:pPr>
        <w:rPr>
          <w:rFonts w:ascii="Calibri" w:hAnsi="Calibri"/>
        </w:rPr>
        <w:sectPr w:rsidR="00F45CBC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F45CBC" w:rsidRPr="00630074" w:rsidRDefault="00F45CBC" w:rsidP="00A47D17">
      <w:pPr>
        <w:rPr>
          <w:rFonts w:ascii="Calibri" w:hAnsi="Calibri"/>
        </w:rPr>
      </w:pPr>
    </w:p>
    <w:sectPr w:rsidR="00F45CBC" w:rsidRPr="00630074" w:rsidSect="00F45CBC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CBC" w:rsidRDefault="00F45CBC" w:rsidP="005E31D8">
      <w:r>
        <w:separator/>
      </w:r>
    </w:p>
  </w:endnote>
  <w:endnote w:type="continuationSeparator" w:id="0">
    <w:p w:rsidR="00F45CBC" w:rsidRDefault="00F45CBC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CBC" w:rsidRDefault="00F45CBC" w:rsidP="005E31D8">
      <w:r>
        <w:separator/>
      </w:r>
    </w:p>
  </w:footnote>
  <w:footnote w:type="continuationSeparator" w:id="0">
    <w:p w:rsidR="00F45CBC" w:rsidRDefault="00F45CBC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BC" w:rsidRPr="005E31D8" w:rsidRDefault="00F45CB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F45CBC" w:rsidRDefault="00F45C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5CBC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58A36464B041AFBAD956905AB3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BADCB-8F6D-4A6F-93EE-B9FECC0A001A}"/>
      </w:docPartPr>
      <w:docPartBody>
        <w:p w:rsidR="00000000" w:rsidRDefault="0087414C" w:rsidP="0087414C">
          <w:pPr>
            <w:pStyle w:val="D658A36464B041AFBAD956905AB30665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2115F1EFECBB444E9FF7D0C7E1D79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D4449-3902-43EC-A2F5-5C977B69D964}"/>
      </w:docPartPr>
      <w:docPartBody>
        <w:p w:rsidR="00000000" w:rsidRDefault="0087414C" w:rsidP="0087414C">
          <w:pPr>
            <w:pStyle w:val="2115F1EFECBB444E9FF7D0C7E1D794C9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C6FFBDFF870B45ABB087ADC5ED12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93AAA-7DB8-4BAA-8422-E1834023F141}"/>
      </w:docPartPr>
      <w:docPartBody>
        <w:p w:rsidR="00000000" w:rsidRDefault="0087414C" w:rsidP="0087414C">
          <w:pPr>
            <w:pStyle w:val="C6FFBDFF870B45ABB087ADC5ED129820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EA3139A33D8F40CAAC00D234A58DD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E4F8-FA4B-4E2C-9068-86AF812FC600}"/>
      </w:docPartPr>
      <w:docPartBody>
        <w:p w:rsidR="00000000" w:rsidRDefault="0087414C" w:rsidP="0087414C">
          <w:pPr>
            <w:pStyle w:val="EA3139A33D8F40CAAC00D234A58DDC0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0CD7E6CEA50460A841A79B996DC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ABDAB-1E4D-426A-A3F2-58AEFCAC1B9C}"/>
      </w:docPartPr>
      <w:docPartBody>
        <w:p w:rsidR="00000000" w:rsidRDefault="0087414C" w:rsidP="0087414C">
          <w:pPr>
            <w:pStyle w:val="D0CD7E6CEA50460A841A79B996DC1E5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C2E225E977E4E4C8FEC13506CC87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F7890-7838-4238-ACCB-8CCCEED4051E}"/>
      </w:docPartPr>
      <w:docPartBody>
        <w:p w:rsidR="00000000" w:rsidRDefault="0087414C" w:rsidP="0087414C">
          <w:pPr>
            <w:pStyle w:val="5C2E225E977E4E4C8FEC13506CC870E2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4C"/>
    <w:rsid w:val="0087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14C"/>
    <w:rPr>
      <w:color w:val="808080"/>
    </w:rPr>
  </w:style>
  <w:style w:type="paragraph" w:customStyle="1" w:styleId="D658A36464B041AFBAD956905AB30665">
    <w:name w:val="D658A36464B041AFBAD956905AB30665"/>
    <w:rsid w:val="0087414C"/>
  </w:style>
  <w:style w:type="paragraph" w:customStyle="1" w:styleId="2115F1EFECBB444E9FF7D0C7E1D794C9">
    <w:name w:val="2115F1EFECBB444E9FF7D0C7E1D794C9"/>
    <w:rsid w:val="0087414C"/>
  </w:style>
  <w:style w:type="paragraph" w:customStyle="1" w:styleId="C6FFBDFF870B45ABB087ADC5ED129820">
    <w:name w:val="C6FFBDFF870B45ABB087ADC5ED129820"/>
    <w:rsid w:val="0087414C"/>
  </w:style>
  <w:style w:type="paragraph" w:customStyle="1" w:styleId="EA3139A33D8F40CAAC00D234A58DDC0D">
    <w:name w:val="EA3139A33D8F40CAAC00D234A58DDC0D"/>
    <w:rsid w:val="0087414C"/>
  </w:style>
  <w:style w:type="paragraph" w:customStyle="1" w:styleId="D0CD7E6CEA50460A841A79B996DC1E5E">
    <w:name w:val="D0CD7E6CEA50460A841A79B996DC1E5E"/>
    <w:rsid w:val="0087414C"/>
  </w:style>
  <w:style w:type="paragraph" w:customStyle="1" w:styleId="5C2E225E977E4E4C8FEC13506CC870E2">
    <w:name w:val="5C2E225E977E4E4C8FEC13506CC870E2"/>
    <w:rsid w:val="008741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6DED6-37CF-4B36-90C1-528E9B82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4</Pages>
  <Words>606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2016-04-05T18:31:00Z</dcterms:created>
  <dcterms:modified xsi:type="dcterms:W3CDTF">2016-04-05T18:31:00Z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