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70613" w:rsidRPr="00630074" w:rsidRDefault="0017061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5DF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45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70613" w:rsidRPr="00476D38" w:rsidRDefault="0017061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70613" w:rsidRPr="00630074" w:rsidRDefault="0017061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75F9DC37BAC48F7BE775C413E93F7B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70613" w:rsidRPr="00630074" w:rsidRDefault="0017061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70613" w:rsidRPr="00630074" w:rsidRDefault="00170613" w:rsidP="00630074">
      <w:pPr>
        <w:pStyle w:val="BodyText2"/>
        <w:rPr>
          <w:rFonts w:ascii="Calibri" w:hAnsi="Calibri"/>
          <w:sz w:val="4"/>
          <w:szCs w:val="4"/>
        </w:rPr>
      </w:pPr>
    </w:p>
    <w:p w:rsidR="00170613" w:rsidRPr="00E92347" w:rsidRDefault="00170613" w:rsidP="0005598B">
      <w:pPr>
        <w:pStyle w:val="BodyText2"/>
        <w:rPr>
          <w:rFonts w:ascii="Calibri" w:hAnsi="Calibri"/>
        </w:rPr>
      </w:pPr>
    </w:p>
    <w:p w:rsidR="00A945DF" w:rsidRPr="00C86D58" w:rsidRDefault="00A945DF" w:rsidP="00A945DF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2250393214D04EFB81922E83540D651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A945DF" w:rsidRDefault="00A945DF" w:rsidP="00A945DF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A945DF" w:rsidRDefault="00A945DF" w:rsidP="00A945DF">
      <w:pPr>
        <w:rPr>
          <w:rFonts w:ascii="Calibri" w:hAnsi="Calibri"/>
          <w:sz w:val="22"/>
          <w:szCs w:val="22"/>
        </w:rPr>
      </w:pPr>
    </w:p>
    <w:p w:rsidR="00170613" w:rsidRPr="00B85E3C" w:rsidRDefault="0017061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7061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Connecticut Renaissance,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7061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 Waterview Drive, Suite 202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09E02FE1E4B407A8D7CEAB236AEBA5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7061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Shelton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06484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06-0854288</w:t>
            </w:r>
          </w:p>
        </w:tc>
      </w:tr>
      <w:tr w:rsidR="0017061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5E31D8" w:rsidRDefault="0017061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7061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18OPM8005BN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17061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70613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Pr="00CA6CD8" w:rsidRDefault="0017061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70613" w:rsidRPr="00CA6CD8" w:rsidRDefault="001706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70613" w:rsidRPr="00CA6CD8" w:rsidRDefault="001706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4632EC99FCC4A5C94D7B86543B6458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70613" w:rsidRPr="00CA6CD8" w:rsidRDefault="001706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D872BF1CC564C459A84794E97CCCEE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7AE7B962CAC4E1C85CB2D1CDD61A85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0613" w:rsidRDefault="001706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0613" w:rsidRDefault="001706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0613" w:rsidRDefault="001706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0613" w:rsidRPr="007367D1" w:rsidRDefault="001706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0613" w:rsidRDefault="0017061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70613" w:rsidRPr="009A33E8" w:rsidRDefault="0017061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70613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70613" w:rsidRPr="00C43593" w:rsidRDefault="0017061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$72,000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C4359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Default="0017061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C43593" w:rsidRDefault="00170613" w:rsidP="00A945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A945DF">
              <w:rPr>
                <w:rFonts w:ascii="Calibri" w:hAnsi="Calibri"/>
                <w:sz w:val="18"/>
                <w:szCs w:val="18"/>
              </w:rPr>
              <w:t>$72,000</w:t>
            </w:r>
            <w:bookmarkStart w:id="0" w:name="_GoBack"/>
            <w:bookmarkEnd w:id="0"/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70613" w:rsidRDefault="00170613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C43593" w:rsidRDefault="00170613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70613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6B705B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6B705B" w:rsidRDefault="0017061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$8,080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6B705B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70613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6B705B" w:rsidRDefault="00170613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$80,080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6B705B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7061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6B705B" w:rsidRDefault="001706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0613" w:rsidRDefault="00170613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170613" w:rsidRPr="006B705B" w:rsidRDefault="0017061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70613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0613" w:rsidRPr="00370320" w:rsidRDefault="0017061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70613" w:rsidRPr="00370320" w:rsidRDefault="001706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0613" w:rsidRPr="00370320" w:rsidRDefault="001706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70613" w:rsidRPr="00370320" w:rsidRDefault="0017061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70613" w:rsidRPr="00370320" w:rsidRDefault="001706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Kathleen Deschenes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170613" w:rsidRPr="00370320" w:rsidRDefault="001706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0613" w:rsidRDefault="001706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70613" w:rsidRPr="00370320" w:rsidRDefault="001706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0613" w:rsidRPr="00370320" w:rsidRDefault="001706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70613" w:rsidRDefault="0017061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70613" w:rsidRPr="00370320" w:rsidRDefault="0017061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170613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0613" w:rsidRPr="00370320" w:rsidRDefault="0017061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0613" w:rsidRPr="001A033E" w:rsidRDefault="00170613" w:rsidP="001A6F01">
            <w:pPr>
              <w:rPr>
                <w:rFonts w:ascii="Calibri" w:hAnsi="Calibri"/>
                <w:sz w:val="20"/>
              </w:rPr>
            </w:pPr>
          </w:p>
        </w:tc>
      </w:tr>
      <w:tr w:rsidR="0017061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70613" w:rsidRPr="00370320" w:rsidRDefault="0017061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0613" w:rsidRPr="00DA6866" w:rsidRDefault="0017061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70613" w:rsidRPr="001A033E" w:rsidRDefault="00170613" w:rsidP="001A6F01">
            <w:pPr>
              <w:rPr>
                <w:rFonts w:ascii="Calibri" w:hAnsi="Calibri"/>
                <w:sz w:val="20"/>
              </w:rPr>
            </w:pPr>
          </w:p>
        </w:tc>
      </w:tr>
      <w:tr w:rsidR="00170613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70613" w:rsidRPr="001D5CB2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70613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70613" w:rsidRPr="00476D38" w:rsidRDefault="0017061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$72,000</w:t>
            </w:r>
          </w:p>
        </w:tc>
        <w:tc>
          <w:tcPr>
            <w:tcW w:w="900" w:type="dxa"/>
            <w:vAlign w:val="bottom"/>
          </w:tcPr>
          <w:p w:rsidR="00170613" w:rsidRPr="00476D38" w:rsidRDefault="001706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170613" w:rsidRPr="00476D38" w:rsidRDefault="001706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70613" w:rsidRPr="00476D38" w:rsidRDefault="0017061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70613" w:rsidRPr="00FB21CB" w:rsidRDefault="001706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70613" w:rsidRPr="00FB21CB" w:rsidRDefault="001706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70613" w:rsidRPr="00FB21CB" w:rsidRDefault="001706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170613" w:rsidRPr="00FB21CB" w:rsidRDefault="001706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70613" w:rsidRPr="00FB21CB" w:rsidRDefault="001706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170613" w:rsidRPr="00FB21CB" w:rsidRDefault="001706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70613" w:rsidRDefault="00170613" w:rsidP="00A9546A">
      <w:pPr>
        <w:rPr>
          <w:rFonts w:ascii="Calibri" w:hAnsi="Calibri"/>
        </w:rPr>
      </w:pPr>
    </w:p>
    <w:p w:rsidR="00170613" w:rsidRDefault="00170613" w:rsidP="00A9546A">
      <w:pPr>
        <w:rPr>
          <w:rFonts w:ascii="Calibri" w:hAnsi="Calibri"/>
        </w:rPr>
      </w:pPr>
    </w:p>
    <w:p w:rsidR="00170613" w:rsidRDefault="00170613" w:rsidP="00A9546A">
      <w:pPr>
        <w:rPr>
          <w:rFonts w:ascii="Calibri" w:hAnsi="Calibri"/>
        </w:rPr>
      </w:pPr>
    </w:p>
    <w:p w:rsidR="00170613" w:rsidRDefault="00170613" w:rsidP="00A9546A">
      <w:pPr>
        <w:rPr>
          <w:rFonts w:ascii="Calibri" w:hAnsi="Calibri"/>
        </w:rPr>
      </w:pPr>
    </w:p>
    <w:p w:rsidR="00170613" w:rsidRDefault="00170613" w:rsidP="00A9546A">
      <w:pPr>
        <w:rPr>
          <w:rFonts w:ascii="Calibri" w:hAnsi="Calibri"/>
        </w:rPr>
      </w:pPr>
    </w:p>
    <w:p w:rsidR="00170613" w:rsidRDefault="00170613" w:rsidP="00A341ED"/>
    <w:p w:rsidR="00170613" w:rsidRPr="007351BE" w:rsidRDefault="0017061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70613" w:rsidRPr="007351BE" w:rsidRDefault="001706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70613" w:rsidRPr="007351BE" w:rsidRDefault="001706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70613" w:rsidRPr="007351BE" w:rsidRDefault="001706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70613" w:rsidRPr="007351BE" w:rsidRDefault="001706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70613" w:rsidRDefault="0017061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70613" w:rsidRPr="007351BE" w:rsidRDefault="00170613" w:rsidP="00EC00C0">
      <w:pPr>
        <w:jc w:val="center"/>
        <w:rPr>
          <w:sz w:val="22"/>
          <w:szCs w:val="22"/>
        </w:rPr>
      </w:pPr>
    </w:p>
    <w:p w:rsidR="00170613" w:rsidRPr="00EC00C0" w:rsidRDefault="0017061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170613" w:rsidRPr="00EC00C0" w:rsidRDefault="0017061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70613" w:rsidRPr="00EC00C0" w:rsidRDefault="00170613" w:rsidP="00A341ED">
      <w:pPr>
        <w:rPr>
          <w:b/>
          <w:sz w:val="20"/>
          <w:szCs w:val="20"/>
        </w:rPr>
      </w:pP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Connecticut Renaissance, Inc.</w:t>
      </w:r>
      <w:r w:rsidRPr="00EC00C0">
        <w:rPr>
          <w:b/>
          <w:sz w:val="20"/>
          <w:szCs w:val="20"/>
        </w:rPr>
        <w:tab/>
      </w:r>
    </w:p>
    <w:p w:rsidR="00170613" w:rsidRPr="00EC00C0" w:rsidRDefault="00170613" w:rsidP="00A341ED">
      <w:pPr>
        <w:rPr>
          <w:b/>
          <w:sz w:val="20"/>
          <w:szCs w:val="20"/>
        </w:rPr>
      </w:pP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Vehicles</w:t>
      </w: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18OPM8005BN</w:t>
      </w:r>
    </w:p>
    <w:p w:rsidR="00170613" w:rsidRPr="00EC00C0" w:rsidRDefault="00170613" w:rsidP="00A341ED">
      <w:pPr>
        <w:rPr>
          <w:b/>
          <w:sz w:val="20"/>
          <w:szCs w:val="20"/>
        </w:rPr>
      </w:pP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 Waterview Drive, Suite 202</w:t>
      </w:r>
      <w:r w:rsidRPr="00EC00C0">
        <w:rPr>
          <w:b/>
          <w:sz w:val="20"/>
          <w:szCs w:val="20"/>
        </w:rPr>
        <w:t xml:space="preserve"> </w:t>
      </w: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Shelton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06484</w:t>
      </w: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Kathleen Deschenes</w:t>
      </w: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kdeschenes@ctrenaissance.com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7061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70613" w:rsidRPr="00EC00C0" w:rsidRDefault="0017061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7061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70613" w:rsidRPr="00EC00C0" w:rsidRDefault="001706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945DF">
              <w:rPr>
                <w:b/>
                <w:sz w:val="20"/>
                <w:szCs w:val="20"/>
              </w:rPr>
            </w:r>
            <w:r w:rsidR="00A945D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70613" w:rsidRPr="00EC00C0" w:rsidRDefault="001706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945DF">
              <w:rPr>
                <w:b/>
                <w:sz w:val="20"/>
                <w:szCs w:val="20"/>
              </w:rPr>
            </w:r>
            <w:r w:rsidR="00A945D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70613" w:rsidRPr="00EC00C0" w:rsidRDefault="001706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945DF">
              <w:rPr>
                <w:b/>
                <w:sz w:val="20"/>
                <w:szCs w:val="20"/>
              </w:rPr>
            </w:r>
            <w:r w:rsidR="00A945D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7061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70613" w:rsidRPr="00EC00C0" w:rsidRDefault="001706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945DF">
              <w:rPr>
                <w:b/>
                <w:sz w:val="20"/>
                <w:szCs w:val="20"/>
              </w:rPr>
            </w:r>
            <w:r w:rsidR="00A945D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70613" w:rsidRPr="00EC00C0" w:rsidRDefault="0017061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945DF">
              <w:rPr>
                <w:b/>
                <w:sz w:val="20"/>
                <w:szCs w:val="20"/>
              </w:rPr>
            </w:r>
            <w:r w:rsidR="00A945D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70613" w:rsidRPr="00EC00C0" w:rsidRDefault="001706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945DF">
              <w:rPr>
                <w:b/>
                <w:sz w:val="20"/>
                <w:szCs w:val="20"/>
              </w:rPr>
            </w:r>
            <w:r w:rsidR="00A945D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061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70613" w:rsidRPr="00EC00C0" w:rsidRDefault="001706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945DF">
              <w:rPr>
                <w:b/>
                <w:sz w:val="20"/>
                <w:szCs w:val="20"/>
              </w:rPr>
            </w:r>
            <w:r w:rsidR="00A945D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70613" w:rsidRPr="00EC00C0" w:rsidRDefault="001706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945DF">
              <w:rPr>
                <w:b/>
                <w:sz w:val="20"/>
                <w:szCs w:val="20"/>
              </w:rPr>
            </w:r>
            <w:r w:rsidR="00A945D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70613" w:rsidRPr="00EC00C0" w:rsidRDefault="0017061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70613" w:rsidRPr="00EC00C0" w:rsidRDefault="00170613" w:rsidP="00A341ED">
      <w:pPr>
        <w:rPr>
          <w:b/>
          <w:sz w:val="20"/>
          <w:szCs w:val="20"/>
        </w:rPr>
      </w:pPr>
    </w:p>
    <w:p w:rsidR="00170613" w:rsidRPr="00EC00C0" w:rsidRDefault="00170613" w:rsidP="00A341ED">
      <w:pPr>
        <w:rPr>
          <w:b/>
          <w:sz w:val="20"/>
          <w:szCs w:val="20"/>
        </w:rPr>
      </w:pPr>
    </w:p>
    <w:p w:rsidR="00170613" w:rsidRPr="00EC00C0" w:rsidRDefault="00170613" w:rsidP="00A341ED">
      <w:pPr>
        <w:rPr>
          <w:b/>
          <w:sz w:val="20"/>
          <w:szCs w:val="20"/>
        </w:rPr>
      </w:pPr>
    </w:p>
    <w:p w:rsidR="00170613" w:rsidRPr="00EC00C0" w:rsidRDefault="001706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70613" w:rsidRPr="00EC00C0" w:rsidRDefault="0017061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70613" w:rsidRPr="00E2130F" w:rsidRDefault="0017061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70613" w:rsidRDefault="00170613" w:rsidP="00A341ED">
      <w:pPr>
        <w:rPr>
          <w:b/>
        </w:rPr>
      </w:pPr>
      <w:r w:rsidRPr="00E2130F">
        <w:rPr>
          <w:b/>
        </w:rPr>
        <w:t xml:space="preserve"> </w:t>
      </w: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Default="00170613" w:rsidP="00A341ED">
      <w:pPr>
        <w:rPr>
          <w:b/>
        </w:rPr>
      </w:pPr>
    </w:p>
    <w:p w:rsidR="00170613" w:rsidRPr="007351BE" w:rsidRDefault="00170613" w:rsidP="00A341ED">
      <w:pPr>
        <w:rPr>
          <w:b/>
        </w:rPr>
      </w:pPr>
      <w:r>
        <w:rPr>
          <w:b/>
        </w:rPr>
        <w:lastRenderedPageBreak/>
        <w:t>PROJECT BUDGET:</w:t>
      </w:r>
    </w:p>
    <w:p w:rsidR="00170613" w:rsidRDefault="00170613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451" r:id="rId15"/>
        </w:object>
      </w:r>
    </w:p>
    <w:p w:rsidR="00170613" w:rsidRDefault="0017061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70613" w:rsidRDefault="00170613" w:rsidP="00A341ED">
      <w:pPr>
        <w:rPr>
          <w:rFonts w:ascii="Arial Narrow" w:hAnsi="Arial Narrow"/>
          <w:sz w:val="20"/>
        </w:rPr>
      </w:pPr>
    </w:p>
    <w:p w:rsidR="00170613" w:rsidRDefault="00170613" w:rsidP="00A341ED">
      <w:pPr>
        <w:rPr>
          <w:rFonts w:ascii="Arial Narrow" w:hAnsi="Arial Narrow"/>
          <w:sz w:val="20"/>
        </w:rPr>
      </w:pPr>
    </w:p>
    <w:p w:rsidR="00170613" w:rsidRDefault="0017061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4105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70613" w:rsidRPr="00B70C19" w:rsidRDefault="0017061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70613" w:rsidRPr="00B70C19" w:rsidRDefault="0017061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70613" w:rsidRDefault="0017061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945DF" w:rsidRDefault="00A945DF" w:rsidP="00A945D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945DF" w:rsidRPr="008C4906" w:rsidRDefault="00A945DF" w:rsidP="00A945DF">
      <w:pPr>
        <w:pStyle w:val="ListParagraph"/>
        <w:ind w:left="1080"/>
        <w:rPr>
          <w:rFonts w:ascii="Arial Narrow" w:hAnsi="Arial Narrow"/>
          <w:sz w:val="20"/>
        </w:rPr>
      </w:pPr>
    </w:p>
    <w:p w:rsidR="00A945DF" w:rsidRPr="00C86D58" w:rsidRDefault="00A945DF" w:rsidP="00A945D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A945DF" w:rsidRPr="008C4906" w:rsidRDefault="00A945DF" w:rsidP="00A945DF">
      <w:pPr>
        <w:ind w:left="360"/>
        <w:rPr>
          <w:rFonts w:ascii="Arial Narrow" w:hAnsi="Arial Narrow"/>
          <w:sz w:val="20"/>
        </w:rPr>
      </w:pPr>
    </w:p>
    <w:p w:rsidR="00A945DF" w:rsidRPr="00B70C19" w:rsidRDefault="00A945DF" w:rsidP="00A945D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945DF" w:rsidRPr="008C4906" w:rsidRDefault="00A945DF" w:rsidP="00A945DF">
      <w:pPr>
        <w:ind w:left="360"/>
        <w:rPr>
          <w:rFonts w:ascii="Arial Narrow" w:hAnsi="Arial Narrow"/>
          <w:sz w:val="20"/>
        </w:rPr>
      </w:pPr>
    </w:p>
    <w:p w:rsidR="00A945DF" w:rsidRPr="00B70C19" w:rsidRDefault="00A945DF" w:rsidP="00A945D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945DF" w:rsidRDefault="00A945DF" w:rsidP="00A341ED">
      <w:pPr>
        <w:ind w:left="360"/>
        <w:rPr>
          <w:rFonts w:ascii="Arial Narrow" w:hAnsi="Arial Narrow"/>
          <w:b/>
          <w:i/>
          <w:sz w:val="20"/>
        </w:rPr>
      </w:pPr>
    </w:p>
    <w:p w:rsidR="00A945DF" w:rsidRDefault="00A945DF" w:rsidP="00A341ED">
      <w:pPr>
        <w:ind w:left="360"/>
        <w:rPr>
          <w:rFonts w:ascii="Arial Narrow" w:hAnsi="Arial Narrow"/>
          <w:b/>
          <w:i/>
          <w:sz w:val="20"/>
        </w:rPr>
      </w:pPr>
    </w:p>
    <w:p w:rsidR="00170613" w:rsidRPr="00B615DC" w:rsidRDefault="0017061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70613" w:rsidRPr="00B615DC" w:rsidRDefault="0017061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Kathleen Deschenes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170613" w:rsidRPr="00B615DC" w:rsidRDefault="0017061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70613" w:rsidRPr="00B615DC" w:rsidRDefault="0017061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70613" w:rsidRPr="008C4906" w:rsidRDefault="0017061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70613" w:rsidRDefault="0017061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70613" w:rsidRDefault="00170613" w:rsidP="00A341ED">
      <w:pPr>
        <w:ind w:left="360"/>
        <w:rPr>
          <w:rFonts w:ascii="Arial Narrow" w:hAnsi="Arial Narrow"/>
          <w:b/>
          <w:sz w:val="20"/>
        </w:rPr>
      </w:pPr>
    </w:p>
    <w:p w:rsidR="00170613" w:rsidRPr="00B615DC" w:rsidRDefault="001706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70613" w:rsidRPr="00B615DC" w:rsidRDefault="00170613" w:rsidP="00A341ED">
      <w:pPr>
        <w:ind w:left="360"/>
        <w:rPr>
          <w:rFonts w:ascii="Arial Narrow" w:hAnsi="Arial Narrow"/>
          <w:b/>
          <w:sz w:val="20"/>
        </w:rPr>
      </w:pPr>
    </w:p>
    <w:p w:rsidR="00170613" w:rsidRPr="00B615DC" w:rsidRDefault="001706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70613" w:rsidRPr="00B615DC" w:rsidRDefault="001706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70613" w:rsidRPr="00B615DC" w:rsidRDefault="001706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70613" w:rsidRDefault="00170613" w:rsidP="00A341ED"/>
    <w:p w:rsidR="00170613" w:rsidRDefault="00170613" w:rsidP="00A47D17">
      <w:pPr>
        <w:rPr>
          <w:rFonts w:ascii="Calibri" w:hAnsi="Calibri"/>
        </w:rPr>
        <w:sectPr w:rsidR="00170613" w:rsidSect="0017061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70613" w:rsidRPr="00630074" w:rsidRDefault="00170613" w:rsidP="00A47D17">
      <w:pPr>
        <w:rPr>
          <w:rFonts w:ascii="Calibri" w:hAnsi="Calibri"/>
        </w:rPr>
      </w:pPr>
    </w:p>
    <w:sectPr w:rsidR="00170613" w:rsidRPr="00630074" w:rsidSect="0017061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13" w:rsidRDefault="00170613" w:rsidP="005E31D8">
      <w:r>
        <w:separator/>
      </w:r>
    </w:p>
  </w:endnote>
  <w:endnote w:type="continuationSeparator" w:id="0">
    <w:p w:rsidR="00170613" w:rsidRDefault="0017061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600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613" w:rsidRDefault="00170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0613" w:rsidRDefault="00170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13" w:rsidRDefault="00170613" w:rsidP="005E31D8">
      <w:r>
        <w:separator/>
      </w:r>
    </w:p>
  </w:footnote>
  <w:footnote w:type="continuationSeparator" w:id="0">
    <w:p w:rsidR="00170613" w:rsidRDefault="0017061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13" w:rsidRPr="005E31D8" w:rsidRDefault="0017061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70613" w:rsidRDefault="00170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0613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5DF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F9DC37BAC48F7BE775C413E93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466E-AD99-4289-ACB5-AA01BA043433}"/>
      </w:docPartPr>
      <w:docPartBody>
        <w:p w:rsidR="00E373E5" w:rsidRDefault="00B7471D" w:rsidP="00B7471D">
          <w:pPr>
            <w:pStyle w:val="075F9DC37BAC48F7BE775C413E93F7B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09E02FE1E4B407A8D7CEAB236AE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5A43-64C2-45E7-8641-65B258899E9D}"/>
      </w:docPartPr>
      <w:docPartBody>
        <w:p w:rsidR="00E373E5" w:rsidRDefault="00B7471D" w:rsidP="00B7471D">
          <w:pPr>
            <w:pStyle w:val="109E02FE1E4B407A8D7CEAB236AEBA5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4632EC99FCC4A5C94D7B86543B6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B12A-52DF-4096-979A-D4ECE22B6555}"/>
      </w:docPartPr>
      <w:docPartBody>
        <w:p w:rsidR="00E373E5" w:rsidRDefault="00B7471D" w:rsidP="00B7471D">
          <w:pPr>
            <w:pStyle w:val="A4632EC99FCC4A5C94D7B86543B6458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D872BF1CC564C459A84794E97CC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9EC9-56E1-42BD-BF18-5A26DB4997F8}"/>
      </w:docPartPr>
      <w:docPartBody>
        <w:p w:rsidR="00E373E5" w:rsidRDefault="00B7471D" w:rsidP="00B7471D">
          <w:pPr>
            <w:pStyle w:val="5D872BF1CC564C459A84794E97CCCEE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7AE7B962CAC4E1C85CB2D1CDD61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B836-29AF-410A-ACE2-C23E7F42CFD0}"/>
      </w:docPartPr>
      <w:docPartBody>
        <w:p w:rsidR="00E373E5" w:rsidRDefault="00B7471D" w:rsidP="00B7471D">
          <w:pPr>
            <w:pStyle w:val="67AE7B962CAC4E1C85CB2D1CDD61A85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2250393214D04EFB81922E83540D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06F2-FC6A-4579-A4ED-336C22FF458F}"/>
      </w:docPartPr>
      <w:docPartBody>
        <w:p w:rsidR="00000000" w:rsidRDefault="00E373E5" w:rsidP="00E373E5">
          <w:pPr>
            <w:pStyle w:val="2250393214D04EFB81922E83540D651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1D"/>
    <w:rsid w:val="00B7471D"/>
    <w:rsid w:val="00E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E5"/>
    <w:rPr>
      <w:color w:val="808080"/>
    </w:rPr>
  </w:style>
  <w:style w:type="paragraph" w:customStyle="1" w:styleId="075F9DC37BAC48F7BE775C413E93F7B4">
    <w:name w:val="075F9DC37BAC48F7BE775C413E93F7B4"/>
    <w:rsid w:val="00B7471D"/>
  </w:style>
  <w:style w:type="paragraph" w:customStyle="1" w:styleId="39FE53A305064AB6957BBD8CCC46E4E0">
    <w:name w:val="39FE53A305064AB6957BBD8CCC46E4E0"/>
    <w:rsid w:val="00B7471D"/>
  </w:style>
  <w:style w:type="paragraph" w:customStyle="1" w:styleId="109E02FE1E4B407A8D7CEAB236AEBA59">
    <w:name w:val="109E02FE1E4B407A8D7CEAB236AEBA59"/>
    <w:rsid w:val="00B7471D"/>
  </w:style>
  <w:style w:type="paragraph" w:customStyle="1" w:styleId="A4632EC99FCC4A5C94D7B86543B64589">
    <w:name w:val="A4632EC99FCC4A5C94D7B86543B64589"/>
    <w:rsid w:val="00B7471D"/>
  </w:style>
  <w:style w:type="paragraph" w:customStyle="1" w:styleId="5D872BF1CC564C459A84794E97CCCEE9">
    <w:name w:val="5D872BF1CC564C459A84794E97CCCEE9"/>
    <w:rsid w:val="00B7471D"/>
  </w:style>
  <w:style w:type="paragraph" w:customStyle="1" w:styleId="67AE7B962CAC4E1C85CB2D1CDD61A85E">
    <w:name w:val="67AE7B962CAC4E1C85CB2D1CDD61A85E"/>
    <w:rsid w:val="00B7471D"/>
  </w:style>
  <w:style w:type="paragraph" w:customStyle="1" w:styleId="2250393214D04EFB81922E83540D651F">
    <w:name w:val="2250393214D04EFB81922E83540D651F"/>
    <w:rsid w:val="00E37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E0636-55A8-45D0-8182-125E796F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2018-04-06T18:36:00Z</dcterms:created>
  <dcterms:modified xsi:type="dcterms:W3CDTF">2018-04-12T13:56:00Z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