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61F50" w:rsidRPr="00630074" w:rsidRDefault="00361F50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228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361F50" w:rsidRPr="00476D38" w:rsidRDefault="00361F50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361F50" w:rsidRPr="00630074" w:rsidRDefault="00361F50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60DC543A0F72452DAD5204EE3E87F549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361F50" w:rsidRPr="00630074" w:rsidRDefault="00361F50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361F50" w:rsidRPr="00630074" w:rsidRDefault="00361F50" w:rsidP="00630074">
      <w:pPr>
        <w:pStyle w:val="BodyText2"/>
        <w:rPr>
          <w:rFonts w:ascii="Calibri" w:hAnsi="Calibri"/>
          <w:sz w:val="4"/>
          <w:szCs w:val="4"/>
        </w:rPr>
      </w:pPr>
    </w:p>
    <w:p w:rsidR="00361F50" w:rsidRPr="00E92347" w:rsidRDefault="00361F50" w:rsidP="0005598B">
      <w:pPr>
        <w:pStyle w:val="BodyText2"/>
        <w:rPr>
          <w:rFonts w:ascii="Calibri" w:hAnsi="Calibri"/>
        </w:rPr>
      </w:pPr>
    </w:p>
    <w:p w:rsidR="00361F50" w:rsidRPr="00E92347" w:rsidRDefault="00361F50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EE69643587864BC08F12EF65A6269AAC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361F50" w:rsidRPr="00E92347" w:rsidRDefault="00361F50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361F50" w:rsidRPr="003345D2" w:rsidRDefault="00361F50" w:rsidP="00630074">
      <w:pPr>
        <w:pStyle w:val="BodyText2"/>
        <w:rPr>
          <w:rFonts w:ascii="Calibri" w:hAnsi="Calibri"/>
          <w:sz w:val="4"/>
          <w:szCs w:val="4"/>
        </w:rPr>
      </w:pPr>
    </w:p>
    <w:p w:rsidR="00361F50" w:rsidRPr="00B85E3C" w:rsidRDefault="00361F50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361F50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1F50" w:rsidRPr="00C43593" w:rsidRDefault="00361F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Connecticut Community Care,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1F50" w:rsidRPr="00C43593" w:rsidRDefault="00361F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61F50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1F50" w:rsidRPr="00C43593" w:rsidRDefault="00361F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43 Enterprise Drive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1F50" w:rsidRPr="00C43593" w:rsidRDefault="00361F5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1F50" w:rsidRPr="00C43593" w:rsidRDefault="00361F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F1DF6D720D6A4943B7715BAE0336F53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361F50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1F50" w:rsidRPr="00C43593" w:rsidRDefault="00361F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Bristol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1F50" w:rsidRPr="00C43593" w:rsidRDefault="00361F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1F50" w:rsidRPr="00C43593" w:rsidRDefault="00361F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06010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1F50" w:rsidRPr="00C43593" w:rsidRDefault="00361F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06-1024632</w:t>
            </w:r>
          </w:p>
        </w:tc>
      </w:tr>
      <w:tr w:rsidR="00361F50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1F50" w:rsidRPr="00C43593" w:rsidRDefault="00361F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1F50" w:rsidRPr="005E31D8" w:rsidRDefault="00361F50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361F50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1F50" w:rsidRPr="00C43593" w:rsidRDefault="00361F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16OPM8002AH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1F50" w:rsidRPr="00C43593" w:rsidRDefault="00361F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Enhanced HER</w:t>
            </w:r>
          </w:p>
        </w:tc>
      </w:tr>
      <w:tr w:rsidR="00361F50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1F50" w:rsidRPr="00C43593" w:rsidRDefault="00361F50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1F50" w:rsidRPr="00C43593" w:rsidRDefault="00361F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361F50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1F50" w:rsidRPr="00CA6CD8" w:rsidRDefault="00361F50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361F50" w:rsidRPr="00CA6CD8" w:rsidRDefault="00361F5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361F50" w:rsidRPr="00CA6CD8" w:rsidRDefault="00361F5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3BBF0687D0204FC5AE5EF7EC16A7E35E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361F50" w:rsidRPr="00CA6CD8" w:rsidRDefault="00361F5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97931AF3E42445068730B0410E902B76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5AABDFC1C3334DE78E2AFB223EB55B1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61F50" w:rsidRDefault="00361F5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61F50" w:rsidRDefault="00361F5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61F50" w:rsidRDefault="00361F5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61F50" w:rsidRPr="007367D1" w:rsidRDefault="00361F5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61F50" w:rsidRDefault="00361F50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61F50" w:rsidRPr="009A33E8" w:rsidRDefault="00361F50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361F50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61F50" w:rsidRPr="00C43593" w:rsidRDefault="00361F50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824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265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61F50" w:rsidRPr="00C43593" w:rsidRDefault="00361F5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61F50" w:rsidRPr="00C43593" w:rsidRDefault="00361F50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824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265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1F50" w:rsidRPr="00C43593" w:rsidRDefault="00361F5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361F50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1F50" w:rsidRPr="006B705B" w:rsidRDefault="00361F5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1F50" w:rsidRPr="006B705B" w:rsidRDefault="00361F50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1F50" w:rsidRPr="006B705B" w:rsidRDefault="00361F5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361F50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1F50" w:rsidRPr="006B705B" w:rsidRDefault="00361F50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824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265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1F50" w:rsidRPr="006B705B" w:rsidRDefault="00361F5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61F50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1F50" w:rsidRPr="006B705B" w:rsidRDefault="00361F5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61F50" w:rsidRPr="006B705B" w:rsidRDefault="00361F50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61F50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61F50" w:rsidRDefault="00361F50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361F50" w:rsidRPr="00370320" w:rsidRDefault="00361F50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361F50" w:rsidRPr="00370320" w:rsidRDefault="00361F5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61F50" w:rsidRPr="00370320" w:rsidRDefault="00361F5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61F50" w:rsidRPr="00370320" w:rsidRDefault="00361F50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361F50" w:rsidRPr="00370320" w:rsidRDefault="00361F5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Molly Rees Gavin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President</w:t>
            </w:r>
          </w:p>
          <w:p w:rsidR="00361F50" w:rsidRPr="00370320" w:rsidRDefault="00361F5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61F50" w:rsidRDefault="00361F5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61F50" w:rsidRPr="00370320" w:rsidRDefault="00361F5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61F50" w:rsidRPr="00370320" w:rsidRDefault="00361F5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61F50" w:rsidRDefault="00361F50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361F50" w:rsidRPr="00370320" w:rsidRDefault="00361F50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361F50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361F50" w:rsidRPr="00370320" w:rsidRDefault="00361F50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61F50" w:rsidRPr="00370320" w:rsidRDefault="00361F50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361F50" w:rsidRPr="00DA6866" w:rsidRDefault="00361F50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361F50" w:rsidRPr="001A033E" w:rsidRDefault="00361F50" w:rsidP="001A6F01">
            <w:pPr>
              <w:rPr>
                <w:rFonts w:ascii="Calibri" w:hAnsi="Calibri"/>
                <w:sz w:val="20"/>
              </w:rPr>
            </w:pPr>
          </w:p>
        </w:tc>
      </w:tr>
      <w:tr w:rsidR="00361F50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361F50" w:rsidRPr="001D5CB2" w:rsidRDefault="00361F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361F50" w:rsidRPr="001D5CB2" w:rsidRDefault="00361F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361F50" w:rsidRPr="001D5CB2" w:rsidRDefault="00361F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361F50" w:rsidRPr="001D5CB2" w:rsidRDefault="00361F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361F50" w:rsidRPr="001D5CB2" w:rsidRDefault="00361F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361F50" w:rsidRPr="001D5CB2" w:rsidRDefault="00361F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361F50" w:rsidRPr="001D5CB2" w:rsidRDefault="00361F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361F50" w:rsidRPr="001D5CB2" w:rsidRDefault="00361F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361F50" w:rsidRPr="001D5CB2" w:rsidRDefault="00361F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361F50" w:rsidRPr="001D5CB2" w:rsidRDefault="00361F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361F50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361F50" w:rsidRPr="00476D38" w:rsidRDefault="00361F50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824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265</w:t>
            </w:r>
          </w:p>
        </w:tc>
        <w:tc>
          <w:tcPr>
            <w:tcW w:w="773" w:type="dxa"/>
            <w:vAlign w:val="bottom"/>
          </w:tcPr>
          <w:p w:rsidR="00361F50" w:rsidRPr="00476D38" w:rsidRDefault="00361F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361F50" w:rsidRPr="00476D38" w:rsidRDefault="00361F5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361F50" w:rsidRPr="00476D38" w:rsidRDefault="00361F50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361F50" w:rsidRPr="00FB21CB" w:rsidRDefault="00361F5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361F50" w:rsidRPr="00FB21CB" w:rsidRDefault="00361F5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361F50" w:rsidRPr="00FB21CB" w:rsidRDefault="00361F5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124115</w:t>
            </w:r>
          </w:p>
        </w:tc>
        <w:tc>
          <w:tcPr>
            <w:tcW w:w="1121" w:type="dxa"/>
            <w:gridSpan w:val="2"/>
            <w:vAlign w:val="bottom"/>
          </w:tcPr>
          <w:p w:rsidR="00361F50" w:rsidRPr="00FB21CB" w:rsidRDefault="00361F5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61F50" w:rsidRPr="00FB21CB" w:rsidRDefault="00361F5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361F50" w:rsidRPr="00FB21CB" w:rsidRDefault="00361F5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361F50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361F50" w:rsidRPr="00476D38" w:rsidRDefault="00361F5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361F50" w:rsidRPr="00476D38" w:rsidRDefault="00361F50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361F50" w:rsidRPr="00476D38" w:rsidRDefault="00361F5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361F50" w:rsidRPr="00476D38" w:rsidRDefault="00361F50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361F50" w:rsidRPr="00FB21CB" w:rsidRDefault="00361F5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361F50" w:rsidRPr="00FB21CB" w:rsidRDefault="00361F5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61F50" w:rsidRPr="00FB21CB" w:rsidRDefault="00361F5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361F50" w:rsidRPr="00FB21CB" w:rsidRDefault="00361F5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61F50" w:rsidRPr="00FB21CB" w:rsidRDefault="00361F5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361F50" w:rsidRPr="00FB21CB" w:rsidRDefault="00361F5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361F50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361F50" w:rsidRPr="00476D38" w:rsidRDefault="00361F5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361F50" w:rsidRPr="00476D38" w:rsidRDefault="00361F50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361F50" w:rsidRPr="00476D38" w:rsidRDefault="00361F5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361F50" w:rsidRPr="00476D38" w:rsidRDefault="00361F50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361F50" w:rsidRPr="00FB21CB" w:rsidRDefault="00361F5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361F50" w:rsidRPr="00FB21CB" w:rsidRDefault="00361F5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61F50" w:rsidRPr="00FB21CB" w:rsidRDefault="00361F5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361F50" w:rsidRPr="00FB21CB" w:rsidRDefault="00361F5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61F50" w:rsidRPr="00FB21CB" w:rsidRDefault="00361F5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361F50" w:rsidRPr="00FB21CB" w:rsidRDefault="00361F5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361F50" w:rsidRDefault="00361F50" w:rsidP="00A9546A">
      <w:pPr>
        <w:rPr>
          <w:rFonts w:ascii="Calibri" w:hAnsi="Calibri"/>
        </w:rPr>
      </w:pPr>
    </w:p>
    <w:p w:rsidR="00361F50" w:rsidRDefault="00361F50" w:rsidP="00A9546A">
      <w:pPr>
        <w:rPr>
          <w:rFonts w:ascii="Calibri" w:hAnsi="Calibri"/>
        </w:rPr>
      </w:pPr>
    </w:p>
    <w:p w:rsidR="00361F50" w:rsidRDefault="00361F50" w:rsidP="00A9546A">
      <w:pPr>
        <w:rPr>
          <w:rFonts w:ascii="Calibri" w:hAnsi="Calibri"/>
        </w:rPr>
      </w:pPr>
    </w:p>
    <w:p w:rsidR="00361F50" w:rsidRDefault="00361F50" w:rsidP="00A341ED"/>
    <w:p w:rsidR="00361F50" w:rsidRDefault="00361F50" w:rsidP="00A341ED"/>
    <w:p w:rsidR="00361F50" w:rsidRDefault="00361F50" w:rsidP="00A341ED"/>
    <w:p w:rsidR="00361F50" w:rsidRDefault="00361F50" w:rsidP="00A341ED"/>
    <w:p w:rsidR="00361F50" w:rsidRDefault="00361F50" w:rsidP="00A341ED"/>
    <w:p w:rsidR="00361F50" w:rsidRDefault="00361F50" w:rsidP="00A341ED"/>
    <w:p w:rsidR="00361F50" w:rsidRDefault="00361F50" w:rsidP="00A341ED"/>
    <w:p w:rsidR="00361F50" w:rsidRDefault="00361F50" w:rsidP="00A341ED"/>
    <w:p w:rsidR="00361F50" w:rsidRDefault="00361F50" w:rsidP="00A341ED"/>
    <w:p w:rsidR="00361F50" w:rsidRPr="007351BE" w:rsidRDefault="00361F50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361F50" w:rsidRPr="007351BE" w:rsidRDefault="00361F5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361F50" w:rsidRPr="007351BE" w:rsidRDefault="00361F5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361F50" w:rsidRPr="007351BE" w:rsidRDefault="00361F5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361F50" w:rsidRPr="007351BE" w:rsidRDefault="00361F5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361F50" w:rsidRDefault="00361F50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361F50" w:rsidRPr="007351BE" w:rsidRDefault="00361F50" w:rsidP="00EC00C0">
      <w:pPr>
        <w:jc w:val="center"/>
        <w:rPr>
          <w:sz w:val="22"/>
          <w:szCs w:val="22"/>
        </w:rPr>
      </w:pPr>
    </w:p>
    <w:p w:rsidR="00361F50" w:rsidRPr="00EC00C0" w:rsidRDefault="00361F5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361F50" w:rsidRPr="00EC00C0" w:rsidRDefault="00361F5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361F50" w:rsidRPr="00EC00C0" w:rsidRDefault="00361F50" w:rsidP="00A341ED">
      <w:pPr>
        <w:rPr>
          <w:b/>
          <w:sz w:val="20"/>
          <w:szCs w:val="20"/>
        </w:rPr>
      </w:pPr>
    </w:p>
    <w:p w:rsidR="00361F50" w:rsidRPr="00EC00C0" w:rsidRDefault="00361F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Connecticut Community Care, Inc.</w:t>
      </w:r>
      <w:r w:rsidRPr="00EC00C0">
        <w:rPr>
          <w:b/>
          <w:sz w:val="20"/>
          <w:szCs w:val="20"/>
        </w:rPr>
        <w:tab/>
      </w:r>
    </w:p>
    <w:p w:rsidR="00361F50" w:rsidRPr="00EC00C0" w:rsidRDefault="00361F50" w:rsidP="00A341ED">
      <w:pPr>
        <w:rPr>
          <w:b/>
          <w:sz w:val="20"/>
          <w:szCs w:val="20"/>
        </w:rPr>
      </w:pPr>
    </w:p>
    <w:p w:rsidR="00361F50" w:rsidRPr="00EC00C0" w:rsidRDefault="00361F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Enhanced HER</w:t>
      </w:r>
    </w:p>
    <w:p w:rsidR="00361F50" w:rsidRPr="00EC00C0" w:rsidRDefault="00361F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16OPM8002AH</w:t>
      </w:r>
    </w:p>
    <w:p w:rsidR="00361F50" w:rsidRPr="00EC00C0" w:rsidRDefault="00361F50" w:rsidP="00A341ED">
      <w:pPr>
        <w:rPr>
          <w:b/>
          <w:sz w:val="20"/>
          <w:szCs w:val="20"/>
        </w:rPr>
      </w:pPr>
    </w:p>
    <w:p w:rsidR="00361F50" w:rsidRPr="00EC00C0" w:rsidRDefault="00361F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43 Enterprise Drive</w:t>
      </w:r>
      <w:r w:rsidRPr="00EC00C0">
        <w:rPr>
          <w:b/>
          <w:sz w:val="20"/>
          <w:szCs w:val="20"/>
        </w:rPr>
        <w:t xml:space="preserve"> </w:t>
      </w:r>
    </w:p>
    <w:p w:rsidR="00361F50" w:rsidRPr="00EC00C0" w:rsidRDefault="00361F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Bristol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06010</w:t>
      </w:r>
    </w:p>
    <w:p w:rsidR="00361F50" w:rsidRPr="00EC00C0" w:rsidRDefault="00361F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61F50" w:rsidRPr="00EC00C0" w:rsidRDefault="00361F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61F50" w:rsidRPr="00EC00C0" w:rsidRDefault="00361F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Molly Rees Gavin</w:t>
      </w:r>
    </w:p>
    <w:p w:rsidR="00361F50" w:rsidRPr="00EC00C0" w:rsidRDefault="00361F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61F50" w:rsidRPr="00EC00C0" w:rsidRDefault="00361F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mollyg@ctcomunitycare.org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361F50" w:rsidRPr="00EC00C0" w:rsidRDefault="00361F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361F50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361F50" w:rsidRPr="00EC00C0" w:rsidRDefault="00361F50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361F50" w:rsidRPr="00EC00C0" w:rsidTr="00EC00C0">
        <w:trPr>
          <w:trHeight w:val="487"/>
        </w:trPr>
        <w:tc>
          <w:tcPr>
            <w:tcW w:w="3297" w:type="dxa"/>
            <w:vAlign w:val="bottom"/>
          </w:tcPr>
          <w:p w:rsidR="00361F50" w:rsidRPr="00EC00C0" w:rsidRDefault="00361F5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61F50" w:rsidRPr="00EC00C0" w:rsidRDefault="00361F5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61F50" w:rsidRPr="00EC00C0" w:rsidRDefault="00361F5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61F5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61F50" w:rsidRPr="00EC00C0" w:rsidRDefault="00361F5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61F50" w:rsidRPr="00EC00C0" w:rsidRDefault="00361F50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61F50" w:rsidRPr="00EC00C0" w:rsidRDefault="00361F5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61F5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61F50" w:rsidRPr="00EC00C0" w:rsidRDefault="00361F5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61F50" w:rsidRPr="00EC00C0" w:rsidRDefault="00361F5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61F50" w:rsidRPr="00EC00C0" w:rsidRDefault="00361F50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361F50" w:rsidRPr="00EC00C0" w:rsidRDefault="00361F50" w:rsidP="00A341ED">
      <w:pPr>
        <w:rPr>
          <w:b/>
          <w:sz w:val="20"/>
          <w:szCs w:val="20"/>
        </w:rPr>
      </w:pPr>
    </w:p>
    <w:p w:rsidR="00361F50" w:rsidRPr="00EC00C0" w:rsidRDefault="00361F50" w:rsidP="00A341ED">
      <w:pPr>
        <w:rPr>
          <w:b/>
          <w:sz w:val="20"/>
          <w:szCs w:val="20"/>
        </w:rPr>
      </w:pPr>
    </w:p>
    <w:p w:rsidR="00361F50" w:rsidRPr="00EC00C0" w:rsidRDefault="00361F50" w:rsidP="00A341ED">
      <w:pPr>
        <w:rPr>
          <w:b/>
          <w:sz w:val="20"/>
          <w:szCs w:val="20"/>
        </w:rPr>
      </w:pPr>
    </w:p>
    <w:p w:rsidR="00361F50" w:rsidRPr="00EC00C0" w:rsidRDefault="00361F5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61F50" w:rsidRPr="00EC00C0" w:rsidRDefault="00361F50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361F50" w:rsidRPr="00E2130F" w:rsidRDefault="00361F50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361F50" w:rsidRDefault="00361F50" w:rsidP="00A341ED">
      <w:pPr>
        <w:rPr>
          <w:b/>
        </w:rPr>
      </w:pPr>
      <w:r w:rsidRPr="00E2130F">
        <w:rPr>
          <w:b/>
        </w:rPr>
        <w:t xml:space="preserve"> </w:t>
      </w:r>
    </w:p>
    <w:p w:rsidR="00361F50" w:rsidRDefault="00361F50" w:rsidP="00A341ED">
      <w:pPr>
        <w:rPr>
          <w:b/>
        </w:rPr>
      </w:pPr>
    </w:p>
    <w:p w:rsidR="00361F50" w:rsidRDefault="00361F50" w:rsidP="00A341ED">
      <w:pPr>
        <w:rPr>
          <w:b/>
        </w:rPr>
      </w:pPr>
    </w:p>
    <w:p w:rsidR="00361F50" w:rsidRDefault="00361F50" w:rsidP="00A341ED">
      <w:pPr>
        <w:rPr>
          <w:b/>
        </w:rPr>
      </w:pPr>
    </w:p>
    <w:p w:rsidR="00361F50" w:rsidRDefault="00361F50" w:rsidP="00A341ED">
      <w:pPr>
        <w:rPr>
          <w:b/>
        </w:rPr>
      </w:pPr>
    </w:p>
    <w:p w:rsidR="00361F50" w:rsidRDefault="00361F50" w:rsidP="00A341ED">
      <w:pPr>
        <w:rPr>
          <w:b/>
        </w:rPr>
      </w:pPr>
    </w:p>
    <w:p w:rsidR="00361F50" w:rsidRDefault="00361F50" w:rsidP="00A341ED">
      <w:pPr>
        <w:rPr>
          <w:b/>
        </w:rPr>
      </w:pPr>
    </w:p>
    <w:p w:rsidR="00361F50" w:rsidRDefault="00361F50" w:rsidP="00A341ED">
      <w:pPr>
        <w:rPr>
          <w:b/>
        </w:rPr>
      </w:pPr>
    </w:p>
    <w:p w:rsidR="00361F50" w:rsidRDefault="00361F50" w:rsidP="00A341ED">
      <w:pPr>
        <w:rPr>
          <w:b/>
        </w:rPr>
      </w:pPr>
    </w:p>
    <w:p w:rsidR="00361F50" w:rsidRDefault="00361F50" w:rsidP="00A341ED">
      <w:pPr>
        <w:rPr>
          <w:b/>
        </w:rPr>
      </w:pPr>
    </w:p>
    <w:p w:rsidR="00361F50" w:rsidRDefault="00361F50" w:rsidP="00A341ED">
      <w:pPr>
        <w:rPr>
          <w:b/>
        </w:rPr>
      </w:pPr>
    </w:p>
    <w:p w:rsidR="00361F50" w:rsidRDefault="00361F50" w:rsidP="00A341ED">
      <w:pPr>
        <w:rPr>
          <w:b/>
        </w:rPr>
      </w:pPr>
    </w:p>
    <w:p w:rsidR="00361F50" w:rsidRDefault="00361F50" w:rsidP="00A341ED">
      <w:pPr>
        <w:rPr>
          <w:b/>
        </w:rPr>
      </w:pPr>
    </w:p>
    <w:p w:rsidR="00361F50" w:rsidRDefault="00361F50" w:rsidP="00A341ED">
      <w:pPr>
        <w:rPr>
          <w:b/>
        </w:rPr>
      </w:pPr>
    </w:p>
    <w:p w:rsidR="00361F50" w:rsidRDefault="00361F50" w:rsidP="00A341ED">
      <w:pPr>
        <w:rPr>
          <w:b/>
        </w:rPr>
      </w:pPr>
    </w:p>
    <w:p w:rsidR="00361F50" w:rsidRDefault="00361F50" w:rsidP="00A341ED">
      <w:pPr>
        <w:rPr>
          <w:b/>
        </w:rPr>
      </w:pPr>
    </w:p>
    <w:p w:rsidR="00361F50" w:rsidRDefault="00361F50" w:rsidP="00A341ED">
      <w:pPr>
        <w:rPr>
          <w:b/>
        </w:rPr>
      </w:pPr>
    </w:p>
    <w:p w:rsidR="00361F50" w:rsidRDefault="00361F50" w:rsidP="00A341ED">
      <w:pPr>
        <w:rPr>
          <w:b/>
        </w:rPr>
      </w:pPr>
    </w:p>
    <w:p w:rsidR="00361F50" w:rsidRDefault="00361F50" w:rsidP="00A341ED">
      <w:pPr>
        <w:rPr>
          <w:b/>
        </w:rPr>
      </w:pPr>
    </w:p>
    <w:p w:rsidR="00361F50" w:rsidRPr="00E2130F" w:rsidRDefault="00361F50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361F50" w:rsidRDefault="00361F50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361F50" w:rsidRDefault="00361F50" w:rsidP="00A341ED">
      <w:pPr>
        <w:rPr>
          <w:b/>
        </w:rPr>
      </w:pPr>
    </w:p>
    <w:p w:rsidR="00361F50" w:rsidRDefault="00361F50" w:rsidP="00A341ED">
      <w:pPr>
        <w:rPr>
          <w:b/>
        </w:rPr>
      </w:pPr>
    </w:p>
    <w:p w:rsidR="00361F50" w:rsidRDefault="00361F50" w:rsidP="00A341ED">
      <w:pPr>
        <w:rPr>
          <w:b/>
        </w:rPr>
      </w:pPr>
    </w:p>
    <w:p w:rsidR="00361F50" w:rsidRDefault="00361F50" w:rsidP="00A341ED">
      <w:pPr>
        <w:rPr>
          <w:b/>
        </w:rPr>
      </w:pPr>
    </w:p>
    <w:p w:rsidR="00361F50" w:rsidRDefault="00361F50" w:rsidP="00A341ED">
      <w:pPr>
        <w:rPr>
          <w:b/>
        </w:rPr>
      </w:pPr>
    </w:p>
    <w:p w:rsidR="00361F50" w:rsidRDefault="00361F50" w:rsidP="00A341ED">
      <w:pPr>
        <w:rPr>
          <w:b/>
        </w:rPr>
      </w:pPr>
    </w:p>
    <w:p w:rsidR="00361F50" w:rsidRDefault="00361F50" w:rsidP="00A341ED">
      <w:pPr>
        <w:rPr>
          <w:b/>
        </w:rPr>
      </w:pPr>
    </w:p>
    <w:p w:rsidR="00361F50" w:rsidRDefault="00361F50" w:rsidP="00A341ED">
      <w:pPr>
        <w:rPr>
          <w:b/>
        </w:rPr>
      </w:pPr>
    </w:p>
    <w:p w:rsidR="00361F50" w:rsidRDefault="00361F50" w:rsidP="00A341ED">
      <w:pPr>
        <w:rPr>
          <w:b/>
        </w:rPr>
      </w:pPr>
    </w:p>
    <w:p w:rsidR="00361F50" w:rsidRPr="007351BE" w:rsidRDefault="00361F50" w:rsidP="00A341ED">
      <w:pPr>
        <w:rPr>
          <w:b/>
        </w:rPr>
      </w:pPr>
      <w:r>
        <w:rPr>
          <w:b/>
        </w:rPr>
        <w:t>PROJECT BUDGET:</w:t>
      </w:r>
    </w:p>
    <w:p w:rsidR="00361F50" w:rsidRDefault="00361F50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2279" r:id="rId15"/>
        </w:object>
      </w:r>
    </w:p>
    <w:p w:rsidR="00361F50" w:rsidRDefault="00361F50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61F50" w:rsidRDefault="00361F50" w:rsidP="00A341ED">
      <w:pPr>
        <w:rPr>
          <w:rFonts w:ascii="Arial Narrow" w:hAnsi="Arial Narrow"/>
          <w:sz w:val="20"/>
        </w:rPr>
      </w:pPr>
    </w:p>
    <w:p w:rsidR="00361F50" w:rsidRDefault="00361F50" w:rsidP="00A341ED">
      <w:pPr>
        <w:rPr>
          <w:rFonts w:ascii="Arial Narrow" w:hAnsi="Arial Narrow"/>
          <w:sz w:val="20"/>
        </w:rPr>
      </w:pPr>
    </w:p>
    <w:p w:rsidR="00361F50" w:rsidRDefault="00361F50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92AFA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61F50" w:rsidRPr="00B70C19" w:rsidRDefault="00361F50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361F50" w:rsidRPr="00B70C19" w:rsidRDefault="00361F50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61F50" w:rsidRDefault="00361F50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61F50" w:rsidRDefault="00361F5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61F50" w:rsidRPr="008C4906" w:rsidRDefault="00361F50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361F50" w:rsidRPr="00B70C19" w:rsidRDefault="00361F5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61F50" w:rsidRPr="008C4906" w:rsidRDefault="00361F50" w:rsidP="00A341ED">
      <w:pPr>
        <w:ind w:left="360"/>
        <w:rPr>
          <w:rFonts w:ascii="Arial Narrow" w:hAnsi="Arial Narrow"/>
          <w:sz w:val="20"/>
        </w:rPr>
      </w:pPr>
    </w:p>
    <w:p w:rsidR="00361F50" w:rsidRPr="00B70C19" w:rsidRDefault="00361F5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61F50" w:rsidRPr="008C4906" w:rsidRDefault="00361F50" w:rsidP="00A341ED">
      <w:pPr>
        <w:ind w:left="360"/>
        <w:rPr>
          <w:rFonts w:ascii="Arial Narrow" w:hAnsi="Arial Narrow"/>
          <w:sz w:val="20"/>
        </w:rPr>
      </w:pPr>
    </w:p>
    <w:p w:rsidR="00361F50" w:rsidRPr="00B70C19" w:rsidRDefault="00361F5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61F50" w:rsidRDefault="00361F50" w:rsidP="00A341ED">
      <w:pPr>
        <w:ind w:left="360"/>
        <w:rPr>
          <w:rFonts w:ascii="Arial Narrow" w:hAnsi="Arial Narrow"/>
          <w:sz w:val="20"/>
        </w:rPr>
      </w:pPr>
    </w:p>
    <w:p w:rsidR="00361F50" w:rsidRPr="00B615DC" w:rsidRDefault="00361F5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61F50" w:rsidRPr="00B615DC" w:rsidRDefault="00361F5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Molly Rees Gavin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President</w:t>
      </w:r>
    </w:p>
    <w:p w:rsidR="00361F50" w:rsidRPr="00B615DC" w:rsidRDefault="00361F50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61F50" w:rsidRPr="00B615DC" w:rsidRDefault="00361F5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61F50" w:rsidRPr="008C4906" w:rsidRDefault="00361F5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361F50" w:rsidRDefault="00361F50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61F50" w:rsidRDefault="00361F50" w:rsidP="00A341ED">
      <w:pPr>
        <w:ind w:left="360"/>
        <w:rPr>
          <w:rFonts w:ascii="Arial Narrow" w:hAnsi="Arial Narrow"/>
          <w:b/>
          <w:sz w:val="20"/>
        </w:rPr>
      </w:pPr>
    </w:p>
    <w:p w:rsidR="00361F50" w:rsidRPr="00B615DC" w:rsidRDefault="00361F5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61F50" w:rsidRPr="00B615DC" w:rsidRDefault="00361F50" w:rsidP="00A341ED">
      <w:pPr>
        <w:ind w:left="360"/>
        <w:rPr>
          <w:rFonts w:ascii="Arial Narrow" w:hAnsi="Arial Narrow"/>
          <w:b/>
          <w:sz w:val="20"/>
        </w:rPr>
      </w:pPr>
    </w:p>
    <w:p w:rsidR="00361F50" w:rsidRPr="00B615DC" w:rsidRDefault="00361F5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61F50" w:rsidRPr="00B615DC" w:rsidRDefault="00361F5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61F50" w:rsidRPr="00B615DC" w:rsidRDefault="00361F5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61F50" w:rsidRDefault="00361F50" w:rsidP="00A341ED"/>
    <w:p w:rsidR="00361F50" w:rsidRDefault="00361F50" w:rsidP="00A9546A">
      <w:pPr>
        <w:rPr>
          <w:rFonts w:ascii="Calibri" w:hAnsi="Calibri"/>
        </w:rPr>
        <w:sectPr w:rsidR="00361F50" w:rsidSect="00361F50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361F50" w:rsidRDefault="00361F50" w:rsidP="00A47D17">
      <w:pPr>
        <w:rPr>
          <w:rFonts w:ascii="Calibri" w:hAnsi="Calibri"/>
        </w:rPr>
        <w:sectPr w:rsidR="00361F50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361F50" w:rsidRPr="00630074" w:rsidRDefault="00361F50" w:rsidP="00A47D17">
      <w:pPr>
        <w:rPr>
          <w:rFonts w:ascii="Calibri" w:hAnsi="Calibri"/>
        </w:rPr>
      </w:pPr>
    </w:p>
    <w:sectPr w:rsidR="00361F50" w:rsidRPr="00630074" w:rsidSect="00361F50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50" w:rsidRDefault="00361F50" w:rsidP="005E31D8">
      <w:r>
        <w:separator/>
      </w:r>
    </w:p>
  </w:endnote>
  <w:endnote w:type="continuationSeparator" w:id="0">
    <w:p w:rsidR="00361F50" w:rsidRDefault="00361F50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50" w:rsidRDefault="00361F50" w:rsidP="005E31D8">
      <w:r>
        <w:separator/>
      </w:r>
    </w:p>
  </w:footnote>
  <w:footnote w:type="continuationSeparator" w:id="0">
    <w:p w:rsidR="00361F50" w:rsidRDefault="00361F50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50" w:rsidRPr="005E31D8" w:rsidRDefault="00361F50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61F50" w:rsidRDefault="00361F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61F50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DC543A0F72452DAD5204EE3E87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4E60D-DE9A-4866-A934-4D5B402A543A}"/>
      </w:docPartPr>
      <w:docPartBody>
        <w:p w:rsidR="00000000" w:rsidRDefault="000C285B" w:rsidP="000C285B">
          <w:pPr>
            <w:pStyle w:val="60DC543A0F72452DAD5204EE3E87F549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EE69643587864BC08F12EF65A6269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D4FE-9972-4C19-B7DA-9378AE5A9BAF}"/>
      </w:docPartPr>
      <w:docPartBody>
        <w:p w:rsidR="00000000" w:rsidRDefault="000C285B" w:rsidP="000C285B">
          <w:pPr>
            <w:pStyle w:val="EE69643587864BC08F12EF65A6269AAC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F1DF6D720D6A4943B7715BAE0336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B1C2-710B-49C6-AA4E-29CC76464F47}"/>
      </w:docPartPr>
      <w:docPartBody>
        <w:p w:rsidR="00000000" w:rsidRDefault="000C285B" w:rsidP="000C285B">
          <w:pPr>
            <w:pStyle w:val="F1DF6D720D6A4943B7715BAE0336F53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3BBF0687D0204FC5AE5EF7EC16A7E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FC13-6D06-4737-AE4A-5FE73976220B}"/>
      </w:docPartPr>
      <w:docPartBody>
        <w:p w:rsidR="00000000" w:rsidRDefault="000C285B" w:rsidP="000C285B">
          <w:pPr>
            <w:pStyle w:val="3BBF0687D0204FC5AE5EF7EC16A7E35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7931AF3E42445068730B0410E90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17D23-4767-4EFC-AE11-DB223E269781}"/>
      </w:docPartPr>
      <w:docPartBody>
        <w:p w:rsidR="00000000" w:rsidRDefault="000C285B" w:rsidP="000C285B">
          <w:pPr>
            <w:pStyle w:val="97931AF3E42445068730B0410E902B7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AABDFC1C3334DE78E2AFB223EB5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728AA-6839-456E-8090-F71DD4C9DE90}"/>
      </w:docPartPr>
      <w:docPartBody>
        <w:p w:rsidR="00000000" w:rsidRDefault="000C285B" w:rsidP="000C285B">
          <w:pPr>
            <w:pStyle w:val="5AABDFC1C3334DE78E2AFB223EB55B17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5B"/>
    <w:rsid w:val="000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85B"/>
    <w:rPr>
      <w:color w:val="808080"/>
    </w:rPr>
  </w:style>
  <w:style w:type="paragraph" w:customStyle="1" w:styleId="60DC543A0F72452DAD5204EE3E87F549">
    <w:name w:val="60DC543A0F72452DAD5204EE3E87F549"/>
    <w:rsid w:val="000C285B"/>
  </w:style>
  <w:style w:type="paragraph" w:customStyle="1" w:styleId="EE69643587864BC08F12EF65A6269AAC">
    <w:name w:val="EE69643587864BC08F12EF65A6269AAC"/>
    <w:rsid w:val="000C285B"/>
  </w:style>
  <w:style w:type="paragraph" w:customStyle="1" w:styleId="F1DF6D720D6A4943B7715BAE0336F53A">
    <w:name w:val="F1DF6D720D6A4943B7715BAE0336F53A"/>
    <w:rsid w:val="000C285B"/>
  </w:style>
  <w:style w:type="paragraph" w:customStyle="1" w:styleId="3BBF0687D0204FC5AE5EF7EC16A7E35E">
    <w:name w:val="3BBF0687D0204FC5AE5EF7EC16A7E35E"/>
    <w:rsid w:val="000C285B"/>
  </w:style>
  <w:style w:type="paragraph" w:customStyle="1" w:styleId="97931AF3E42445068730B0410E902B76">
    <w:name w:val="97931AF3E42445068730B0410E902B76"/>
    <w:rsid w:val="000C285B"/>
  </w:style>
  <w:style w:type="paragraph" w:customStyle="1" w:styleId="5AABDFC1C3334DE78E2AFB223EB55B17">
    <w:name w:val="5AABDFC1C3334DE78E2AFB223EB55B17"/>
    <w:rsid w:val="000C2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2EB20-0767-4A52-A27E-4418E05F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4</Pages>
  <Words>611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2016-04-05T18:28:00Z</dcterms:created>
  <dcterms:modified xsi:type="dcterms:W3CDTF">2016-04-05T18:28:00Z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