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0121A" w:rsidRPr="00630074" w:rsidRDefault="00E0121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8AA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66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0121A" w:rsidRPr="00476D38" w:rsidRDefault="00E0121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0121A" w:rsidRPr="00630074" w:rsidRDefault="00E0121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6D4E4F6D0AE4D5396FEA666CC6CDBE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0121A" w:rsidRPr="00630074" w:rsidRDefault="00E0121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0121A" w:rsidRPr="00630074" w:rsidRDefault="00E0121A" w:rsidP="00630074">
      <w:pPr>
        <w:pStyle w:val="BodyText2"/>
        <w:rPr>
          <w:rFonts w:ascii="Calibri" w:hAnsi="Calibri"/>
          <w:sz w:val="4"/>
          <w:szCs w:val="4"/>
        </w:rPr>
      </w:pPr>
    </w:p>
    <w:p w:rsidR="00E0121A" w:rsidRPr="00E92347" w:rsidRDefault="00E0121A" w:rsidP="0005598B">
      <w:pPr>
        <w:pStyle w:val="BodyText2"/>
        <w:rPr>
          <w:rFonts w:ascii="Calibri" w:hAnsi="Calibri"/>
        </w:rPr>
      </w:pPr>
    </w:p>
    <w:p w:rsidR="00C558AA" w:rsidRPr="00C86D58" w:rsidRDefault="00C558AA" w:rsidP="00C558AA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9A8F8963F4E24300A59A32111FDA990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C558AA" w:rsidRDefault="00C558AA" w:rsidP="00C558AA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E0121A" w:rsidRPr="003345D2" w:rsidRDefault="00E0121A" w:rsidP="00630074">
      <w:pPr>
        <w:pStyle w:val="BodyText2"/>
        <w:rPr>
          <w:rFonts w:ascii="Calibri" w:hAnsi="Calibri"/>
          <w:sz w:val="4"/>
          <w:szCs w:val="4"/>
        </w:rPr>
      </w:pPr>
    </w:p>
    <w:p w:rsidR="00E0121A" w:rsidRPr="00B85E3C" w:rsidRDefault="00E0121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0121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Chrysalis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0121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320613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FCA425B33FA407A9A47B59C6A20225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0121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06132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06-0986069</w:t>
            </w:r>
          </w:p>
        </w:tc>
      </w:tr>
      <w:tr w:rsidR="00E0121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5E31D8" w:rsidRDefault="00E0121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0121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18OPM8005AW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Improvements</w:t>
            </w:r>
          </w:p>
        </w:tc>
      </w:tr>
      <w:tr w:rsidR="00E0121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0121A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Pr="00CA6CD8" w:rsidRDefault="00E0121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0121A" w:rsidRPr="00CA6CD8" w:rsidRDefault="00E0121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0121A" w:rsidRPr="00CA6CD8" w:rsidRDefault="00E0121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E3DCCE005A3480DAA64DBF8D594DC2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0121A" w:rsidRPr="00CA6CD8" w:rsidRDefault="00E0121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D2C3FCA6D4644F09E6A8ED0BC2A014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9F7B00D72CE4472B2A7F29A4B4BC9A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121A" w:rsidRDefault="00E0121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121A" w:rsidRDefault="00E0121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121A" w:rsidRDefault="00E0121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121A" w:rsidRPr="007367D1" w:rsidRDefault="00E0121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0121A" w:rsidRDefault="00E0121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0121A" w:rsidRPr="009A33E8" w:rsidRDefault="00E0121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0121A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0121A" w:rsidRPr="00C43593" w:rsidRDefault="00E0121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$863,600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0121A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Pr="00C43593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0121A" w:rsidRDefault="00E0121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Default="00E0121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Pr="00C43593" w:rsidRDefault="00E0121A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C558AA">
              <w:rPr>
                <w:rFonts w:ascii="Calibri" w:hAnsi="Calibri"/>
                <w:noProof/>
                <w:sz w:val="18"/>
                <w:szCs w:val="18"/>
              </w:rPr>
              <w:t>$863,600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Default="00E0121A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0121A" w:rsidRDefault="00E0121A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Pr="00C43593" w:rsidRDefault="00E0121A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0121A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Pr="006B705B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Default="00E0121A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Pr="006B705B" w:rsidRDefault="00E0121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Pr="006B705B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0121A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Default="00E0121A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Pr="006B705B" w:rsidRDefault="00E0121A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$863,600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Pr="006B705B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0121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Pr="006B705B" w:rsidRDefault="00E0121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121A" w:rsidRDefault="00E0121A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E0121A" w:rsidRPr="006B705B" w:rsidRDefault="00E0121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0121A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121A" w:rsidRPr="00370320" w:rsidRDefault="00E0121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0121A" w:rsidRPr="00370320" w:rsidRDefault="00E0121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121A" w:rsidRPr="00370320" w:rsidRDefault="00E0121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0121A" w:rsidRPr="00370320" w:rsidRDefault="00E0121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0121A" w:rsidRPr="00370320" w:rsidRDefault="00E0121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Sharon Castell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E0121A" w:rsidRPr="00370320" w:rsidRDefault="00E0121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121A" w:rsidRDefault="00E0121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0121A" w:rsidRPr="00370320" w:rsidRDefault="00E0121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121A" w:rsidRPr="00370320" w:rsidRDefault="00E0121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0121A" w:rsidRDefault="00E0121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0121A" w:rsidRPr="00370320" w:rsidRDefault="00E0121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E0121A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121A" w:rsidRPr="00370320" w:rsidRDefault="00E0121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121A" w:rsidRPr="001A033E" w:rsidRDefault="00E0121A" w:rsidP="001A6F01">
            <w:pPr>
              <w:rPr>
                <w:rFonts w:ascii="Calibri" w:hAnsi="Calibri"/>
                <w:sz w:val="20"/>
              </w:rPr>
            </w:pPr>
          </w:p>
        </w:tc>
      </w:tr>
      <w:tr w:rsidR="00E0121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0121A" w:rsidRPr="00370320" w:rsidRDefault="00E0121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0121A" w:rsidRPr="00DA6866" w:rsidRDefault="00E0121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0121A" w:rsidRPr="001A033E" w:rsidRDefault="00E0121A" w:rsidP="001A6F01">
            <w:pPr>
              <w:rPr>
                <w:rFonts w:ascii="Calibri" w:hAnsi="Calibri"/>
                <w:sz w:val="20"/>
              </w:rPr>
            </w:pPr>
          </w:p>
        </w:tc>
      </w:tr>
      <w:tr w:rsidR="00E0121A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0121A" w:rsidRPr="001D5CB2" w:rsidRDefault="00E012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0121A" w:rsidRPr="001D5CB2" w:rsidRDefault="00E012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E0121A" w:rsidRPr="001D5CB2" w:rsidRDefault="00E012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0121A" w:rsidRPr="001D5CB2" w:rsidRDefault="00E012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0121A" w:rsidRPr="001D5CB2" w:rsidRDefault="00E012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0121A" w:rsidRPr="001D5CB2" w:rsidRDefault="00E012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0121A" w:rsidRPr="001D5CB2" w:rsidRDefault="00E012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0121A" w:rsidRPr="001D5CB2" w:rsidRDefault="00E012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0121A" w:rsidRPr="001D5CB2" w:rsidRDefault="00E012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0121A" w:rsidRPr="001D5CB2" w:rsidRDefault="00E012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0121A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0121A" w:rsidRPr="00476D38" w:rsidRDefault="00E0121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$863,600</w:t>
            </w:r>
          </w:p>
        </w:tc>
        <w:tc>
          <w:tcPr>
            <w:tcW w:w="900" w:type="dxa"/>
            <w:vAlign w:val="bottom"/>
          </w:tcPr>
          <w:p w:rsidR="00E0121A" w:rsidRPr="00476D38" w:rsidRDefault="00E0121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E0121A" w:rsidRPr="00476D38" w:rsidRDefault="00E0121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0121A" w:rsidRPr="00476D38" w:rsidRDefault="00E0121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0121A" w:rsidRPr="00FB21CB" w:rsidRDefault="00E0121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0121A" w:rsidRPr="00FB21CB" w:rsidRDefault="00E0121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0121A" w:rsidRPr="00FB21CB" w:rsidRDefault="00E0121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0121A" w:rsidRPr="00FB21CB" w:rsidRDefault="00E0121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0121A" w:rsidRPr="00FB21CB" w:rsidRDefault="00E0121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E0121A" w:rsidRPr="00FB21CB" w:rsidRDefault="00E0121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0121A" w:rsidRDefault="00E0121A" w:rsidP="00A9546A">
      <w:pPr>
        <w:rPr>
          <w:rFonts w:ascii="Calibri" w:hAnsi="Calibri"/>
        </w:rPr>
      </w:pPr>
    </w:p>
    <w:p w:rsidR="00E0121A" w:rsidRDefault="00E0121A" w:rsidP="00A9546A">
      <w:pPr>
        <w:rPr>
          <w:rFonts w:ascii="Calibri" w:hAnsi="Calibri"/>
        </w:rPr>
      </w:pPr>
    </w:p>
    <w:p w:rsidR="00E0121A" w:rsidRDefault="00E0121A" w:rsidP="00A9546A">
      <w:pPr>
        <w:rPr>
          <w:rFonts w:ascii="Calibri" w:hAnsi="Calibri"/>
        </w:rPr>
      </w:pPr>
    </w:p>
    <w:p w:rsidR="00E0121A" w:rsidRDefault="00E0121A" w:rsidP="00A9546A">
      <w:pPr>
        <w:rPr>
          <w:rFonts w:ascii="Calibri" w:hAnsi="Calibri"/>
        </w:rPr>
      </w:pPr>
    </w:p>
    <w:p w:rsidR="00E0121A" w:rsidRDefault="00E0121A" w:rsidP="00A9546A">
      <w:pPr>
        <w:rPr>
          <w:rFonts w:ascii="Calibri" w:hAnsi="Calibri"/>
        </w:rPr>
      </w:pPr>
    </w:p>
    <w:p w:rsidR="00E0121A" w:rsidRDefault="00E0121A" w:rsidP="00A341ED"/>
    <w:p w:rsidR="00E0121A" w:rsidRPr="007351BE" w:rsidRDefault="00E0121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0121A" w:rsidRPr="007351BE" w:rsidRDefault="00E0121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0121A" w:rsidRPr="007351BE" w:rsidRDefault="00E0121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0121A" w:rsidRPr="007351BE" w:rsidRDefault="00E0121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0121A" w:rsidRPr="007351BE" w:rsidRDefault="00E0121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0121A" w:rsidRDefault="00E0121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0121A" w:rsidRPr="007351BE" w:rsidRDefault="00E0121A" w:rsidP="00EC00C0">
      <w:pPr>
        <w:jc w:val="center"/>
        <w:rPr>
          <w:sz w:val="22"/>
          <w:szCs w:val="22"/>
        </w:rPr>
      </w:pPr>
    </w:p>
    <w:p w:rsidR="00E0121A" w:rsidRPr="00EC00C0" w:rsidRDefault="00E0121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E0121A" w:rsidRPr="00EC00C0" w:rsidRDefault="00E0121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0121A" w:rsidRPr="00EC00C0" w:rsidRDefault="00E0121A" w:rsidP="00A341ED">
      <w:pPr>
        <w:rPr>
          <w:b/>
          <w:sz w:val="20"/>
          <w:szCs w:val="20"/>
        </w:rPr>
      </w:pP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Chrysalis Center, Inc.</w:t>
      </w:r>
      <w:r w:rsidRPr="00EC00C0">
        <w:rPr>
          <w:b/>
          <w:sz w:val="20"/>
          <w:szCs w:val="20"/>
        </w:rPr>
        <w:tab/>
      </w:r>
    </w:p>
    <w:p w:rsidR="00E0121A" w:rsidRPr="00EC00C0" w:rsidRDefault="00E0121A" w:rsidP="00A341ED">
      <w:pPr>
        <w:rPr>
          <w:b/>
          <w:sz w:val="20"/>
          <w:szCs w:val="20"/>
        </w:rPr>
      </w:pP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Improvements</w:t>
      </w: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18OPM8005AW</w:t>
      </w:r>
    </w:p>
    <w:p w:rsidR="00E0121A" w:rsidRPr="00EC00C0" w:rsidRDefault="00E0121A" w:rsidP="00A341ED">
      <w:pPr>
        <w:rPr>
          <w:b/>
          <w:sz w:val="20"/>
          <w:szCs w:val="20"/>
        </w:rPr>
      </w:pP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PO Box 320613</w:t>
      </w:r>
      <w:r w:rsidRPr="00EC00C0">
        <w:rPr>
          <w:b/>
          <w:sz w:val="20"/>
          <w:szCs w:val="20"/>
        </w:rPr>
        <w:t xml:space="preserve"> </w:t>
      </w: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06132</w:t>
      </w: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Sharon Castell</w:t>
      </w: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scastelli@chrysaliscenterct.org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0121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0121A" w:rsidRPr="00EC00C0" w:rsidRDefault="00E0121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0121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0121A" w:rsidRPr="00EC00C0" w:rsidRDefault="00E012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558AA">
              <w:rPr>
                <w:b/>
                <w:sz w:val="20"/>
                <w:szCs w:val="20"/>
              </w:rPr>
            </w:r>
            <w:r w:rsidR="00C558A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0121A" w:rsidRPr="00EC00C0" w:rsidRDefault="00E012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558AA">
              <w:rPr>
                <w:b/>
                <w:sz w:val="20"/>
                <w:szCs w:val="20"/>
              </w:rPr>
            </w:r>
            <w:r w:rsidR="00C558A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0121A" w:rsidRPr="00EC00C0" w:rsidRDefault="00E012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558AA">
              <w:rPr>
                <w:b/>
                <w:sz w:val="20"/>
                <w:szCs w:val="20"/>
              </w:rPr>
            </w:r>
            <w:r w:rsidR="00C558A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0121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0121A" w:rsidRPr="00EC00C0" w:rsidRDefault="00E012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558AA">
              <w:rPr>
                <w:b/>
                <w:sz w:val="20"/>
                <w:szCs w:val="20"/>
              </w:rPr>
            </w:r>
            <w:r w:rsidR="00C558A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0121A" w:rsidRPr="00EC00C0" w:rsidRDefault="00E0121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558AA">
              <w:rPr>
                <w:b/>
                <w:sz w:val="20"/>
                <w:szCs w:val="20"/>
              </w:rPr>
            </w:r>
            <w:r w:rsidR="00C558A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0121A" w:rsidRPr="00EC00C0" w:rsidRDefault="00E012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558AA">
              <w:rPr>
                <w:b/>
                <w:sz w:val="20"/>
                <w:szCs w:val="20"/>
              </w:rPr>
            </w:r>
            <w:r w:rsidR="00C558A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121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0121A" w:rsidRPr="00EC00C0" w:rsidRDefault="00E012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558AA">
              <w:rPr>
                <w:b/>
                <w:sz w:val="20"/>
                <w:szCs w:val="20"/>
              </w:rPr>
            </w:r>
            <w:r w:rsidR="00C558A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0121A" w:rsidRPr="00EC00C0" w:rsidRDefault="00E0121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558AA">
              <w:rPr>
                <w:b/>
                <w:sz w:val="20"/>
                <w:szCs w:val="20"/>
              </w:rPr>
            </w:r>
            <w:r w:rsidR="00C558AA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0121A" w:rsidRPr="00EC00C0" w:rsidRDefault="00E0121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0121A" w:rsidRPr="00EC00C0" w:rsidRDefault="00E0121A" w:rsidP="00A341ED">
      <w:pPr>
        <w:rPr>
          <w:b/>
          <w:sz w:val="20"/>
          <w:szCs w:val="20"/>
        </w:rPr>
      </w:pPr>
    </w:p>
    <w:p w:rsidR="00E0121A" w:rsidRPr="00EC00C0" w:rsidRDefault="00E0121A" w:rsidP="00A341ED">
      <w:pPr>
        <w:rPr>
          <w:b/>
          <w:sz w:val="20"/>
          <w:szCs w:val="20"/>
        </w:rPr>
      </w:pPr>
    </w:p>
    <w:p w:rsidR="00E0121A" w:rsidRPr="00EC00C0" w:rsidRDefault="00E0121A" w:rsidP="00A341ED">
      <w:pPr>
        <w:rPr>
          <w:b/>
          <w:sz w:val="20"/>
          <w:szCs w:val="20"/>
        </w:rPr>
      </w:pPr>
    </w:p>
    <w:p w:rsidR="00E0121A" w:rsidRPr="00EC00C0" w:rsidRDefault="00E0121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0121A" w:rsidRPr="00EC00C0" w:rsidRDefault="00E0121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0121A" w:rsidRPr="00E2130F" w:rsidRDefault="00E0121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0121A" w:rsidRDefault="00E0121A" w:rsidP="00A341ED">
      <w:pPr>
        <w:rPr>
          <w:b/>
        </w:rPr>
      </w:pPr>
      <w:r w:rsidRPr="00E2130F">
        <w:rPr>
          <w:b/>
        </w:rPr>
        <w:t xml:space="preserve"> </w:t>
      </w: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Default="00E0121A" w:rsidP="00A341ED">
      <w:pPr>
        <w:rPr>
          <w:b/>
        </w:rPr>
      </w:pPr>
    </w:p>
    <w:p w:rsidR="00E0121A" w:rsidRPr="007351BE" w:rsidRDefault="00E0121A" w:rsidP="00A341ED">
      <w:pPr>
        <w:rPr>
          <w:b/>
        </w:rPr>
      </w:pPr>
      <w:r>
        <w:rPr>
          <w:b/>
        </w:rPr>
        <w:lastRenderedPageBreak/>
        <w:t>PROJECT BUDGET:</w:t>
      </w:r>
    </w:p>
    <w:p w:rsidR="00E0121A" w:rsidRDefault="00E0121A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1668" r:id="rId15"/>
        </w:object>
      </w:r>
    </w:p>
    <w:p w:rsidR="00E0121A" w:rsidRDefault="00E0121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0121A" w:rsidRDefault="00E0121A" w:rsidP="00A341ED">
      <w:pPr>
        <w:rPr>
          <w:rFonts w:ascii="Arial Narrow" w:hAnsi="Arial Narrow"/>
          <w:sz w:val="20"/>
        </w:rPr>
      </w:pPr>
    </w:p>
    <w:p w:rsidR="00E0121A" w:rsidRDefault="00E0121A" w:rsidP="00A341ED">
      <w:pPr>
        <w:rPr>
          <w:rFonts w:ascii="Arial Narrow" w:hAnsi="Arial Narrow"/>
          <w:sz w:val="20"/>
        </w:rPr>
      </w:pPr>
    </w:p>
    <w:p w:rsidR="00E0121A" w:rsidRDefault="00E0121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5E2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0121A" w:rsidRPr="00B70C19" w:rsidRDefault="00E0121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0121A" w:rsidRPr="00B70C19" w:rsidRDefault="00E0121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0121A" w:rsidRDefault="00E0121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558AA" w:rsidRDefault="00C558AA" w:rsidP="00C558A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558AA" w:rsidRPr="008C4906" w:rsidRDefault="00C558AA" w:rsidP="00C558AA">
      <w:pPr>
        <w:pStyle w:val="ListParagraph"/>
        <w:ind w:left="1080"/>
        <w:rPr>
          <w:rFonts w:ascii="Arial Narrow" w:hAnsi="Arial Narrow"/>
          <w:sz w:val="20"/>
        </w:rPr>
      </w:pPr>
    </w:p>
    <w:p w:rsidR="00C558AA" w:rsidRPr="00C86D58" w:rsidRDefault="00C558AA" w:rsidP="00C558A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C558AA" w:rsidRPr="008C4906" w:rsidRDefault="00C558AA" w:rsidP="00C558AA">
      <w:pPr>
        <w:ind w:left="360"/>
        <w:rPr>
          <w:rFonts w:ascii="Arial Narrow" w:hAnsi="Arial Narrow"/>
          <w:sz w:val="20"/>
        </w:rPr>
      </w:pPr>
    </w:p>
    <w:p w:rsidR="00C558AA" w:rsidRPr="00B70C19" w:rsidRDefault="00C558AA" w:rsidP="00C558A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558AA" w:rsidRPr="008C4906" w:rsidRDefault="00C558AA" w:rsidP="00C558AA">
      <w:pPr>
        <w:ind w:left="360"/>
        <w:rPr>
          <w:rFonts w:ascii="Arial Narrow" w:hAnsi="Arial Narrow"/>
          <w:sz w:val="20"/>
        </w:rPr>
      </w:pPr>
    </w:p>
    <w:p w:rsidR="00C558AA" w:rsidRPr="00B70C19" w:rsidRDefault="00C558AA" w:rsidP="00C558AA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558AA" w:rsidRDefault="00C558AA" w:rsidP="00C558AA"/>
    <w:p w:rsidR="00E0121A" w:rsidRDefault="00E0121A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E0121A" w:rsidRPr="00B615DC" w:rsidRDefault="00E0121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0121A" w:rsidRPr="00B615DC" w:rsidRDefault="00E0121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Sharon Castell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Chief Executive Officer</w:t>
      </w:r>
    </w:p>
    <w:p w:rsidR="00E0121A" w:rsidRPr="00B615DC" w:rsidRDefault="00E0121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0121A" w:rsidRPr="00B615DC" w:rsidRDefault="00E0121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0121A" w:rsidRPr="008C4906" w:rsidRDefault="00E0121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0121A" w:rsidRDefault="00E0121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0121A" w:rsidRDefault="00E0121A" w:rsidP="00A341ED">
      <w:pPr>
        <w:ind w:left="360"/>
        <w:rPr>
          <w:rFonts w:ascii="Arial Narrow" w:hAnsi="Arial Narrow"/>
          <w:b/>
          <w:sz w:val="20"/>
        </w:rPr>
      </w:pPr>
    </w:p>
    <w:p w:rsidR="00E0121A" w:rsidRPr="00B615DC" w:rsidRDefault="00E0121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0121A" w:rsidRPr="00B615DC" w:rsidRDefault="00E0121A" w:rsidP="00A341ED">
      <w:pPr>
        <w:ind w:left="360"/>
        <w:rPr>
          <w:rFonts w:ascii="Arial Narrow" w:hAnsi="Arial Narrow"/>
          <w:b/>
          <w:sz w:val="20"/>
        </w:rPr>
      </w:pPr>
    </w:p>
    <w:p w:rsidR="00E0121A" w:rsidRPr="00B615DC" w:rsidRDefault="00E0121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0121A" w:rsidRPr="00B615DC" w:rsidRDefault="00E0121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0121A" w:rsidRPr="00B615DC" w:rsidRDefault="00E0121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0121A" w:rsidRDefault="00E0121A" w:rsidP="00A341ED"/>
    <w:p w:rsidR="00E0121A" w:rsidRDefault="00E0121A" w:rsidP="00A47D17">
      <w:pPr>
        <w:rPr>
          <w:rFonts w:ascii="Calibri" w:hAnsi="Calibri"/>
        </w:rPr>
        <w:sectPr w:rsidR="00E0121A" w:rsidSect="00E0121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0121A" w:rsidRPr="00630074" w:rsidRDefault="00E0121A" w:rsidP="00A47D17">
      <w:pPr>
        <w:rPr>
          <w:rFonts w:ascii="Calibri" w:hAnsi="Calibri"/>
        </w:rPr>
      </w:pPr>
    </w:p>
    <w:sectPr w:rsidR="00E0121A" w:rsidRPr="00630074" w:rsidSect="00E0121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1A" w:rsidRDefault="00E0121A" w:rsidP="005E31D8">
      <w:r>
        <w:separator/>
      </w:r>
    </w:p>
  </w:endnote>
  <w:endnote w:type="continuationSeparator" w:id="0">
    <w:p w:rsidR="00E0121A" w:rsidRDefault="00E0121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462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21A" w:rsidRDefault="00E01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21A" w:rsidRDefault="00E01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2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1A" w:rsidRDefault="00E0121A" w:rsidP="005E31D8">
      <w:r>
        <w:separator/>
      </w:r>
    </w:p>
  </w:footnote>
  <w:footnote w:type="continuationSeparator" w:id="0">
    <w:p w:rsidR="00E0121A" w:rsidRDefault="00E0121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1A" w:rsidRPr="005E31D8" w:rsidRDefault="00E0121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21A" w:rsidRDefault="00E01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558AA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21A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D4E4F6D0AE4D5396FEA666CC6C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877F-7A8C-4998-9523-73F2B5E11D26}"/>
      </w:docPartPr>
      <w:docPartBody>
        <w:p w:rsidR="003007FD" w:rsidRDefault="002C2696" w:rsidP="002C2696">
          <w:pPr>
            <w:pStyle w:val="A6D4E4F6D0AE4D5396FEA666CC6CDBE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FCA425B33FA407A9A47B59C6A20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3706-13FB-44FB-B537-F4CDBAA884CE}"/>
      </w:docPartPr>
      <w:docPartBody>
        <w:p w:rsidR="003007FD" w:rsidRDefault="002C2696" w:rsidP="002C2696">
          <w:pPr>
            <w:pStyle w:val="CFCA425B33FA407A9A47B59C6A20225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E3DCCE005A3480DAA64DBF8D594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6BA6-EC20-4EBF-B7E7-F5C6A53FDC91}"/>
      </w:docPartPr>
      <w:docPartBody>
        <w:p w:rsidR="003007FD" w:rsidRDefault="002C2696" w:rsidP="002C2696">
          <w:pPr>
            <w:pStyle w:val="3E3DCCE005A3480DAA64DBF8D594DC2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D2C3FCA6D4644F09E6A8ED0BC2A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6B3F-C0BE-4BC7-8E43-754C04AC1151}"/>
      </w:docPartPr>
      <w:docPartBody>
        <w:p w:rsidR="003007FD" w:rsidRDefault="002C2696" w:rsidP="002C2696">
          <w:pPr>
            <w:pStyle w:val="5D2C3FCA6D4644F09E6A8ED0BC2A014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9F7B00D72CE4472B2A7F29A4B4B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F5CB-B17D-4B3B-A151-FFB5CF2D085C}"/>
      </w:docPartPr>
      <w:docPartBody>
        <w:p w:rsidR="003007FD" w:rsidRDefault="002C2696" w:rsidP="002C2696">
          <w:pPr>
            <w:pStyle w:val="09F7B00D72CE4472B2A7F29A4B4BC9A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9A8F8963F4E24300A59A32111FDA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9785-2A88-424C-AAF6-89E5844EE8EC}"/>
      </w:docPartPr>
      <w:docPartBody>
        <w:p w:rsidR="00000000" w:rsidRDefault="003007FD" w:rsidP="003007FD">
          <w:pPr>
            <w:pStyle w:val="9A8F8963F4E24300A59A32111FDA990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96"/>
    <w:rsid w:val="002C2696"/>
    <w:rsid w:val="003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7FD"/>
    <w:rPr>
      <w:color w:val="808080"/>
    </w:rPr>
  </w:style>
  <w:style w:type="paragraph" w:customStyle="1" w:styleId="A6D4E4F6D0AE4D5396FEA666CC6CDBEE">
    <w:name w:val="A6D4E4F6D0AE4D5396FEA666CC6CDBEE"/>
    <w:rsid w:val="002C2696"/>
  </w:style>
  <w:style w:type="paragraph" w:customStyle="1" w:styleId="DD6A4E0A249547BAAC514E07FD97CEBF">
    <w:name w:val="DD6A4E0A249547BAAC514E07FD97CEBF"/>
    <w:rsid w:val="002C2696"/>
  </w:style>
  <w:style w:type="paragraph" w:customStyle="1" w:styleId="CFCA425B33FA407A9A47B59C6A202252">
    <w:name w:val="CFCA425B33FA407A9A47B59C6A202252"/>
    <w:rsid w:val="002C2696"/>
  </w:style>
  <w:style w:type="paragraph" w:customStyle="1" w:styleId="3E3DCCE005A3480DAA64DBF8D594DC20">
    <w:name w:val="3E3DCCE005A3480DAA64DBF8D594DC20"/>
    <w:rsid w:val="002C2696"/>
  </w:style>
  <w:style w:type="paragraph" w:customStyle="1" w:styleId="5D2C3FCA6D4644F09E6A8ED0BC2A0140">
    <w:name w:val="5D2C3FCA6D4644F09E6A8ED0BC2A0140"/>
    <w:rsid w:val="002C2696"/>
  </w:style>
  <w:style w:type="paragraph" w:customStyle="1" w:styleId="09F7B00D72CE4472B2A7F29A4B4BC9AE">
    <w:name w:val="09F7B00D72CE4472B2A7F29A4B4BC9AE"/>
    <w:rsid w:val="002C2696"/>
  </w:style>
  <w:style w:type="paragraph" w:customStyle="1" w:styleId="9A8F8963F4E24300A59A32111FDA9901">
    <w:name w:val="9A8F8963F4E24300A59A32111FDA9901"/>
    <w:rsid w:val="00300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B54B2-3E5A-4DA7-B84E-EBE2BAB4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2018-04-06T18:30:00Z</dcterms:created>
  <dcterms:modified xsi:type="dcterms:W3CDTF">2018-04-12T13:45:00Z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