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D24F2" w:rsidRPr="00630074" w:rsidRDefault="002D24F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83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139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D24F2" w:rsidRPr="00476D38" w:rsidRDefault="002D24F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D24F2" w:rsidRPr="00630074" w:rsidRDefault="002D24F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2711F708955E4DF3863499C1AB5F310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D24F2" w:rsidRPr="00630074" w:rsidRDefault="002D24F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2D24F2" w:rsidRPr="00630074" w:rsidRDefault="002D24F2" w:rsidP="00630074">
      <w:pPr>
        <w:pStyle w:val="BodyText2"/>
        <w:rPr>
          <w:rFonts w:ascii="Calibri" w:hAnsi="Calibri"/>
          <w:sz w:val="4"/>
          <w:szCs w:val="4"/>
        </w:rPr>
      </w:pPr>
    </w:p>
    <w:p w:rsidR="002D24F2" w:rsidRPr="00E92347" w:rsidRDefault="002D24F2" w:rsidP="0005598B">
      <w:pPr>
        <w:pStyle w:val="BodyText2"/>
        <w:rPr>
          <w:rFonts w:ascii="Calibri" w:hAnsi="Calibri"/>
        </w:rPr>
      </w:pPr>
    </w:p>
    <w:p w:rsidR="00ED1A83" w:rsidRPr="00C86D58" w:rsidRDefault="00ED1A83" w:rsidP="00ED1A83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C3C1A09102C6439ABEC495E310197F2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ED1A83" w:rsidRDefault="00ED1A83" w:rsidP="00ED1A83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2D24F2" w:rsidRPr="003345D2" w:rsidRDefault="002D24F2" w:rsidP="00630074">
      <w:pPr>
        <w:pStyle w:val="BodyText2"/>
        <w:rPr>
          <w:rFonts w:ascii="Calibri" w:hAnsi="Calibri"/>
          <w:sz w:val="4"/>
          <w:szCs w:val="4"/>
        </w:rPr>
      </w:pPr>
    </w:p>
    <w:p w:rsidR="002D24F2" w:rsidRPr="00B85E3C" w:rsidRDefault="002D24F2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D24F2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Chemical Abuse Services Agency,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D24F2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1124 Iranistan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D07B0DCF4B24ABE9054F155B9E7F2C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D24F2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06605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22-2837833</w:t>
            </w:r>
          </w:p>
        </w:tc>
      </w:tr>
      <w:tr w:rsidR="002D24F2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5E31D8" w:rsidRDefault="002D24F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D24F2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18OPM8005AS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HVAC</w:t>
            </w:r>
          </w:p>
        </w:tc>
      </w:tr>
      <w:tr w:rsidR="002D24F2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D24F2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Pr="00CA6CD8" w:rsidRDefault="002D24F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D24F2" w:rsidRPr="00CA6CD8" w:rsidRDefault="002D24F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D24F2" w:rsidRPr="00CA6CD8" w:rsidRDefault="002D24F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CE3697DA3CF2424688D7C226DA49951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D24F2" w:rsidRPr="00CA6CD8" w:rsidRDefault="002D24F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145864D40F04905BDB6DE4869F45FC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FE271EB8F1D40AAA65067D2F2B894E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D24F2" w:rsidRDefault="002D24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D24F2" w:rsidRDefault="002D24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D24F2" w:rsidRDefault="002D24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D24F2" w:rsidRPr="007367D1" w:rsidRDefault="002D24F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D24F2" w:rsidRDefault="002D24F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D24F2" w:rsidRPr="009A33E8" w:rsidRDefault="002D24F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D24F2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D24F2" w:rsidRPr="00C43593" w:rsidRDefault="002D24F2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$276,000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D24F2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D24F2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D24F2" w:rsidRPr="00C43593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D24F2" w:rsidRDefault="002D24F2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2D24F2" w:rsidRDefault="002D24F2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2D24F2" w:rsidRPr="00C43593" w:rsidRDefault="002D24F2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ED1A83">
              <w:rPr>
                <w:rFonts w:ascii="Calibri" w:hAnsi="Calibri"/>
                <w:noProof/>
                <w:sz w:val="18"/>
                <w:szCs w:val="18"/>
              </w:rPr>
              <w:t>$276,000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Default="002D24F2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2D24F2" w:rsidRDefault="002D24F2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2D24F2" w:rsidRPr="00C43593" w:rsidRDefault="002D24F2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D24F2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D24F2" w:rsidRPr="006B705B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Default="002D24F2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2D24F2" w:rsidRPr="006B705B" w:rsidRDefault="002D24F2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$8,000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D24F2" w:rsidRPr="006B705B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D24F2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Default="002D24F2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2D24F2" w:rsidRPr="006B705B" w:rsidRDefault="002D24F2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$284,000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D24F2" w:rsidRPr="006B705B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D24F2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D24F2" w:rsidRPr="006B705B" w:rsidRDefault="002D24F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D24F2" w:rsidRDefault="002D24F2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2D24F2" w:rsidRPr="006B705B" w:rsidRDefault="002D24F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D24F2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24F2" w:rsidRPr="00370320" w:rsidRDefault="002D24F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D24F2" w:rsidRPr="00370320" w:rsidRDefault="002D24F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D24F2" w:rsidRPr="00370320" w:rsidRDefault="002D24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D24F2" w:rsidRPr="00370320" w:rsidRDefault="002D24F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D24F2" w:rsidRPr="00370320" w:rsidRDefault="002D24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Asher Delerme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2D24F2" w:rsidRPr="00370320" w:rsidRDefault="002D24F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D24F2" w:rsidRDefault="002D24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D24F2" w:rsidRPr="00370320" w:rsidRDefault="002D24F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D24F2" w:rsidRPr="00370320" w:rsidRDefault="002D24F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D24F2" w:rsidRDefault="002D24F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D24F2" w:rsidRPr="00370320" w:rsidRDefault="002D24F2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2D24F2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D24F2" w:rsidRPr="00370320" w:rsidRDefault="002D24F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D24F2" w:rsidRPr="001A033E" w:rsidRDefault="002D24F2" w:rsidP="001A6F01">
            <w:pPr>
              <w:rPr>
                <w:rFonts w:ascii="Calibri" w:hAnsi="Calibri"/>
                <w:sz w:val="20"/>
              </w:rPr>
            </w:pPr>
          </w:p>
        </w:tc>
      </w:tr>
      <w:tr w:rsidR="002D24F2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D24F2" w:rsidRPr="00370320" w:rsidRDefault="002D24F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D24F2" w:rsidRPr="00DA6866" w:rsidRDefault="002D24F2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D24F2" w:rsidRPr="001A033E" w:rsidRDefault="002D24F2" w:rsidP="001A6F01">
            <w:pPr>
              <w:rPr>
                <w:rFonts w:ascii="Calibri" w:hAnsi="Calibri"/>
                <w:sz w:val="20"/>
              </w:rPr>
            </w:pPr>
          </w:p>
        </w:tc>
      </w:tr>
      <w:tr w:rsidR="002D24F2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D24F2" w:rsidRPr="001D5CB2" w:rsidRDefault="002D24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D24F2" w:rsidRPr="001D5CB2" w:rsidRDefault="002D24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2D24F2" w:rsidRPr="001D5CB2" w:rsidRDefault="002D24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D24F2" w:rsidRPr="001D5CB2" w:rsidRDefault="002D24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D24F2" w:rsidRPr="001D5CB2" w:rsidRDefault="002D24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D24F2" w:rsidRPr="001D5CB2" w:rsidRDefault="002D24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D24F2" w:rsidRPr="001D5CB2" w:rsidRDefault="002D24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D24F2" w:rsidRPr="001D5CB2" w:rsidRDefault="002D24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D24F2" w:rsidRPr="001D5CB2" w:rsidRDefault="002D24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D24F2" w:rsidRPr="001D5CB2" w:rsidRDefault="002D24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D24F2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D24F2" w:rsidRPr="00476D38" w:rsidRDefault="002D24F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$276,000</w:t>
            </w:r>
          </w:p>
        </w:tc>
        <w:tc>
          <w:tcPr>
            <w:tcW w:w="900" w:type="dxa"/>
            <w:vAlign w:val="bottom"/>
          </w:tcPr>
          <w:p w:rsidR="002D24F2" w:rsidRPr="00476D38" w:rsidRDefault="002D24F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2D24F2" w:rsidRPr="00476D38" w:rsidRDefault="002D24F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D24F2" w:rsidRPr="00476D38" w:rsidRDefault="002D24F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D24F2" w:rsidRPr="00FB21CB" w:rsidRDefault="002D24F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D24F2" w:rsidRPr="00FB21CB" w:rsidRDefault="002D24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D24F2" w:rsidRPr="00FB21CB" w:rsidRDefault="002D24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2D24F2" w:rsidRPr="00FB21CB" w:rsidRDefault="002D24F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D24F2" w:rsidRPr="00FB21CB" w:rsidRDefault="002D24F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2D24F2" w:rsidRPr="00FB21CB" w:rsidRDefault="002D24F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D24F2" w:rsidRDefault="002D24F2" w:rsidP="00A9546A">
      <w:pPr>
        <w:rPr>
          <w:rFonts w:ascii="Calibri" w:hAnsi="Calibri"/>
        </w:rPr>
      </w:pPr>
    </w:p>
    <w:p w:rsidR="002D24F2" w:rsidRDefault="002D24F2" w:rsidP="00A9546A">
      <w:pPr>
        <w:rPr>
          <w:rFonts w:ascii="Calibri" w:hAnsi="Calibri"/>
        </w:rPr>
      </w:pPr>
    </w:p>
    <w:p w:rsidR="002D24F2" w:rsidRDefault="002D24F2" w:rsidP="00A9546A">
      <w:pPr>
        <w:rPr>
          <w:rFonts w:ascii="Calibri" w:hAnsi="Calibri"/>
        </w:rPr>
      </w:pPr>
    </w:p>
    <w:p w:rsidR="002D24F2" w:rsidRDefault="002D24F2" w:rsidP="00A9546A">
      <w:pPr>
        <w:rPr>
          <w:rFonts w:ascii="Calibri" w:hAnsi="Calibri"/>
        </w:rPr>
      </w:pPr>
    </w:p>
    <w:p w:rsidR="002D24F2" w:rsidRDefault="002D24F2" w:rsidP="00A9546A">
      <w:pPr>
        <w:rPr>
          <w:rFonts w:ascii="Calibri" w:hAnsi="Calibri"/>
        </w:rPr>
      </w:pPr>
    </w:p>
    <w:p w:rsidR="002D24F2" w:rsidRDefault="002D24F2" w:rsidP="00A341ED"/>
    <w:p w:rsidR="002D24F2" w:rsidRPr="007351BE" w:rsidRDefault="002D24F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D24F2" w:rsidRPr="007351BE" w:rsidRDefault="002D24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D24F2" w:rsidRPr="007351BE" w:rsidRDefault="002D24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D24F2" w:rsidRPr="007351BE" w:rsidRDefault="002D24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D24F2" w:rsidRPr="007351BE" w:rsidRDefault="002D24F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D24F2" w:rsidRDefault="002D24F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D24F2" w:rsidRPr="007351BE" w:rsidRDefault="002D24F2" w:rsidP="00EC00C0">
      <w:pPr>
        <w:jc w:val="center"/>
        <w:rPr>
          <w:sz w:val="22"/>
          <w:szCs w:val="22"/>
        </w:rPr>
      </w:pPr>
    </w:p>
    <w:p w:rsidR="002D24F2" w:rsidRPr="00EC00C0" w:rsidRDefault="002D24F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2D24F2" w:rsidRPr="00EC00C0" w:rsidRDefault="002D24F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D24F2" w:rsidRPr="00EC00C0" w:rsidRDefault="002D24F2" w:rsidP="00A341ED">
      <w:pPr>
        <w:rPr>
          <w:b/>
          <w:sz w:val="20"/>
          <w:szCs w:val="20"/>
        </w:rPr>
      </w:pPr>
    </w:p>
    <w:p w:rsidR="002D24F2" w:rsidRPr="00EC00C0" w:rsidRDefault="002D24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Chemical Abuse Services Agency, Inc.</w:t>
      </w:r>
      <w:r w:rsidRPr="00EC00C0">
        <w:rPr>
          <w:b/>
          <w:sz w:val="20"/>
          <w:szCs w:val="20"/>
        </w:rPr>
        <w:tab/>
      </w:r>
    </w:p>
    <w:p w:rsidR="002D24F2" w:rsidRPr="00EC00C0" w:rsidRDefault="002D24F2" w:rsidP="00A341ED">
      <w:pPr>
        <w:rPr>
          <w:b/>
          <w:sz w:val="20"/>
          <w:szCs w:val="20"/>
        </w:rPr>
      </w:pPr>
    </w:p>
    <w:p w:rsidR="002D24F2" w:rsidRPr="00EC00C0" w:rsidRDefault="002D24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HVAC</w:t>
      </w:r>
    </w:p>
    <w:p w:rsidR="002D24F2" w:rsidRPr="00EC00C0" w:rsidRDefault="002D24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18OPM8005AS</w:t>
      </w:r>
    </w:p>
    <w:p w:rsidR="002D24F2" w:rsidRPr="00EC00C0" w:rsidRDefault="002D24F2" w:rsidP="00A341ED">
      <w:pPr>
        <w:rPr>
          <w:b/>
          <w:sz w:val="20"/>
          <w:szCs w:val="20"/>
        </w:rPr>
      </w:pPr>
    </w:p>
    <w:p w:rsidR="002D24F2" w:rsidRPr="00EC00C0" w:rsidRDefault="002D24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1124 Iranistan Avenue</w:t>
      </w:r>
      <w:r w:rsidRPr="00EC00C0">
        <w:rPr>
          <w:b/>
          <w:sz w:val="20"/>
          <w:szCs w:val="20"/>
        </w:rPr>
        <w:t xml:space="preserve"> </w:t>
      </w:r>
    </w:p>
    <w:p w:rsidR="002D24F2" w:rsidRPr="00EC00C0" w:rsidRDefault="002D24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06605</w:t>
      </w:r>
    </w:p>
    <w:p w:rsidR="002D24F2" w:rsidRPr="00EC00C0" w:rsidRDefault="002D24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D24F2" w:rsidRPr="00EC00C0" w:rsidRDefault="002D24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D24F2" w:rsidRPr="00EC00C0" w:rsidRDefault="002D24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Asher Delerme</w:t>
      </w:r>
    </w:p>
    <w:p w:rsidR="002D24F2" w:rsidRPr="00EC00C0" w:rsidRDefault="002D24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D24F2" w:rsidRPr="00EC00C0" w:rsidRDefault="002D24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adelerme@casaincct.org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D24F2" w:rsidRPr="00EC00C0" w:rsidRDefault="002D24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D24F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D24F2" w:rsidRPr="00EC00C0" w:rsidRDefault="002D24F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D24F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D24F2" w:rsidRPr="00EC00C0" w:rsidRDefault="002D24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D1A83">
              <w:rPr>
                <w:b/>
                <w:sz w:val="20"/>
                <w:szCs w:val="20"/>
              </w:rPr>
            </w:r>
            <w:r w:rsidR="00ED1A8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D24F2" w:rsidRPr="00EC00C0" w:rsidRDefault="002D24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D1A83">
              <w:rPr>
                <w:b/>
                <w:sz w:val="20"/>
                <w:szCs w:val="20"/>
              </w:rPr>
            </w:r>
            <w:r w:rsidR="00ED1A8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D24F2" w:rsidRPr="00EC00C0" w:rsidRDefault="002D24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D1A83">
              <w:rPr>
                <w:b/>
                <w:sz w:val="20"/>
                <w:szCs w:val="20"/>
              </w:rPr>
            </w:r>
            <w:r w:rsidR="00ED1A8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D24F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D24F2" w:rsidRPr="00EC00C0" w:rsidRDefault="002D24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D1A83">
              <w:rPr>
                <w:b/>
                <w:sz w:val="20"/>
                <w:szCs w:val="20"/>
              </w:rPr>
            </w:r>
            <w:r w:rsidR="00ED1A8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D24F2" w:rsidRPr="00EC00C0" w:rsidRDefault="002D24F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D1A83">
              <w:rPr>
                <w:b/>
                <w:sz w:val="20"/>
                <w:szCs w:val="20"/>
              </w:rPr>
            </w:r>
            <w:r w:rsidR="00ED1A8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D24F2" w:rsidRPr="00EC00C0" w:rsidRDefault="002D24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D1A83">
              <w:rPr>
                <w:b/>
                <w:sz w:val="20"/>
                <w:szCs w:val="20"/>
              </w:rPr>
            </w:r>
            <w:r w:rsidR="00ED1A8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D24F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D24F2" w:rsidRPr="00EC00C0" w:rsidRDefault="002D24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D1A83">
              <w:rPr>
                <w:b/>
                <w:sz w:val="20"/>
                <w:szCs w:val="20"/>
              </w:rPr>
            </w:r>
            <w:r w:rsidR="00ED1A8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D24F2" w:rsidRPr="00EC00C0" w:rsidRDefault="002D24F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ED1A83">
              <w:rPr>
                <w:b/>
                <w:sz w:val="20"/>
                <w:szCs w:val="20"/>
              </w:rPr>
            </w:r>
            <w:r w:rsidR="00ED1A83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D24F2" w:rsidRPr="00EC00C0" w:rsidRDefault="002D24F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D24F2" w:rsidRPr="00EC00C0" w:rsidRDefault="002D24F2" w:rsidP="00A341ED">
      <w:pPr>
        <w:rPr>
          <w:b/>
          <w:sz w:val="20"/>
          <w:szCs w:val="20"/>
        </w:rPr>
      </w:pPr>
    </w:p>
    <w:p w:rsidR="002D24F2" w:rsidRPr="00EC00C0" w:rsidRDefault="002D24F2" w:rsidP="00A341ED">
      <w:pPr>
        <w:rPr>
          <w:b/>
          <w:sz w:val="20"/>
          <w:szCs w:val="20"/>
        </w:rPr>
      </w:pPr>
    </w:p>
    <w:p w:rsidR="002D24F2" w:rsidRPr="00EC00C0" w:rsidRDefault="002D24F2" w:rsidP="00A341ED">
      <w:pPr>
        <w:rPr>
          <w:b/>
          <w:sz w:val="20"/>
          <w:szCs w:val="20"/>
        </w:rPr>
      </w:pPr>
    </w:p>
    <w:p w:rsidR="002D24F2" w:rsidRPr="00EC00C0" w:rsidRDefault="002D24F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D24F2" w:rsidRPr="00EC00C0" w:rsidRDefault="002D24F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D24F2" w:rsidRPr="00E2130F" w:rsidRDefault="002D24F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D24F2" w:rsidRDefault="002D24F2" w:rsidP="00A341ED">
      <w:pPr>
        <w:rPr>
          <w:b/>
        </w:rPr>
      </w:pPr>
      <w:r w:rsidRPr="00E2130F">
        <w:rPr>
          <w:b/>
        </w:rPr>
        <w:t xml:space="preserve"> </w:t>
      </w: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Default="002D24F2" w:rsidP="00A341ED">
      <w:pPr>
        <w:rPr>
          <w:b/>
        </w:rPr>
      </w:pPr>
    </w:p>
    <w:p w:rsidR="002D24F2" w:rsidRPr="007351BE" w:rsidRDefault="002D24F2" w:rsidP="00A341ED">
      <w:pPr>
        <w:rPr>
          <w:b/>
        </w:rPr>
      </w:pPr>
      <w:r>
        <w:rPr>
          <w:b/>
        </w:rPr>
        <w:lastRenderedPageBreak/>
        <w:t>PROJECT BUDGET:</w:t>
      </w:r>
    </w:p>
    <w:p w:rsidR="002D24F2" w:rsidRDefault="002D24F2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1389" r:id="rId15"/>
        </w:object>
      </w:r>
    </w:p>
    <w:p w:rsidR="002D24F2" w:rsidRDefault="002D24F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D24F2" w:rsidRDefault="002D24F2" w:rsidP="00A341ED">
      <w:pPr>
        <w:rPr>
          <w:rFonts w:ascii="Arial Narrow" w:hAnsi="Arial Narrow"/>
          <w:sz w:val="20"/>
        </w:rPr>
      </w:pPr>
    </w:p>
    <w:p w:rsidR="002D24F2" w:rsidRDefault="002D24F2" w:rsidP="00A341ED">
      <w:pPr>
        <w:rPr>
          <w:rFonts w:ascii="Arial Narrow" w:hAnsi="Arial Narrow"/>
          <w:sz w:val="20"/>
        </w:rPr>
      </w:pPr>
    </w:p>
    <w:p w:rsidR="002D24F2" w:rsidRDefault="002D24F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CC2D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D24F2" w:rsidRPr="00B70C19" w:rsidRDefault="002D24F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D24F2" w:rsidRPr="00B70C19" w:rsidRDefault="002D24F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D24F2" w:rsidRDefault="002D24F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D1A83" w:rsidRDefault="00ED1A83" w:rsidP="00ED1A8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D1A83" w:rsidRPr="008C4906" w:rsidRDefault="00ED1A83" w:rsidP="00ED1A83">
      <w:pPr>
        <w:pStyle w:val="ListParagraph"/>
        <w:ind w:left="1080"/>
        <w:rPr>
          <w:rFonts w:ascii="Arial Narrow" w:hAnsi="Arial Narrow"/>
          <w:sz w:val="20"/>
        </w:rPr>
      </w:pPr>
    </w:p>
    <w:p w:rsidR="00ED1A83" w:rsidRPr="00C86D58" w:rsidRDefault="00ED1A83" w:rsidP="00ED1A8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ED1A83" w:rsidRPr="008C4906" w:rsidRDefault="00ED1A83" w:rsidP="00ED1A83">
      <w:pPr>
        <w:ind w:left="360"/>
        <w:rPr>
          <w:rFonts w:ascii="Arial Narrow" w:hAnsi="Arial Narrow"/>
          <w:sz w:val="20"/>
        </w:rPr>
      </w:pPr>
    </w:p>
    <w:p w:rsidR="00ED1A83" w:rsidRPr="00B70C19" w:rsidRDefault="00ED1A83" w:rsidP="00ED1A8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D1A83" w:rsidRPr="008C4906" w:rsidRDefault="00ED1A83" w:rsidP="00ED1A83">
      <w:pPr>
        <w:ind w:left="360"/>
        <w:rPr>
          <w:rFonts w:ascii="Arial Narrow" w:hAnsi="Arial Narrow"/>
          <w:sz w:val="20"/>
        </w:rPr>
      </w:pPr>
    </w:p>
    <w:p w:rsidR="00ED1A83" w:rsidRPr="00B70C19" w:rsidRDefault="00ED1A83" w:rsidP="00ED1A83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D1A83" w:rsidRDefault="00ED1A83" w:rsidP="00ED1A83"/>
    <w:p w:rsidR="002D24F2" w:rsidRPr="00B70C19" w:rsidRDefault="002D24F2" w:rsidP="00ED1A83">
      <w:pPr>
        <w:pStyle w:val="ListParagraph"/>
        <w:ind w:left="1080"/>
        <w:rPr>
          <w:rFonts w:ascii="Arial Narrow" w:hAnsi="Arial Narrow"/>
          <w:sz w:val="20"/>
        </w:rPr>
      </w:pPr>
      <w:bookmarkStart w:id="0" w:name="_GoBack"/>
      <w:bookmarkEnd w:id="0"/>
    </w:p>
    <w:p w:rsidR="002D24F2" w:rsidRDefault="002D24F2" w:rsidP="00A341ED">
      <w:pPr>
        <w:ind w:left="360"/>
        <w:rPr>
          <w:rFonts w:ascii="Arial Narrow" w:hAnsi="Arial Narrow"/>
          <w:sz w:val="20"/>
        </w:rPr>
      </w:pPr>
    </w:p>
    <w:p w:rsidR="002D24F2" w:rsidRPr="00B615DC" w:rsidRDefault="002D24F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D24F2" w:rsidRPr="00B615DC" w:rsidRDefault="002D24F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Asher Delerme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2D24F2" w:rsidRPr="00B615DC" w:rsidRDefault="002D24F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D24F2" w:rsidRPr="00B615DC" w:rsidRDefault="002D24F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D24F2" w:rsidRPr="008C4906" w:rsidRDefault="002D24F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D24F2" w:rsidRDefault="002D24F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D24F2" w:rsidRDefault="002D24F2" w:rsidP="00A341ED">
      <w:pPr>
        <w:ind w:left="360"/>
        <w:rPr>
          <w:rFonts w:ascii="Arial Narrow" w:hAnsi="Arial Narrow"/>
          <w:b/>
          <w:sz w:val="20"/>
        </w:rPr>
      </w:pPr>
    </w:p>
    <w:p w:rsidR="002D24F2" w:rsidRPr="00B615DC" w:rsidRDefault="002D24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D24F2" w:rsidRPr="00B615DC" w:rsidRDefault="002D24F2" w:rsidP="00A341ED">
      <w:pPr>
        <w:ind w:left="360"/>
        <w:rPr>
          <w:rFonts w:ascii="Arial Narrow" w:hAnsi="Arial Narrow"/>
          <w:b/>
          <w:sz w:val="20"/>
        </w:rPr>
      </w:pPr>
    </w:p>
    <w:p w:rsidR="002D24F2" w:rsidRPr="00B615DC" w:rsidRDefault="002D24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D24F2" w:rsidRPr="00B615DC" w:rsidRDefault="002D24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D24F2" w:rsidRPr="00B615DC" w:rsidRDefault="002D24F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D24F2" w:rsidRDefault="002D24F2" w:rsidP="00A341ED"/>
    <w:p w:rsidR="002D24F2" w:rsidRDefault="002D24F2" w:rsidP="00A47D17">
      <w:pPr>
        <w:rPr>
          <w:rFonts w:ascii="Calibri" w:hAnsi="Calibri"/>
        </w:rPr>
        <w:sectPr w:rsidR="002D24F2" w:rsidSect="002D24F2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D24F2" w:rsidRPr="00630074" w:rsidRDefault="002D24F2" w:rsidP="00A47D17">
      <w:pPr>
        <w:rPr>
          <w:rFonts w:ascii="Calibri" w:hAnsi="Calibri"/>
        </w:rPr>
      </w:pPr>
    </w:p>
    <w:sectPr w:rsidR="002D24F2" w:rsidRPr="00630074" w:rsidSect="002D24F2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F2" w:rsidRDefault="002D24F2" w:rsidP="005E31D8">
      <w:r>
        <w:separator/>
      </w:r>
    </w:p>
  </w:endnote>
  <w:endnote w:type="continuationSeparator" w:id="0">
    <w:p w:rsidR="002D24F2" w:rsidRDefault="002D24F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92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24F2" w:rsidRDefault="002D2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4F2" w:rsidRDefault="002D2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F2" w:rsidRDefault="002D24F2" w:rsidP="005E31D8">
      <w:r>
        <w:separator/>
      </w:r>
    </w:p>
  </w:footnote>
  <w:footnote w:type="continuationSeparator" w:id="0">
    <w:p w:rsidR="002D24F2" w:rsidRDefault="002D24F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F2" w:rsidRPr="005E31D8" w:rsidRDefault="002D24F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D24F2" w:rsidRDefault="002D2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4F2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1A83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11F708955E4DF3863499C1AB5F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F9B9-7E11-4E27-BE5D-0AFB0443A0ED}"/>
      </w:docPartPr>
      <w:docPartBody>
        <w:p w:rsidR="00707E5A" w:rsidRDefault="00F70E5F" w:rsidP="00F70E5F">
          <w:pPr>
            <w:pStyle w:val="2711F708955E4DF3863499C1AB5F310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D07B0DCF4B24ABE9054F155B9E7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CAA3-90E2-43EF-B3E5-99046539ED3C}"/>
      </w:docPartPr>
      <w:docPartBody>
        <w:p w:rsidR="00707E5A" w:rsidRDefault="00F70E5F" w:rsidP="00F70E5F">
          <w:pPr>
            <w:pStyle w:val="8D07B0DCF4B24ABE9054F155B9E7F2C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CE3697DA3CF2424688D7C226DA49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BED5-9DF2-4069-9A4D-BABFB43AD7E4}"/>
      </w:docPartPr>
      <w:docPartBody>
        <w:p w:rsidR="00707E5A" w:rsidRDefault="00F70E5F" w:rsidP="00F70E5F">
          <w:pPr>
            <w:pStyle w:val="CE3697DA3CF2424688D7C226DA49951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145864D40F04905BDB6DE4869F4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E333-FA45-45A9-95A4-359EEE67C7DF}"/>
      </w:docPartPr>
      <w:docPartBody>
        <w:p w:rsidR="00707E5A" w:rsidRDefault="00F70E5F" w:rsidP="00F70E5F">
          <w:pPr>
            <w:pStyle w:val="8145864D40F04905BDB6DE4869F45FC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FE271EB8F1D40AAA65067D2F2B8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BF9E-599A-4E51-A133-4B2D64F46525}"/>
      </w:docPartPr>
      <w:docPartBody>
        <w:p w:rsidR="00707E5A" w:rsidRDefault="00F70E5F" w:rsidP="00F70E5F">
          <w:pPr>
            <w:pStyle w:val="9FE271EB8F1D40AAA65067D2F2B894E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C3C1A09102C6439ABEC495E310197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1917-C314-4D67-AE9C-E94ADD4FD524}"/>
      </w:docPartPr>
      <w:docPartBody>
        <w:p w:rsidR="00000000" w:rsidRDefault="00707E5A" w:rsidP="00707E5A">
          <w:pPr>
            <w:pStyle w:val="C3C1A09102C6439ABEC495E310197F2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5F"/>
    <w:rsid w:val="00707E5A"/>
    <w:rsid w:val="00F7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E5A"/>
    <w:rPr>
      <w:color w:val="808080"/>
    </w:rPr>
  </w:style>
  <w:style w:type="paragraph" w:customStyle="1" w:styleId="2711F708955E4DF3863499C1AB5F3103">
    <w:name w:val="2711F708955E4DF3863499C1AB5F3103"/>
    <w:rsid w:val="00F70E5F"/>
  </w:style>
  <w:style w:type="paragraph" w:customStyle="1" w:styleId="A1B243C14EF345938A372332EB5177DF">
    <w:name w:val="A1B243C14EF345938A372332EB5177DF"/>
    <w:rsid w:val="00F70E5F"/>
  </w:style>
  <w:style w:type="paragraph" w:customStyle="1" w:styleId="8D07B0DCF4B24ABE9054F155B9E7F2C5">
    <w:name w:val="8D07B0DCF4B24ABE9054F155B9E7F2C5"/>
    <w:rsid w:val="00F70E5F"/>
  </w:style>
  <w:style w:type="paragraph" w:customStyle="1" w:styleId="CE3697DA3CF2424688D7C226DA499518">
    <w:name w:val="CE3697DA3CF2424688D7C226DA499518"/>
    <w:rsid w:val="00F70E5F"/>
  </w:style>
  <w:style w:type="paragraph" w:customStyle="1" w:styleId="8145864D40F04905BDB6DE4869F45FCA">
    <w:name w:val="8145864D40F04905BDB6DE4869F45FCA"/>
    <w:rsid w:val="00F70E5F"/>
  </w:style>
  <w:style w:type="paragraph" w:customStyle="1" w:styleId="9FE271EB8F1D40AAA65067D2F2B894E8">
    <w:name w:val="9FE271EB8F1D40AAA65067D2F2B894E8"/>
    <w:rsid w:val="00F70E5F"/>
  </w:style>
  <w:style w:type="paragraph" w:customStyle="1" w:styleId="C3C1A09102C6439ABEC495E310197F20">
    <w:name w:val="C3C1A09102C6439ABEC495E310197F20"/>
    <w:rsid w:val="00707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9BB12-667E-4836-BD33-FFD90EDD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634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2018-04-06T18:27:00Z</dcterms:created>
  <dcterms:modified xsi:type="dcterms:W3CDTF">2018-04-12T13:41:00Z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