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92E5D" w:rsidRPr="00630074" w:rsidRDefault="00C92E5D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D8B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135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C92E5D" w:rsidRPr="00476D38" w:rsidRDefault="00C92E5D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C92E5D" w:rsidRPr="00630074" w:rsidRDefault="00C92E5D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CB2FDF94DCD452DB22B21FD6000766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C92E5D" w:rsidRPr="00630074" w:rsidRDefault="00C92E5D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C92E5D" w:rsidRPr="00630074" w:rsidRDefault="00C92E5D" w:rsidP="00630074">
      <w:pPr>
        <w:pStyle w:val="BodyText2"/>
        <w:rPr>
          <w:rFonts w:ascii="Calibri" w:hAnsi="Calibri"/>
          <w:sz w:val="4"/>
          <w:szCs w:val="4"/>
        </w:rPr>
      </w:pPr>
    </w:p>
    <w:p w:rsidR="00C92E5D" w:rsidRPr="00E92347" w:rsidRDefault="00C92E5D" w:rsidP="0005598B">
      <w:pPr>
        <w:pStyle w:val="BodyText2"/>
        <w:rPr>
          <w:rFonts w:ascii="Calibri" w:hAnsi="Calibri"/>
        </w:rPr>
      </w:pPr>
    </w:p>
    <w:p w:rsidR="00FC3D8B" w:rsidRPr="00C86D58" w:rsidRDefault="00FC3D8B" w:rsidP="00FC3D8B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C93DB014C501482FAAC27541E701CE4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FC3D8B" w:rsidRDefault="00FC3D8B" w:rsidP="00FC3D8B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C92E5D" w:rsidRPr="003345D2" w:rsidRDefault="00C92E5D" w:rsidP="00630074">
      <w:pPr>
        <w:pStyle w:val="BodyText2"/>
        <w:rPr>
          <w:rFonts w:ascii="Calibri" w:hAnsi="Calibri"/>
          <w:sz w:val="4"/>
          <w:szCs w:val="4"/>
        </w:rPr>
      </w:pPr>
      <w:bookmarkStart w:id="0" w:name="_GoBack"/>
      <w:bookmarkEnd w:id="0"/>
    </w:p>
    <w:p w:rsidR="00C92E5D" w:rsidRPr="00B85E3C" w:rsidRDefault="00C92E5D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C92E5D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Pr="00C43593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Chemical Abuse Services Agency,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Pr="00C43593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92E5D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Pr="00C43593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1124 Iranistan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Pr="00C43593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Pr="00C43593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63087E822A9B48AABBED037BDF6F7CF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C92E5D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Pr="00C43593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Bridgeport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Pr="00C43593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Pr="00C43593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06605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Pr="00C43593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22-2837833</w:t>
            </w:r>
          </w:p>
        </w:tc>
      </w:tr>
      <w:tr w:rsidR="00C92E5D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Pr="00C43593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Pr="005E31D8" w:rsidRDefault="00C92E5D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C92E5D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Pr="00C43593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18OPM8005AR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Pr="00C43593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Vehicles</w:t>
            </w:r>
          </w:p>
        </w:tc>
      </w:tr>
      <w:tr w:rsidR="00C92E5D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Pr="00C43593" w:rsidRDefault="00C92E5D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Pr="00C43593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C92E5D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Pr="00CA6CD8" w:rsidRDefault="00C92E5D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C92E5D" w:rsidRPr="00CA6CD8" w:rsidRDefault="00C92E5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C92E5D" w:rsidRPr="00CA6CD8" w:rsidRDefault="00C92E5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EAD93E8CDC5D4CFE89310BB63FA2FF8C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C92E5D" w:rsidRPr="00CA6CD8" w:rsidRDefault="00C92E5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10CB0C8572034746BC3189234ABFDAEE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8D5B95CA0FB432F85D612DED94FFD5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92E5D" w:rsidRDefault="00C92E5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92E5D" w:rsidRDefault="00C92E5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92E5D" w:rsidRDefault="00C92E5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92E5D" w:rsidRPr="007367D1" w:rsidRDefault="00C92E5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92E5D" w:rsidRDefault="00C92E5D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C92E5D" w:rsidRPr="009A33E8" w:rsidRDefault="00C92E5D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C92E5D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92E5D" w:rsidRPr="00C43593" w:rsidRDefault="00C92E5D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$76,500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92E5D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92E5D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92E5D" w:rsidRPr="00C43593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92E5D" w:rsidRDefault="00C92E5D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C92E5D" w:rsidRDefault="00C92E5D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C92E5D" w:rsidRPr="00C43593" w:rsidRDefault="00C92E5D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FC3D8B">
              <w:rPr>
                <w:rFonts w:ascii="Calibri" w:hAnsi="Calibri"/>
                <w:noProof/>
                <w:sz w:val="18"/>
                <w:szCs w:val="18"/>
              </w:rPr>
              <w:t>$76,500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Default="00C92E5D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C92E5D" w:rsidRDefault="00C92E5D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C92E5D" w:rsidRPr="00C43593" w:rsidRDefault="00C92E5D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C92E5D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92E5D" w:rsidRPr="006B705B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Default="00C92E5D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C92E5D" w:rsidRPr="006B705B" w:rsidRDefault="00C92E5D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$1,500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92E5D" w:rsidRPr="006B705B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C92E5D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Default="00C92E5D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C92E5D" w:rsidRPr="006B705B" w:rsidRDefault="00C92E5D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$78,000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92E5D" w:rsidRPr="006B705B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92E5D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92E5D" w:rsidRPr="006B705B" w:rsidRDefault="00C92E5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2E5D" w:rsidRDefault="00C92E5D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C92E5D" w:rsidRPr="006B705B" w:rsidRDefault="00C92E5D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92E5D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92E5D" w:rsidRPr="00370320" w:rsidRDefault="00C92E5D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C92E5D" w:rsidRPr="00370320" w:rsidRDefault="00C92E5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92E5D" w:rsidRPr="00370320" w:rsidRDefault="00C92E5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92E5D" w:rsidRPr="00370320" w:rsidRDefault="00C92E5D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C92E5D" w:rsidRPr="00370320" w:rsidRDefault="00C92E5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Asher Delerme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C92E5D" w:rsidRPr="00370320" w:rsidRDefault="00C92E5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92E5D" w:rsidRDefault="00C92E5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C92E5D" w:rsidRPr="00370320" w:rsidRDefault="00C92E5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92E5D" w:rsidRPr="00370320" w:rsidRDefault="00C92E5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92E5D" w:rsidRDefault="00C92E5D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C92E5D" w:rsidRPr="00370320" w:rsidRDefault="00C92E5D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C92E5D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92E5D" w:rsidRPr="00370320" w:rsidRDefault="00C92E5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92E5D" w:rsidRPr="001A033E" w:rsidRDefault="00C92E5D" w:rsidP="001A6F01">
            <w:pPr>
              <w:rPr>
                <w:rFonts w:ascii="Calibri" w:hAnsi="Calibri"/>
                <w:sz w:val="20"/>
              </w:rPr>
            </w:pPr>
          </w:p>
        </w:tc>
      </w:tr>
      <w:tr w:rsidR="00C92E5D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92E5D" w:rsidRPr="00370320" w:rsidRDefault="00C92E5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92E5D" w:rsidRPr="00DA6866" w:rsidRDefault="00C92E5D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92E5D" w:rsidRPr="001A033E" w:rsidRDefault="00C92E5D" w:rsidP="001A6F01">
            <w:pPr>
              <w:rPr>
                <w:rFonts w:ascii="Calibri" w:hAnsi="Calibri"/>
                <w:sz w:val="20"/>
              </w:rPr>
            </w:pPr>
          </w:p>
        </w:tc>
      </w:tr>
      <w:tr w:rsidR="00C92E5D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C92E5D" w:rsidRPr="001D5CB2" w:rsidRDefault="00C92E5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C92E5D" w:rsidRPr="001D5CB2" w:rsidRDefault="00C92E5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C92E5D" w:rsidRPr="001D5CB2" w:rsidRDefault="00C92E5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C92E5D" w:rsidRPr="001D5CB2" w:rsidRDefault="00C92E5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C92E5D" w:rsidRPr="001D5CB2" w:rsidRDefault="00C92E5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C92E5D" w:rsidRPr="001D5CB2" w:rsidRDefault="00C92E5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C92E5D" w:rsidRPr="001D5CB2" w:rsidRDefault="00C92E5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C92E5D" w:rsidRPr="001D5CB2" w:rsidRDefault="00C92E5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C92E5D" w:rsidRPr="001D5CB2" w:rsidRDefault="00C92E5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C92E5D" w:rsidRPr="001D5CB2" w:rsidRDefault="00C92E5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C92E5D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C92E5D" w:rsidRPr="00476D38" w:rsidRDefault="00C92E5D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$76,500</w:t>
            </w:r>
          </w:p>
        </w:tc>
        <w:tc>
          <w:tcPr>
            <w:tcW w:w="900" w:type="dxa"/>
            <w:vAlign w:val="bottom"/>
          </w:tcPr>
          <w:p w:rsidR="00C92E5D" w:rsidRPr="00476D38" w:rsidRDefault="00C92E5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C92E5D" w:rsidRPr="00476D38" w:rsidRDefault="00C92E5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C92E5D" w:rsidRPr="00476D38" w:rsidRDefault="00C92E5D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C92E5D" w:rsidRPr="00FB21CB" w:rsidRDefault="00C92E5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C92E5D" w:rsidRPr="00FB21CB" w:rsidRDefault="00C92E5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C92E5D" w:rsidRPr="00FB21CB" w:rsidRDefault="00C92E5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C92E5D" w:rsidRPr="00FB21CB" w:rsidRDefault="00C92E5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C92E5D" w:rsidRPr="00FB21CB" w:rsidRDefault="00C92E5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C92E5D" w:rsidRPr="00FB21CB" w:rsidRDefault="00C92E5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C92E5D" w:rsidRDefault="00C92E5D" w:rsidP="00A9546A">
      <w:pPr>
        <w:rPr>
          <w:rFonts w:ascii="Calibri" w:hAnsi="Calibri"/>
        </w:rPr>
      </w:pPr>
    </w:p>
    <w:p w:rsidR="00C92E5D" w:rsidRDefault="00C92E5D" w:rsidP="00A9546A">
      <w:pPr>
        <w:rPr>
          <w:rFonts w:ascii="Calibri" w:hAnsi="Calibri"/>
        </w:rPr>
      </w:pPr>
    </w:p>
    <w:p w:rsidR="00C92E5D" w:rsidRDefault="00C92E5D" w:rsidP="00A9546A">
      <w:pPr>
        <w:rPr>
          <w:rFonts w:ascii="Calibri" w:hAnsi="Calibri"/>
        </w:rPr>
      </w:pPr>
    </w:p>
    <w:p w:rsidR="00C92E5D" w:rsidRDefault="00C92E5D" w:rsidP="00A9546A">
      <w:pPr>
        <w:rPr>
          <w:rFonts w:ascii="Calibri" w:hAnsi="Calibri"/>
        </w:rPr>
      </w:pPr>
    </w:p>
    <w:p w:rsidR="00C92E5D" w:rsidRDefault="00C92E5D" w:rsidP="00A9546A">
      <w:pPr>
        <w:rPr>
          <w:rFonts w:ascii="Calibri" w:hAnsi="Calibri"/>
        </w:rPr>
      </w:pPr>
    </w:p>
    <w:p w:rsidR="00C92E5D" w:rsidRDefault="00C92E5D" w:rsidP="00A341ED"/>
    <w:p w:rsidR="00C92E5D" w:rsidRPr="007351BE" w:rsidRDefault="00C92E5D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C92E5D" w:rsidRPr="007351BE" w:rsidRDefault="00C92E5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C92E5D" w:rsidRPr="007351BE" w:rsidRDefault="00C92E5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C92E5D" w:rsidRPr="007351BE" w:rsidRDefault="00C92E5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C92E5D" w:rsidRPr="007351BE" w:rsidRDefault="00C92E5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C92E5D" w:rsidRDefault="00C92E5D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C92E5D" w:rsidRPr="007351BE" w:rsidRDefault="00C92E5D" w:rsidP="00EC00C0">
      <w:pPr>
        <w:jc w:val="center"/>
        <w:rPr>
          <w:sz w:val="22"/>
          <w:szCs w:val="22"/>
        </w:rPr>
      </w:pPr>
    </w:p>
    <w:p w:rsidR="00C92E5D" w:rsidRPr="00EC00C0" w:rsidRDefault="00C92E5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C92E5D" w:rsidRPr="00EC00C0" w:rsidRDefault="00C92E5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C92E5D" w:rsidRPr="00EC00C0" w:rsidRDefault="00C92E5D" w:rsidP="00A341ED">
      <w:pPr>
        <w:rPr>
          <w:b/>
          <w:sz w:val="20"/>
          <w:szCs w:val="20"/>
        </w:rPr>
      </w:pPr>
    </w:p>
    <w:p w:rsidR="00C92E5D" w:rsidRPr="00EC00C0" w:rsidRDefault="00C92E5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Chemical Abuse Services Agency, Inc.</w:t>
      </w:r>
      <w:r w:rsidRPr="00EC00C0">
        <w:rPr>
          <w:b/>
          <w:sz w:val="20"/>
          <w:szCs w:val="20"/>
        </w:rPr>
        <w:tab/>
      </w:r>
    </w:p>
    <w:p w:rsidR="00C92E5D" w:rsidRPr="00EC00C0" w:rsidRDefault="00C92E5D" w:rsidP="00A341ED">
      <w:pPr>
        <w:rPr>
          <w:b/>
          <w:sz w:val="20"/>
          <w:szCs w:val="20"/>
        </w:rPr>
      </w:pPr>
    </w:p>
    <w:p w:rsidR="00C92E5D" w:rsidRPr="00EC00C0" w:rsidRDefault="00C92E5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Vehicles</w:t>
      </w:r>
    </w:p>
    <w:p w:rsidR="00C92E5D" w:rsidRPr="00EC00C0" w:rsidRDefault="00C92E5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18OPM8005AR</w:t>
      </w:r>
    </w:p>
    <w:p w:rsidR="00C92E5D" w:rsidRPr="00EC00C0" w:rsidRDefault="00C92E5D" w:rsidP="00A341ED">
      <w:pPr>
        <w:rPr>
          <w:b/>
          <w:sz w:val="20"/>
          <w:szCs w:val="20"/>
        </w:rPr>
      </w:pPr>
    </w:p>
    <w:p w:rsidR="00C92E5D" w:rsidRPr="00EC00C0" w:rsidRDefault="00C92E5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1124 Iranistan Avenue</w:t>
      </w:r>
      <w:r w:rsidRPr="00EC00C0">
        <w:rPr>
          <w:b/>
          <w:sz w:val="20"/>
          <w:szCs w:val="20"/>
        </w:rPr>
        <w:t xml:space="preserve"> </w:t>
      </w:r>
    </w:p>
    <w:p w:rsidR="00C92E5D" w:rsidRPr="00EC00C0" w:rsidRDefault="00C92E5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Bridgeport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06605</w:t>
      </w:r>
    </w:p>
    <w:p w:rsidR="00C92E5D" w:rsidRPr="00EC00C0" w:rsidRDefault="00C92E5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92E5D" w:rsidRPr="00EC00C0" w:rsidRDefault="00C92E5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92E5D" w:rsidRPr="00EC00C0" w:rsidRDefault="00C92E5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Asher Delerme</w:t>
      </w:r>
    </w:p>
    <w:p w:rsidR="00C92E5D" w:rsidRPr="00EC00C0" w:rsidRDefault="00C92E5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92E5D" w:rsidRPr="00EC00C0" w:rsidRDefault="00C92E5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adelerme@casaincct.org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C92E5D" w:rsidRPr="00EC00C0" w:rsidRDefault="00C92E5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C92E5D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C92E5D" w:rsidRPr="00EC00C0" w:rsidRDefault="00C92E5D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C92E5D" w:rsidRPr="00EC00C0" w:rsidTr="00EC00C0">
        <w:trPr>
          <w:trHeight w:val="487"/>
        </w:trPr>
        <w:tc>
          <w:tcPr>
            <w:tcW w:w="3297" w:type="dxa"/>
            <w:vAlign w:val="bottom"/>
          </w:tcPr>
          <w:p w:rsidR="00C92E5D" w:rsidRPr="00EC00C0" w:rsidRDefault="00C92E5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C3D8B">
              <w:rPr>
                <w:b/>
                <w:sz w:val="20"/>
                <w:szCs w:val="20"/>
              </w:rPr>
            </w:r>
            <w:r w:rsidR="00FC3D8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92E5D" w:rsidRPr="00EC00C0" w:rsidRDefault="00C92E5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C3D8B">
              <w:rPr>
                <w:b/>
                <w:sz w:val="20"/>
                <w:szCs w:val="20"/>
              </w:rPr>
            </w:r>
            <w:r w:rsidR="00FC3D8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92E5D" w:rsidRPr="00EC00C0" w:rsidRDefault="00C92E5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C3D8B">
              <w:rPr>
                <w:b/>
                <w:sz w:val="20"/>
                <w:szCs w:val="20"/>
              </w:rPr>
            </w:r>
            <w:r w:rsidR="00FC3D8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92E5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92E5D" w:rsidRPr="00EC00C0" w:rsidRDefault="00C92E5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C3D8B">
              <w:rPr>
                <w:b/>
                <w:sz w:val="20"/>
                <w:szCs w:val="20"/>
              </w:rPr>
            </w:r>
            <w:r w:rsidR="00FC3D8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92E5D" w:rsidRPr="00EC00C0" w:rsidRDefault="00C92E5D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C3D8B">
              <w:rPr>
                <w:b/>
                <w:sz w:val="20"/>
                <w:szCs w:val="20"/>
              </w:rPr>
            </w:r>
            <w:r w:rsidR="00FC3D8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92E5D" w:rsidRPr="00EC00C0" w:rsidRDefault="00C92E5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C3D8B">
              <w:rPr>
                <w:b/>
                <w:sz w:val="20"/>
                <w:szCs w:val="20"/>
              </w:rPr>
            </w:r>
            <w:r w:rsidR="00FC3D8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92E5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92E5D" w:rsidRPr="00EC00C0" w:rsidRDefault="00C92E5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C3D8B">
              <w:rPr>
                <w:b/>
                <w:sz w:val="20"/>
                <w:szCs w:val="20"/>
              </w:rPr>
            </w:r>
            <w:r w:rsidR="00FC3D8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92E5D" w:rsidRPr="00EC00C0" w:rsidRDefault="00C92E5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C3D8B">
              <w:rPr>
                <w:b/>
                <w:sz w:val="20"/>
                <w:szCs w:val="20"/>
              </w:rPr>
            </w:r>
            <w:r w:rsidR="00FC3D8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92E5D" w:rsidRPr="00EC00C0" w:rsidRDefault="00C92E5D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C92E5D" w:rsidRPr="00EC00C0" w:rsidRDefault="00C92E5D" w:rsidP="00A341ED">
      <w:pPr>
        <w:rPr>
          <w:b/>
          <w:sz w:val="20"/>
          <w:szCs w:val="20"/>
        </w:rPr>
      </w:pPr>
    </w:p>
    <w:p w:rsidR="00C92E5D" w:rsidRPr="00EC00C0" w:rsidRDefault="00C92E5D" w:rsidP="00A341ED">
      <w:pPr>
        <w:rPr>
          <w:b/>
          <w:sz w:val="20"/>
          <w:szCs w:val="20"/>
        </w:rPr>
      </w:pPr>
    </w:p>
    <w:p w:rsidR="00C92E5D" w:rsidRPr="00EC00C0" w:rsidRDefault="00C92E5D" w:rsidP="00A341ED">
      <w:pPr>
        <w:rPr>
          <w:b/>
          <w:sz w:val="20"/>
          <w:szCs w:val="20"/>
        </w:rPr>
      </w:pPr>
    </w:p>
    <w:p w:rsidR="00C92E5D" w:rsidRPr="00EC00C0" w:rsidRDefault="00C92E5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92E5D" w:rsidRPr="00EC00C0" w:rsidRDefault="00C92E5D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C92E5D" w:rsidRPr="00E2130F" w:rsidRDefault="00C92E5D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C92E5D" w:rsidRDefault="00C92E5D" w:rsidP="00A341ED">
      <w:pPr>
        <w:rPr>
          <w:b/>
        </w:rPr>
      </w:pPr>
      <w:r w:rsidRPr="00E2130F">
        <w:rPr>
          <w:b/>
        </w:rPr>
        <w:t xml:space="preserve"> </w:t>
      </w: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Default="00C92E5D" w:rsidP="00A341ED">
      <w:pPr>
        <w:rPr>
          <w:b/>
        </w:rPr>
      </w:pPr>
    </w:p>
    <w:p w:rsidR="00C92E5D" w:rsidRPr="007351BE" w:rsidRDefault="00C92E5D" w:rsidP="00A341ED">
      <w:pPr>
        <w:rPr>
          <w:b/>
        </w:rPr>
      </w:pPr>
      <w:r>
        <w:rPr>
          <w:b/>
        </w:rPr>
        <w:lastRenderedPageBreak/>
        <w:t>PROJECT BUDGET:</w:t>
      </w:r>
    </w:p>
    <w:p w:rsidR="00C92E5D" w:rsidRDefault="00C92E5D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1354" r:id="rId15"/>
        </w:object>
      </w:r>
    </w:p>
    <w:p w:rsidR="00C92E5D" w:rsidRDefault="00C92E5D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92E5D" w:rsidRDefault="00C92E5D" w:rsidP="00A341ED">
      <w:pPr>
        <w:rPr>
          <w:rFonts w:ascii="Arial Narrow" w:hAnsi="Arial Narrow"/>
          <w:sz w:val="20"/>
        </w:rPr>
      </w:pPr>
    </w:p>
    <w:p w:rsidR="00C92E5D" w:rsidRDefault="00C92E5D" w:rsidP="00A341ED">
      <w:pPr>
        <w:rPr>
          <w:rFonts w:ascii="Arial Narrow" w:hAnsi="Arial Narrow"/>
          <w:sz w:val="20"/>
        </w:rPr>
      </w:pPr>
    </w:p>
    <w:p w:rsidR="00C92E5D" w:rsidRDefault="00C92E5D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A41B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92E5D" w:rsidRPr="00B70C19" w:rsidRDefault="00C92E5D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C92E5D" w:rsidRPr="00B70C19" w:rsidRDefault="00C92E5D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92E5D" w:rsidRDefault="00C92E5D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FC3D8B" w:rsidRDefault="00FC3D8B" w:rsidP="00FC3D8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C3D8B" w:rsidRPr="008C4906" w:rsidRDefault="00FC3D8B" w:rsidP="00FC3D8B">
      <w:pPr>
        <w:pStyle w:val="ListParagraph"/>
        <w:ind w:left="1080"/>
        <w:rPr>
          <w:rFonts w:ascii="Arial Narrow" w:hAnsi="Arial Narrow"/>
          <w:sz w:val="20"/>
        </w:rPr>
      </w:pPr>
    </w:p>
    <w:p w:rsidR="00FC3D8B" w:rsidRPr="00C86D58" w:rsidRDefault="00FC3D8B" w:rsidP="00FC3D8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FC3D8B" w:rsidRPr="008C4906" w:rsidRDefault="00FC3D8B" w:rsidP="00FC3D8B">
      <w:pPr>
        <w:ind w:left="360"/>
        <w:rPr>
          <w:rFonts w:ascii="Arial Narrow" w:hAnsi="Arial Narrow"/>
          <w:sz w:val="20"/>
        </w:rPr>
      </w:pPr>
    </w:p>
    <w:p w:rsidR="00FC3D8B" w:rsidRPr="00B70C19" w:rsidRDefault="00FC3D8B" w:rsidP="00FC3D8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C3D8B" w:rsidRPr="008C4906" w:rsidRDefault="00FC3D8B" w:rsidP="00FC3D8B">
      <w:pPr>
        <w:ind w:left="360"/>
        <w:rPr>
          <w:rFonts w:ascii="Arial Narrow" w:hAnsi="Arial Narrow"/>
          <w:sz w:val="20"/>
        </w:rPr>
      </w:pPr>
    </w:p>
    <w:p w:rsidR="00FC3D8B" w:rsidRPr="00B70C19" w:rsidRDefault="00FC3D8B" w:rsidP="00FC3D8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C3D8B" w:rsidRDefault="00FC3D8B" w:rsidP="00FC3D8B"/>
    <w:p w:rsidR="00C92E5D" w:rsidRDefault="00C92E5D" w:rsidP="00A341ED">
      <w:pPr>
        <w:ind w:left="360"/>
        <w:rPr>
          <w:rFonts w:ascii="Arial Narrow" w:hAnsi="Arial Narrow"/>
          <w:sz w:val="20"/>
        </w:rPr>
      </w:pPr>
    </w:p>
    <w:p w:rsidR="00C92E5D" w:rsidRPr="00B615DC" w:rsidRDefault="00C92E5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92E5D" w:rsidRPr="00B615DC" w:rsidRDefault="00C92E5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Asher Delerme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Executive Director</w:t>
      </w:r>
    </w:p>
    <w:p w:rsidR="00C92E5D" w:rsidRPr="00B615DC" w:rsidRDefault="00C92E5D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92E5D" w:rsidRPr="00B615DC" w:rsidRDefault="00C92E5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92E5D" w:rsidRPr="008C4906" w:rsidRDefault="00C92E5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C92E5D" w:rsidRDefault="00C92E5D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92E5D" w:rsidRDefault="00C92E5D" w:rsidP="00A341ED">
      <w:pPr>
        <w:ind w:left="360"/>
        <w:rPr>
          <w:rFonts w:ascii="Arial Narrow" w:hAnsi="Arial Narrow"/>
          <w:b/>
          <w:sz w:val="20"/>
        </w:rPr>
      </w:pPr>
    </w:p>
    <w:p w:rsidR="00C92E5D" w:rsidRPr="00B615DC" w:rsidRDefault="00C92E5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92E5D" w:rsidRPr="00B615DC" w:rsidRDefault="00C92E5D" w:rsidP="00A341ED">
      <w:pPr>
        <w:ind w:left="360"/>
        <w:rPr>
          <w:rFonts w:ascii="Arial Narrow" w:hAnsi="Arial Narrow"/>
          <w:b/>
          <w:sz w:val="20"/>
        </w:rPr>
      </w:pPr>
    </w:p>
    <w:p w:rsidR="00C92E5D" w:rsidRPr="00B615DC" w:rsidRDefault="00C92E5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92E5D" w:rsidRPr="00B615DC" w:rsidRDefault="00C92E5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92E5D" w:rsidRPr="00B615DC" w:rsidRDefault="00C92E5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92E5D" w:rsidRDefault="00C92E5D" w:rsidP="00A341ED"/>
    <w:p w:rsidR="00C92E5D" w:rsidRDefault="00C92E5D" w:rsidP="00A47D17">
      <w:pPr>
        <w:rPr>
          <w:rFonts w:ascii="Calibri" w:hAnsi="Calibri"/>
        </w:rPr>
        <w:sectPr w:rsidR="00C92E5D" w:rsidSect="00C92E5D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C92E5D" w:rsidRPr="00630074" w:rsidRDefault="00C92E5D" w:rsidP="00A47D17">
      <w:pPr>
        <w:rPr>
          <w:rFonts w:ascii="Calibri" w:hAnsi="Calibri"/>
        </w:rPr>
      </w:pPr>
    </w:p>
    <w:sectPr w:rsidR="00C92E5D" w:rsidRPr="00630074" w:rsidSect="00C92E5D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5D" w:rsidRDefault="00C92E5D" w:rsidP="005E31D8">
      <w:r>
        <w:separator/>
      </w:r>
    </w:p>
  </w:endnote>
  <w:endnote w:type="continuationSeparator" w:id="0">
    <w:p w:rsidR="00C92E5D" w:rsidRDefault="00C92E5D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591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E5D" w:rsidRDefault="00C92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D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2E5D" w:rsidRDefault="00C92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E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5D" w:rsidRDefault="00C92E5D" w:rsidP="005E31D8">
      <w:r>
        <w:separator/>
      </w:r>
    </w:p>
  </w:footnote>
  <w:footnote w:type="continuationSeparator" w:id="0">
    <w:p w:rsidR="00C92E5D" w:rsidRDefault="00C92E5D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5D" w:rsidRPr="005E31D8" w:rsidRDefault="00C92E5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92E5D" w:rsidRDefault="00C92E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E5D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3D8B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B2FDF94DCD452DB22B21FD6000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FD1F3-9AB6-42EF-90B2-AFAD9A106D89}"/>
      </w:docPartPr>
      <w:docPartBody>
        <w:p w:rsidR="008A0B9B" w:rsidRDefault="0049013D" w:rsidP="0049013D">
          <w:pPr>
            <w:pStyle w:val="1CB2FDF94DCD452DB22B21FD6000766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3087E822A9B48AABBED037BDF6F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C3377-0881-4BAB-8264-557174118E3F}"/>
      </w:docPartPr>
      <w:docPartBody>
        <w:p w:rsidR="008A0B9B" w:rsidRDefault="0049013D" w:rsidP="0049013D">
          <w:pPr>
            <w:pStyle w:val="63087E822A9B48AABBED037BDF6F7CF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EAD93E8CDC5D4CFE89310BB63FA2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2CE4-3E6A-442C-9494-F4831A215980}"/>
      </w:docPartPr>
      <w:docPartBody>
        <w:p w:rsidR="008A0B9B" w:rsidRDefault="0049013D" w:rsidP="0049013D">
          <w:pPr>
            <w:pStyle w:val="EAD93E8CDC5D4CFE89310BB63FA2FF8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0CB0C8572034746BC3189234ABFD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B8D3-FD24-49DD-91C1-BC18AB2E11CE}"/>
      </w:docPartPr>
      <w:docPartBody>
        <w:p w:rsidR="008A0B9B" w:rsidRDefault="0049013D" w:rsidP="0049013D">
          <w:pPr>
            <w:pStyle w:val="10CB0C8572034746BC3189234ABFDAE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8D5B95CA0FB432F85D612DED94F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8309A-8B29-4E75-A177-CE56C63108C0}"/>
      </w:docPartPr>
      <w:docPartBody>
        <w:p w:rsidR="008A0B9B" w:rsidRDefault="0049013D" w:rsidP="0049013D">
          <w:pPr>
            <w:pStyle w:val="08D5B95CA0FB432F85D612DED94FFD5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C93DB014C501482FAAC27541E701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76AD-DE4C-4153-B7DD-4F8FD26FC684}"/>
      </w:docPartPr>
      <w:docPartBody>
        <w:p w:rsidR="00000000" w:rsidRDefault="008A0B9B" w:rsidP="008A0B9B">
          <w:pPr>
            <w:pStyle w:val="C93DB014C501482FAAC27541E701CE4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3D"/>
    <w:rsid w:val="0049013D"/>
    <w:rsid w:val="008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B9B"/>
    <w:rPr>
      <w:color w:val="808080"/>
    </w:rPr>
  </w:style>
  <w:style w:type="paragraph" w:customStyle="1" w:styleId="1CB2FDF94DCD452DB22B21FD6000766E">
    <w:name w:val="1CB2FDF94DCD452DB22B21FD6000766E"/>
    <w:rsid w:val="0049013D"/>
  </w:style>
  <w:style w:type="paragraph" w:customStyle="1" w:styleId="273D31CCEE174F0BB0BAD69C550C976C">
    <w:name w:val="273D31CCEE174F0BB0BAD69C550C976C"/>
    <w:rsid w:val="0049013D"/>
  </w:style>
  <w:style w:type="paragraph" w:customStyle="1" w:styleId="63087E822A9B48AABBED037BDF6F7CF3">
    <w:name w:val="63087E822A9B48AABBED037BDF6F7CF3"/>
    <w:rsid w:val="0049013D"/>
  </w:style>
  <w:style w:type="paragraph" w:customStyle="1" w:styleId="EAD93E8CDC5D4CFE89310BB63FA2FF8C">
    <w:name w:val="EAD93E8CDC5D4CFE89310BB63FA2FF8C"/>
    <w:rsid w:val="0049013D"/>
  </w:style>
  <w:style w:type="paragraph" w:customStyle="1" w:styleId="10CB0C8572034746BC3189234ABFDAEE">
    <w:name w:val="10CB0C8572034746BC3189234ABFDAEE"/>
    <w:rsid w:val="0049013D"/>
  </w:style>
  <w:style w:type="paragraph" w:customStyle="1" w:styleId="08D5B95CA0FB432F85D612DED94FFD58">
    <w:name w:val="08D5B95CA0FB432F85D612DED94FFD58"/>
    <w:rsid w:val="0049013D"/>
  </w:style>
  <w:style w:type="paragraph" w:customStyle="1" w:styleId="C93DB014C501482FAAC27541E701CE46">
    <w:name w:val="C93DB014C501482FAAC27541E701CE46"/>
    <w:rsid w:val="008A0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F4710-F52F-4600-AE55-FFD12028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634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2018-04-06T18:27:00Z</dcterms:created>
  <dcterms:modified xsi:type="dcterms:W3CDTF">2018-04-12T13:41:00Z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