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D369C" w:rsidRPr="00630074" w:rsidRDefault="003D369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656859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D369C" w:rsidRPr="00476D38" w:rsidRDefault="003D369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D369C" w:rsidRPr="00630074" w:rsidRDefault="003D369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DCFA91816D6B42429696B9492F7D6D22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D369C" w:rsidRPr="00630074" w:rsidRDefault="003D369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3D369C" w:rsidRPr="00630074" w:rsidRDefault="003D369C" w:rsidP="00630074">
      <w:pPr>
        <w:pStyle w:val="BodyText2"/>
        <w:rPr>
          <w:rFonts w:ascii="Calibri" w:hAnsi="Calibri"/>
          <w:sz w:val="4"/>
          <w:szCs w:val="4"/>
        </w:rPr>
      </w:pPr>
    </w:p>
    <w:p w:rsidR="003D369C" w:rsidRPr="00E92347" w:rsidRDefault="003D369C" w:rsidP="0005598B">
      <w:pPr>
        <w:pStyle w:val="BodyText2"/>
        <w:rPr>
          <w:rFonts w:ascii="Calibri" w:hAnsi="Calibri"/>
        </w:rPr>
      </w:pPr>
    </w:p>
    <w:p w:rsidR="003D369C" w:rsidRPr="00E92347" w:rsidRDefault="003D369C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E17157631C3342AB8714324D40D7379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D369C" w:rsidRPr="00E92347" w:rsidRDefault="003D369C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3D369C" w:rsidRPr="003345D2" w:rsidRDefault="003D369C" w:rsidP="00630074">
      <w:pPr>
        <w:pStyle w:val="BodyText2"/>
        <w:rPr>
          <w:rFonts w:ascii="Calibri" w:hAnsi="Calibri"/>
          <w:sz w:val="4"/>
          <w:szCs w:val="4"/>
        </w:rPr>
      </w:pPr>
    </w:p>
    <w:p w:rsidR="003D369C" w:rsidRPr="00B85E3C" w:rsidRDefault="003D369C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3D369C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C43593" w:rsidRDefault="003D36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Bridges Healthcare,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C43593" w:rsidRDefault="003D36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D369C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C43593" w:rsidRDefault="003D36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941-949 Bridgeport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C43593" w:rsidRDefault="003D369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C43593" w:rsidRDefault="003D36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FB71A17B5C34A8894D45F538EC8E11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D369C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C43593" w:rsidRDefault="003D36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Milford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C43593" w:rsidRDefault="003D36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C43593" w:rsidRDefault="003D36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06460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C43593" w:rsidRDefault="003D36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06-0867978</w:t>
            </w:r>
          </w:p>
        </w:tc>
      </w:tr>
      <w:tr w:rsidR="003D369C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C43593" w:rsidRDefault="003D36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5E31D8" w:rsidRDefault="003D369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D369C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C43593" w:rsidRDefault="003D36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16OPM8003AE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C43593" w:rsidRDefault="003D36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Improvement</w:t>
            </w:r>
          </w:p>
        </w:tc>
      </w:tr>
      <w:tr w:rsidR="003D369C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C43593" w:rsidRDefault="003D369C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C43593" w:rsidRDefault="003D36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D369C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CA6CD8" w:rsidRDefault="003D369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D369C" w:rsidRPr="00CA6CD8" w:rsidRDefault="003D369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D369C" w:rsidRPr="00CA6CD8" w:rsidRDefault="003D369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745B287DB38409BAEF3E167081599C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D369C" w:rsidRPr="00CA6CD8" w:rsidRDefault="003D369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62A0D546E064A9485C0B20898A8F8B6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CC912E0E066427F95C151CACAD48DB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D369C" w:rsidRDefault="003D369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D369C" w:rsidRDefault="003D369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D369C" w:rsidRDefault="003D369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D369C" w:rsidRPr="007367D1" w:rsidRDefault="003D369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D369C" w:rsidRDefault="003D369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D369C" w:rsidRPr="009A33E8" w:rsidRDefault="003D369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D369C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D369C" w:rsidRPr="00C43593" w:rsidRDefault="003D369C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87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041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D369C" w:rsidRPr="00C43593" w:rsidRDefault="003D36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D369C" w:rsidRPr="00C43593" w:rsidRDefault="003D369C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87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041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C43593" w:rsidRDefault="003D369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D369C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6B705B" w:rsidRDefault="003D369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6B705B" w:rsidRDefault="003D369C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6B705B" w:rsidRDefault="003D369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D369C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6B705B" w:rsidRDefault="003D369C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87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041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6B705B" w:rsidRDefault="003D369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D369C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6B705B" w:rsidRDefault="003D369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69C" w:rsidRPr="006B705B" w:rsidRDefault="003D369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D369C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D369C" w:rsidRDefault="003D369C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3D369C" w:rsidRPr="00370320" w:rsidRDefault="003D369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D369C" w:rsidRPr="00370320" w:rsidRDefault="003D369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D369C" w:rsidRPr="00370320" w:rsidRDefault="003D369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D369C" w:rsidRPr="00370320" w:rsidRDefault="003D369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D369C" w:rsidRPr="00370320" w:rsidRDefault="003D369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2C34D8">
              <w:rPr>
                <w:rFonts w:ascii="Calibri" w:hAnsi="Calibri"/>
                <w:b/>
                <w:noProof/>
                <w:sz w:val="18"/>
                <w:szCs w:val="18"/>
              </w:rPr>
              <w:t>Barbara DiMauro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2C34D8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3D369C" w:rsidRPr="00370320" w:rsidRDefault="003D369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D369C" w:rsidRDefault="003D369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D369C" w:rsidRPr="00370320" w:rsidRDefault="003D369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D369C" w:rsidRPr="00370320" w:rsidRDefault="003D369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D369C" w:rsidRDefault="003D369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D369C" w:rsidRPr="00370320" w:rsidRDefault="003D369C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3D369C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3D369C" w:rsidRPr="00370320" w:rsidRDefault="003D369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D369C" w:rsidRPr="00370320" w:rsidRDefault="003D369C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3D369C" w:rsidRPr="00DA6866" w:rsidRDefault="003D369C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3D369C" w:rsidRPr="001A033E" w:rsidRDefault="003D369C" w:rsidP="001A6F01">
            <w:pPr>
              <w:rPr>
                <w:rFonts w:ascii="Calibri" w:hAnsi="Calibri"/>
                <w:sz w:val="20"/>
              </w:rPr>
            </w:pPr>
          </w:p>
        </w:tc>
      </w:tr>
      <w:tr w:rsidR="003D369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3D369C" w:rsidRPr="001D5CB2" w:rsidRDefault="003D36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3D369C" w:rsidRPr="001D5CB2" w:rsidRDefault="003D36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3D369C" w:rsidRPr="001D5CB2" w:rsidRDefault="003D36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3D369C" w:rsidRPr="001D5CB2" w:rsidRDefault="003D36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3D369C" w:rsidRPr="001D5CB2" w:rsidRDefault="003D36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3D369C" w:rsidRPr="001D5CB2" w:rsidRDefault="003D36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3D369C" w:rsidRPr="001D5CB2" w:rsidRDefault="003D36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D369C" w:rsidRPr="001D5CB2" w:rsidRDefault="003D36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3D369C" w:rsidRPr="001D5CB2" w:rsidRDefault="003D36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3D369C" w:rsidRPr="001D5CB2" w:rsidRDefault="003D36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D369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3D369C" w:rsidRPr="00476D38" w:rsidRDefault="003D369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2C34D8">
              <w:rPr>
                <w:rFonts w:ascii="Calibri" w:hAnsi="Calibri"/>
                <w:b/>
                <w:noProof/>
                <w:szCs w:val="16"/>
              </w:rPr>
              <w:t>87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2C34D8">
              <w:rPr>
                <w:rFonts w:ascii="Calibri" w:hAnsi="Calibri"/>
                <w:b/>
                <w:noProof/>
                <w:szCs w:val="16"/>
              </w:rPr>
              <w:t>041</w:t>
            </w:r>
          </w:p>
        </w:tc>
        <w:tc>
          <w:tcPr>
            <w:tcW w:w="773" w:type="dxa"/>
            <w:vAlign w:val="bottom"/>
          </w:tcPr>
          <w:p w:rsidR="003D369C" w:rsidRPr="00476D38" w:rsidRDefault="003D36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3D369C" w:rsidRPr="00476D38" w:rsidRDefault="003D369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3D369C" w:rsidRPr="00476D38" w:rsidRDefault="003D369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3D369C" w:rsidRPr="00FB21CB" w:rsidRDefault="003D369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3D369C" w:rsidRPr="00FB21CB" w:rsidRDefault="003D369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3D369C" w:rsidRPr="00FB21CB" w:rsidRDefault="003D369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2C34D8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3D369C" w:rsidRPr="00FB21CB" w:rsidRDefault="003D369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D369C" w:rsidRPr="00FB21CB" w:rsidRDefault="003D369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3D369C" w:rsidRPr="00FB21CB" w:rsidRDefault="003D369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3D369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3D369C" w:rsidRPr="00476D38" w:rsidRDefault="003D36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D369C" w:rsidRPr="00476D38" w:rsidRDefault="003D369C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D369C" w:rsidRPr="00476D38" w:rsidRDefault="003D369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D369C" w:rsidRPr="00476D38" w:rsidRDefault="003D369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D369C" w:rsidRPr="00FB21CB" w:rsidRDefault="003D369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D369C" w:rsidRPr="00FB21CB" w:rsidRDefault="003D369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D369C" w:rsidRPr="00FB21CB" w:rsidRDefault="003D369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D369C" w:rsidRPr="00FB21CB" w:rsidRDefault="003D369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D369C" w:rsidRPr="00FB21CB" w:rsidRDefault="003D369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D369C" w:rsidRPr="00FB21CB" w:rsidRDefault="003D369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3D369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3D369C" w:rsidRPr="00476D38" w:rsidRDefault="003D369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D369C" w:rsidRPr="00476D38" w:rsidRDefault="003D369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D369C" w:rsidRPr="00476D38" w:rsidRDefault="003D369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D369C" w:rsidRPr="00476D38" w:rsidRDefault="003D369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D369C" w:rsidRPr="00FB21CB" w:rsidRDefault="003D369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D369C" w:rsidRPr="00FB21CB" w:rsidRDefault="003D369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D369C" w:rsidRPr="00FB21CB" w:rsidRDefault="003D369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D369C" w:rsidRPr="00FB21CB" w:rsidRDefault="003D369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D369C" w:rsidRPr="00FB21CB" w:rsidRDefault="003D369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D369C" w:rsidRPr="00FB21CB" w:rsidRDefault="003D369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3D369C" w:rsidRDefault="003D369C" w:rsidP="00A9546A">
      <w:pPr>
        <w:rPr>
          <w:rFonts w:ascii="Calibri" w:hAnsi="Calibri"/>
        </w:rPr>
      </w:pPr>
    </w:p>
    <w:p w:rsidR="003D369C" w:rsidRDefault="003D369C" w:rsidP="00A9546A">
      <w:pPr>
        <w:rPr>
          <w:rFonts w:ascii="Calibri" w:hAnsi="Calibri"/>
        </w:rPr>
      </w:pPr>
    </w:p>
    <w:p w:rsidR="003D369C" w:rsidRDefault="003D369C" w:rsidP="00A9546A">
      <w:pPr>
        <w:rPr>
          <w:rFonts w:ascii="Calibri" w:hAnsi="Calibri"/>
        </w:rPr>
      </w:pPr>
    </w:p>
    <w:p w:rsidR="003D369C" w:rsidRDefault="003D369C" w:rsidP="00A9546A">
      <w:pPr>
        <w:rPr>
          <w:rFonts w:ascii="Calibri" w:hAnsi="Calibri"/>
        </w:rPr>
      </w:pPr>
    </w:p>
    <w:p w:rsidR="003D369C" w:rsidRDefault="003D369C" w:rsidP="00A9546A">
      <w:pPr>
        <w:rPr>
          <w:rFonts w:ascii="Calibri" w:hAnsi="Calibri"/>
        </w:rPr>
      </w:pPr>
    </w:p>
    <w:p w:rsidR="003D369C" w:rsidRDefault="003D369C" w:rsidP="00A9546A">
      <w:pPr>
        <w:rPr>
          <w:rFonts w:ascii="Calibri" w:hAnsi="Calibri"/>
        </w:rPr>
      </w:pPr>
    </w:p>
    <w:p w:rsidR="003D369C" w:rsidRDefault="003D369C" w:rsidP="00A341ED">
      <w:pPr>
        <w:sectPr w:rsidR="003D369C" w:rsidSect="003D369C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D369C" w:rsidRDefault="003D369C" w:rsidP="00A341ED"/>
    <w:p w:rsidR="003D369C" w:rsidRPr="007351BE" w:rsidRDefault="003D369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D369C" w:rsidRPr="007351BE" w:rsidRDefault="003D369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D369C" w:rsidRPr="007351BE" w:rsidRDefault="003D369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D369C" w:rsidRPr="007351BE" w:rsidRDefault="003D369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D369C" w:rsidRPr="007351BE" w:rsidRDefault="003D369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D369C" w:rsidRDefault="003D369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D369C" w:rsidRPr="007351BE" w:rsidRDefault="003D369C" w:rsidP="00EC00C0">
      <w:pPr>
        <w:jc w:val="center"/>
        <w:rPr>
          <w:sz w:val="22"/>
          <w:szCs w:val="22"/>
        </w:rPr>
      </w:pPr>
    </w:p>
    <w:p w:rsidR="003D369C" w:rsidRPr="00EC00C0" w:rsidRDefault="003D369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3D369C" w:rsidRPr="00EC00C0" w:rsidRDefault="003D369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D369C" w:rsidRPr="00EC00C0" w:rsidRDefault="003D369C" w:rsidP="00A341ED">
      <w:pPr>
        <w:rPr>
          <w:b/>
          <w:sz w:val="20"/>
          <w:szCs w:val="20"/>
        </w:rPr>
      </w:pPr>
    </w:p>
    <w:p w:rsidR="003D369C" w:rsidRPr="00EC00C0" w:rsidRDefault="003D36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2C34D8">
        <w:rPr>
          <w:b/>
          <w:noProof/>
          <w:sz w:val="20"/>
          <w:szCs w:val="20"/>
        </w:rPr>
        <w:t>Bridges Healthcare, Inc.</w:t>
      </w:r>
      <w:r w:rsidRPr="00EC00C0">
        <w:rPr>
          <w:b/>
          <w:sz w:val="20"/>
          <w:szCs w:val="20"/>
        </w:rPr>
        <w:tab/>
      </w:r>
    </w:p>
    <w:p w:rsidR="003D369C" w:rsidRPr="00EC00C0" w:rsidRDefault="003D369C" w:rsidP="00A341ED">
      <w:pPr>
        <w:rPr>
          <w:b/>
          <w:sz w:val="20"/>
          <w:szCs w:val="20"/>
        </w:rPr>
      </w:pPr>
    </w:p>
    <w:p w:rsidR="003D369C" w:rsidRPr="00EC00C0" w:rsidRDefault="003D36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2C34D8">
        <w:rPr>
          <w:b/>
          <w:noProof/>
          <w:sz w:val="20"/>
          <w:szCs w:val="20"/>
        </w:rPr>
        <w:t>Improvement</w:t>
      </w:r>
    </w:p>
    <w:p w:rsidR="003D369C" w:rsidRPr="00EC00C0" w:rsidRDefault="003D36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2C34D8">
        <w:rPr>
          <w:b/>
          <w:noProof/>
          <w:sz w:val="20"/>
          <w:szCs w:val="20"/>
        </w:rPr>
        <w:t>16OPM8003AE</w:t>
      </w:r>
    </w:p>
    <w:p w:rsidR="003D369C" w:rsidRPr="00EC00C0" w:rsidRDefault="003D369C" w:rsidP="00A341ED">
      <w:pPr>
        <w:rPr>
          <w:b/>
          <w:sz w:val="20"/>
          <w:szCs w:val="20"/>
        </w:rPr>
      </w:pPr>
    </w:p>
    <w:p w:rsidR="003D369C" w:rsidRPr="00EC00C0" w:rsidRDefault="003D36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2C34D8">
        <w:rPr>
          <w:b/>
          <w:noProof/>
          <w:sz w:val="20"/>
          <w:szCs w:val="20"/>
        </w:rPr>
        <w:t>941-949 Bridgeport Avenue</w:t>
      </w:r>
      <w:r w:rsidRPr="00EC00C0">
        <w:rPr>
          <w:b/>
          <w:sz w:val="20"/>
          <w:szCs w:val="20"/>
        </w:rPr>
        <w:t xml:space="preserve"> </w:t>
      </w:r>
    </w:p>
    <w:p w:rsidR="003D369C" w:rsidRPr="00EC00C0" w:rsidRDefault="003D36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2C34D8">
        <w:rPr>
          <w:b/>
          <w:noProof/>
          <w:sz w:val="20"/>
          <w:szCs w:val="20"/>
        </w:rPr>
        <w:t>Milford</w:t>
      </w:r>
      <w:r w:rsidRPr="00EC00C0">
        <w:rPr>
          <w:b/>
          <w:sz w:val="20"/>
          <w:szCs w:val="20"/>
        </w:rPr>
        <w:t xml:space="preserve">, </w:t>
      </w:r>
      <w:r w:rsidRPr="002C34D8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2C34D8">
        <w:rPr>
          <w:b/>
          <w:noProof/>
          <w:sz w:val="20"/>
          <w:szCs w:val="20"/>
        </w:rPr>
        <w:t>06460</w:t>
      </w:r>
    </w:p>
    <w:p w:rsidR="003D369C" w:rsidRPr="00EC00C0" w:rsidRDefault="003D36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D369C" w:rsidRPr="00EC00C0" w:rsidRDefault="003D36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D369C" w:rsidRPr="00EC00C0" w:rsidRDefault="003D36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2C34D8">
        <w:rPr>
          <w:b/>
          <w:noProof/>
          <w:sz w:val="20"/>
          <w:szCs w:val="20"/>
        </w:rPr>
        <w:t>Barbara DiMauro</w:t>
      </w:r>
    </w:p>
    <w:p w:rsidR="003D369C" w:rsidRPr="00EC00C0" w:rsidRDefault="003D36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D369C" w:rsidRPr="00EC00C0" w:rsidRDefault="003D36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2C34D8">
        <w:rPr>
          <w:b/>
          <w:noProof/>
          <w:sz w:val="20"/>
          <w:szCs w:val="20"/>
        </w:rPr>
        <w:t>bdimauro@bridgesmilford.org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D369C" w:rsidRPr="00EC00C0" w:rsidRDefault="003D36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D369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D369C" w:rsidRPr="00EC00C0" w:rsidRDefault="003D369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D369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D369C" w:rsidRPr="00EC00C0" w:rsidRDefault="003D369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D369C" w:rsidRPr="00EC00C0" w:rsidRDefault="003D369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D369C" w:rsidRPr="00EC00C0" w:rsidRDefault="003D369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D369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D369C" w:rsidRPr="00EC00C0" w:rsidRDefault="003D369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D369C" w:rsidRPr="00EC00C0" w:rsidRDefault="003D369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D369C" w:rsidRPr="00EC00C0" w:rsidRDefault="003D369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D369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D369C" w:rsidRPr="00EC00C0" w:rsidRDefault="003D369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D369C" w:rsidRPr="00EC00C0" w:rsidRDefault="003D369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D369C" w:rsidRPr="00EC00C0" w:rsidRDefault="003D369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D369C" w:rsidRPr="00EC00C0" w:rsidRDefault="003D369C" w:rsidP="00A341ED">
      <w:pPr>
        <w:rPr>
          <w:b/>
          <w:sz w:val="20"/>
          <w:szCs w:val="20"/>
        </w:rPr>
      </w:pPr>
    </w:p>
    <w:p w:rsidR="003D369C" w:rsidRPr="00EC00C0" w:rsidRDefault="003D369C" w:rsidP="00A341ED">
      <w:pPr>
        <w:rPr>
          <w:b/>
          <w:sz w:val="20"/>
          <w:szCs w:val="20"/>
        </w:rPr>
      </w:pPr>
    </w:p>
    <w:p w:rsidR="003D369C" w:rsidRPr="00EC00C0" w:rsidRDefault="003D369C" w:rsidP="00A341ED">
      <w:pPr>
        <w:rPr>
          <w:b/>
          <w:sz w:val="20"/>
          <w:szCs w:val="20"/>
        </w:rPr>
      </w:pPr>
    </w:p>
    <w:p w:rsidR="003D369C" w:rsidRPr="00EC00C0" w:rsidRDefault="003D36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D369C" w:rsidRPr="00EC00C0" w:rsidRDefault="003D369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D369C" w:rsidRPr="00E2130F" w:rsidRDefault="003D369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D369C" w:rsidRDefault="003D369C" w:rsidP="00A341ED">
      <w:pPr>
        <w:rPr>
          <w:b/>
        </w:rPr>
      </w:pPr>
      <w:r w:rsidRPr="00E2130F">
        <w:rPr>
          <w:b/>
        </w:rPr>
        <w:t xml:space="preserve"> </w:t>
      </w: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Pr="00E2130F" w:rsidRDefault="003D369C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3D369C" w:rsidRDefault="003D369C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Default="003D369C" w:rsidP="00A341ED">
      <w:pPr>
        <w:rPr>
          <w:b/>
        </w:rPr>
      </w:pPr>
    </w:p>
    <w:p w:rsidR="003D369C" w:rsidRPr="007351BE" w:rsidRDefault="003D369C" w:rsidP="00A341ED">
      <w:pPr>
        <w:rPr>
          <w:b/>
        </w:rPr>
      </w:pPr>
      <w:r>
        <w:rPr>
          <w:b/>
        </w:rPr>
        <w:t>PROJECT BUDGET:</w:t>
      </w:r>
    </w:p>
    <w:p w:rsidR="003D369C" w:rsidRDefault="003D369C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6568593" r:id="rId17"/>
        </w:object>
      </w:r>
    </w:p>
    <w:p w:rsidR="003D369C" w:rsidRDefault="003D369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D369C" w:rsidRDefault="003D369C" w:rsidP="00A341ED">
      <w:pPr>
        <w:rPr>
          <w:rFonts w:ascii="Arial Narrow" w:hAnsi="Arial Narrow"/>
          <w:sz w:val="20"/>
        </w:rPr>
      </w:pPr>
    </w:p>
    <w:p w:rsidR="003D369C" w:rsidRDefault="003D369C" w:rsidP="00A341ED">
      <w:pPr>
        <w:rPr>
          <w:rFonts w:ascii="Arial Narrow" w:hAnsi="Arial Narrow"/>
          <w:sz w:val="20"/>
        </w:rPr>
      </w:pPr>
    </w:p>
    <w:p w:rsidR="003D369C" w:rsidRDefault="003D369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6E13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D369C" w:rsidRPr="00B70C19" w:rsidRDefault="003D369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D369C" w:rsidRPr="00B70C19" w:rsidRDefault="003D369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D369C" w:rsidRDefault="003D369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D369C" w:rsidRDefault="003D369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D369C" w:rsidRPr="008C4906" w:rsidRDefault="003D369C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D369C" w:rsidRPr="00B70C19" w:rsidRDefault="003D369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D369C" w:rsidRPr="008C4906" w:rsidRDefault="003D369C" w:rsidP="00A341ED">
      <w:pPr>
        <w:ind w:left="360"/>
        <w:rPr>
          <w:rFonts w:ascii="Arial Narrow" w:hAnsi="Arial Narrow"/>
          <w:sz w:val="20"/>
        </w:rPr>
      </w:pPr>
    </w:p>
    <w:p w:rsidR="003D369C" w:rsidRPr="00B70C19" w:rsidRDefault="003D369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D369C" w:rsidRPr="008C4906" w:rsidRDefault="003D369C" w:rsidP="00A341ED">
      <w:pPr>
        <w:ind w:left="360"/>
        <w:rPr>
          <w:rFonts w:ascii="Arial Narrow" w:hAnsi="Arial Narrow"/>
          <w:sz w:val="20"/>
        </w:rPr>
      </w:pPr>
    </w:p>
    <w:p w:rsidR="003D369C" w:rsidRPr="00B70C19" w:rsidRDefault="003D369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D369C" w:rsidRDefault="003D369C" w:rsidP="00A341ED">
      <w:pPr>
        <w:ind w:left="360"/>
        <w:rPr>
          <w:rFonts w:ascii="Arial Narrow" w:hAnsi="Arial Narrow"/>
          <w:sz w:val="20"/>
        </w:rPr>
      </w:pPr>
    </w:p>
    <w:p w:rsidR="003D369C" w:rsidRPr="00B615DC" w:rsidRDefault="003D369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D369C" w:rsidRPr="00B615DC" w:rsidRDefault="003D369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2C34D8">
        <w:rPr>
          <w:rFonts w:ascii="Arial Narrow" w:hAnsi="Arial Narrow"/>
          <w:noProof/>
          <w:sz w:val="20"/>
        </w:rPr>
        <w:t>Barbara DiMauro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2C34D8">
        <w:rPr>
          <w:rFonts w:ascii="Arial Narrow" w:hAnsi="Arial Narrow"/>
          <w:noProof/>
          <w:sz w:val="20"/>
        </w:rPr>
        <w:t>President/CEO</w:t>
      </w:r>
    </w:p>
    <w:p w:rsidR="003D369C" w:rsidRPr="00B615DC" w:rsidRDefault="003D369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D369C" w:rsidRPr="00B615DC" w:rsidRDefault="003D369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D369C" w:rsidRPr="008C4906" w:rsidRDefault="003D369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D369C" w:rsidRDefault="003D369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D369C" w:rsidRDefault="003D369C" w:rsidP="00A341ED">
      <w:pPr>
        <w:ind w:left="360"/>
        <w:rPr>
          <w:rFonts w:ascii="Arial Narrow" w:hAnsi="Arial Narrow"/>
          <w:b/>
          <w:sz w:val="20"/>
        </w:rPr>
      </w:pPr>
    </w:p>
    <w:p w:rsidR="003D369C" w:rsidRPr="00B615DC" w:rsidRDefault="003D369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D369C" w:rsidRPr="00B615DC" w:rsidRDefault="003D369C" w:rsidP="00A341ED">
      <w:pPr>
        <w:ind w:left="360"/>
        <w:rPr>
          <w:rFonts w:ascii="Arial Narrow" w:hAnsi="Arial Narrow"/>
          <w:b/>
          <w:sz w:val="20"/>
        </w:rPr>
      </w:pPr>
    </w:p>
    <w:p w:rsidR="003D369C" w:rsidRPr="00B615DC" w:rsidRDefault="003D369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D369C" w:rsidRPr="00B615DC" w:rsidRDefault="003D369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D369C" w:rsidRPr="00B615DC" w:rsidRDefault="003D369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D369C" w:rsidRDefault="003D369C" w:rsidP="00A341ED"/>
    <w:p w:rsidR="003D369C" w:rsidRDefault="003D369C" w:rsidP="00A9546A">
      <w:pPr>
        <w:rPr>
          <w:rFonts w:ascii="Calibri" w:hAnsi="Calibri"/>
        </w:rPr>
        <w:sectPr w:rsidR="003D369C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3D369C" w:rsidRPr="00630074" w:rsidRDefault="003D369C" w:rsidP="00A9546A">
      <w:pPr>
        <w:rPr>
          <w:rFonts w:ascii="Calibri" w:hAnsi="Calibri"/>
        </w:rPr>
      </w:pPr>
    </w:p>
    <w:sectPr w:rsidR="003D369C" w:rsidRPr="00630074" w:rsidSect="003D369C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9C" w:rsidRDefault="003D369C" w:rsidP="005E31D8">
      <w:r>
        <w:separator/>
      </w:r>
    </w:p>
  </w:endnote>
  <w:endnote w:type="continuationSeparator" w:id="0">
    <w:p w:rsidR="003D369C" w:rsidRDefault="003D369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69C" w:rsidRDefault="003D36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369C" w:rsidRDefault="003D369C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9C" w:rsidRDefault="003D369C" w:rsidP="005E31D8">
      <w:r>
        <w:separator/>
      </w:r>
    </w:p>
  </w:footnote>
  <w:footnote w:type="continuationSeparator" w:id="0">
    <w:p w:rsidR="003D369C" w:rsidRDefault="003D369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69C" w:rsidRDefault="003D369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69C" w:rsidRPr="005E31D8" w:rsidRDefault="003D369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D369C" w:rsidRDefault="003D36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369C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27E9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FA91816D6B42429696B9492F7D6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1D11-371A-495E-AB9F-52B0080BD16B}"/>
      </w:docPartPr>
      <w:docPartBody>
        <w:p w:rsidR="00000000" w:rsidRDefault="00C41EFA" w:rsidP="00C41EFA">
          <w:pPr>
            <w:pStyle w:val="DCFA91816D6B42429696B9492F7D6D22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E17157631C3342AB8714324D40D7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E4C93-2C45-4A5C-B107-7ED3FF819616}"/>
      </w:docPartPr>
      <w:docPartBody>
        <w:p w:rsidR="00000000" w:rsidRDefault="00C41EFA" w:rsidP="00C41EFA">
          <w:pPr>
            <w:pStyle w:val="E17157631C3342AB8714324D40D7379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2FB71A17B5C34A8894D45F538EC8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E2EFD-2AEE-4D08-8ED8-16793317DB78}"/>
      </w:docPartPr>
      <w:docPartBody>
        <w:p w:rsidR="00000000" w:rsidRDefault="00C41EFA" w:rsidP="00C41EFA">
          <w:pPr>
            <w:pStyle w:val="2FB71A17B5C34A8894D45F538EC8E11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745B287DB38409BAEF3E1670815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DC79-044C-4BDE-B2E0-39BAF8A567F5}"/>
      </w:docPartPr>
      <w:docPartBody>
        <w:p w:rsidR="00000000" w:rsidRDefault="00C41EFA" w:rsidP="00C41EFA">
          <w:pPr>
            <w:pStyle w:val="9745B287DB38409BAEF3E167081599C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62A0D546E064A9485C0B20898A8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20780-5565-458A-B4EB-813760ACAA91}"/>
      </w:docPartPr>
      <w:docPartBody>
        <w:p w:rsidR="00000000" w:rsidRDefault="00C41EFA" w:rsidP="00C41EFA">
          <w:pPr>
            <w:pStyle w:val="862A0D546E064A9485C0B20898A8F8B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CC912E0E066427F95C151CACAD4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3E02-D646-42CA-8A53-468CC499D2A1}"/>
      </w:docPartPr>
      <w:docPartBody>
        <w:p w:rsidR="00000000" w:rsidRDefault="00C41EFA" w:rsidP="00C41EFA">
          <w:pPr>
            <w:pStyle w:val="ECC912E0E066427F95C151CACAD48DB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FA"/>
    <w:rsid w:val="00C4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EFA"/>
    <w:rPr>
      <w:color w:val="808080"/>
    </w:rPr>
  </w:style>
  <w:style w:type="paragraph" w:customStyle="1" w:styleId="DCFA91816D6B42429696B9492F7D6D22">
    <w:name w:val="DCFA91816D6B42429696B9492F7D6D22"/>
    <w:rsid w:val="00C41EFA"/>
  </w:style>
  <w:style w:type="paragraph" w:customStyle="1" w:styleId="E17157631C3342AB8714324D40D7379E">
    <w:name w:val="E17157631C3342AB8714324D40D7379E"/>
    <w:rsid w:val="00C41EFA"/>
  </w:style>
  <w:style w:type="paragraph" w:customStyle="1" w:styleId="2FB71A17B5C34A8894D45F538EC8E11A">
    <w:name w:val="2FB71A17B5C34A8894D45F538EC8E11A"/>
    <w:rsid w:val="00C41EFA"/>
  </w:style>
  <w:style w:type="paragraph" w:customStyle="1" w:styleId="9745B287DB38409BAEF3E167081599CF">
    <w:name w:val="9745B287DB38409BAEF3E167081599CF"/>
    <w:rsid w:val="00C41EFA"/>
  </w:style>
  <w:style w:type="paragraph" w:customStyle="1" w:styleId="862A0D546E064A9485C0B20898A8F8B6">
    <w:name w:val="862A0D546E064A9485C0B20898A8F8B6"/>
    <w:rsid w:val="00C41EFA"/>
  </w:style>
  <w:style w:type="paragraph" w:customStyle="1" w:styleId="ECC912E0E066427F95C151CACAD48DB3">
    <w:name w:val="ECC912E0E066427F95C151CACAD48DB3"/>
    <w:rsid w:val="00C41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F038C-B49E-4752-A685-FD6CCCA2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608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2016-09-28T15:49:00Z</dcterms:created>
  <dcterms:modified xsi:type="dcterms:W3CDTF">2016-09-28T15:50:00Z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