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94C0C" w:rsidRPr="00630074" w:rsidRDefault="00D94C0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47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94C0C" w:rsidRPr="00476D38" w:rsidRDefault="00D94C0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94C0C" w:rsidRPr="00630074" w:rsidRDefault="00D94C0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9D55581D38E4EC89DCD0DBBA5DB03D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94C0C" w:rsidRPr="00630074" w:rsidRDefault="00D94C0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94C0C" w:rsidRPr="00630074" w:rsidRDefault="00D94C0C" w:rsidP="00630074">
      <w:pPr>
        <w:pStyle w:val="BodyText2"/>
        <w:rPr>
          <w:rFonts w:ascii="Calibri" w:hAnsi="Calibri"/>
          <w:sz w:val="4"/>
          <w:szCs w:val="4"/>
        </w:rPr>
      </w:pPr>
    </w:p>
    <w:p w:rsidR="00D94C0C" w:rsidRPr="00E92347" w:rsidRDefault="00D94C0C" w:rsidP="0005598B">
      <w:pPr>
        <w:pStyle w:val="BodyText2"/>
        <w:rPr>
          <w:rFonts w:ascii="Calibri" w:hAnsi="Calibri"/>
        </w:rPr>
      </w:pPr>
    </w:p>
    <w:p w:rsidR="00D94C0C" w:rsidRPr="00E92347" w:rsidRDefault="00D94C0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08B4C90193C461CA6BA7808030ED6F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94C0C" w:rsidRPr="00E92347" w:rsidRDefault="00D94C0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94C0C" w:rsidRPr="003345D2" w:rsidRDefault="00D94C0C" w:rsidP="00630074">
      <w:pPr>
        <w:pStyle w:val="BodyText2"/>
        <w:rPr>
          <w:rFonts w:ascii="Calibri" w:hAnsi="Calibri"/>
          <w:sz w:val="4"/>
          <w:szCs w:val="4"/>
        </w:rPr>
      </w:pPr>
    </w:p>
    <w:p w:rsidR="00D94C0C" w:rsidRPr="00B85E3C" w:rsidRDefault="00D94C0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94C0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The ARC of Southington,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94C0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201 West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D260033B752438A962D0737269409F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94C0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Plantsville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06479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06-0983817</w:t>
            </w:r>
          </w:p>
        </w:tc>
      </w:tr>
      <w:tr w:rsidR="00D94C0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5E31D8" w:rsidRDefault="00D94C0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94C0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18OPM8005ED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Parking Lot</w:t>
            </w:r>
          </w:p>
        </w:tc>
      </w:tr>
      <w:tr w:rsidR="00D94C0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94C0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CA6CD8" w:rsidRDefault="00D94C0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94C0C" w:rsidRPr="00CA6CD8" w:rsidRDefault="00D94C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94C0C" w:rsidRPr="00CA6CD8" w:rsidRDefault="00D94C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EC9FC651F9941DCAF3177EE0033A38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94C0C" w:rsidRPr="00CA6CD8" w:rsidRDefault="00D94C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06CAB050A8C4D2385AF3A7EC9814B2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F77499A57EF4552A5314926B82B98F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94C0C" w:rsidRDefault="00D94C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4C0C" w:rsidRDefault="00D94C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4C0C" w:rsidRDefault="00D94C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4C0C" w:rsidRPr="007367D1" w:rsidRDefault="00D94C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94C0C" w:rsidRDefault="00D94C0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94C0C" w:rsidRPr="009A33E8" w:rsidRDefault="00D94C0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94C0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94C0C" w:rsidRPr="00C43593" w:rsidRDefault="00D94C0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$507,000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Default="00D94C0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C43593" w:rsidRDefault="00D94C0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$507,000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C43593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94C0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6B705B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6B705B" w:rsidRDefault="00D94C0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$86,580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6B705B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94C0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Pr="006B705B" w:rsidRDefault="00D94C0C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$593,580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6B705B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94C0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6B705B" w:rsidRDefault="00D94C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4C0C" w:rsidRDefault="00D94C0C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94C0C" w:rsidRPr="006B705B" w:rsidRDefault="00D94C0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94C0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4C0C" w:rsidRPr="00370320" w:rsidRDefault="00D94C0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94C0C" w:rsidRPr="00370320" w:rsidRDefault="00D94C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4C0C" w:rsidRPr="00370320" w:rsidRDefault="00D94C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94C0C" w:rsidRPr="00370320" w:rsidRDefault="00D94C0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94C0C" w:rsidRPr="00370320" w:rsidRDefault="00D94C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Sandra Amato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D94C0C" w:rsidRPr="00370320" w:rsidRDefault="00D94C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4C0C" w:rsidRDefault="00D94C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94C0C" w:rsidRPr="00370320" w:rsidRDefault="00D94C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4C0C" w:rsidRPr="00370320" w:rsidRDefault="00D94C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94C0C" w:rsidRDefault="00D94C0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94C0C" w:rsidRPr="00370320" w:rsidRDefault="00D94C0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94C0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94C0C" w:rsidRPr="00370320" w:rsidRDefault="00D94C0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94C0C" w:rsidRPr="00DA6866" w:rsidRDefault="00D94C0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94C0C" w:rsidRPr="001A033E" w:rsidRDefault="00D94C0C" w:rsidP="001A6F01">
            <w:pPr>
              <w:rPr>
                <w:rFonts w:ascii="Calibri" w:hAnsi="Calibri"/>
                <w:sz w:val="20"/>
              </w:rPr>
            </w:pPr>
          </w:p>
        </w:tc>
      </w:tr>
      <w:tr w:rsidR="00D94C0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94C0C" w:rsidRPr="001D5CB2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94C0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94C0C" w:rsidRPr="00476D38" w:rsidRDefault="00D94C0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$507,000</w:t>
            </w:r>
          </w:p>
        </w:tc>
        <w:tc>
          <w:tcPr>
            <w:tcW w:w="720" w:type="dxa"/>
            <w:vAlign w:val="bottom"/>
          </w:tcPr>
          <w:p w:rsidR="00D94C0C" w:rsidRPr="00476D38" w:rsidRDefault="00D94C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94C0C" w:rsidRPr="00476D38" w:rsidRDefault="00D94C0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94C0C" w:rsidRPr="00476D38" w:rsidRDefault="00D94C0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94C0C" w:rsidRPr="00FB21CB" w:rsidRDefault="00D94C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94C0C" w:rsidRPr="00FB21CB" w:rsidRDefault="00D94C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94C0C" w:rsidRPr="00FB21CB" w:rsidRDefault="00D94C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D94C0C" w:rsidRPr="00FB21CB" w:rsidRDefault="00D94C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94C0C" w:rsidRPr="00FB21CB" w:rsidRDefault="00D94C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94C0C" w:rsidRPr="00FB21CB" w:rsidRDefault="00D94C0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94C0C" w:rsidRDefault="00D94C0C" w:rsidP="00A9546A">
      <w:pPr>
        <w:rPr>
          <w:rFonts w:ascii="Calibri" w:hAnsi="Calibri"/>
        </w:rPr>
      </w:pPr>
    </w:p>
    <w:p w:rsidR="00D94C0C" w:rsidRDefault="00D94C0C" w:rsidP="00A341ED"/>
    <w:p w:rsidR="00D94C0C" w:rsidRDefault="00D94C0C" w:rsidP="00A341ED"/>
    <w:p w:rsidR="00D94C0C" w:rsidRDefault="00D94C0C" w:rsidP="00A341ED"/>
    <w:p w:rsidR="00D94C0C" w:rsidRDefault="00D94C0C" w:rsidP="00A341ED"/>
    <w:p w:rsidR="00D94C0C" w:rsidRPr="007351BE" w:rsidRDefault="00D94C0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94C0C" w:rsidRPr="007351BE" w:rsidRDefault="00D94C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94C0C" w:rsidRPr="007351BE" w:rsidRDefault="00D94C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94C0C" w:rsidRPr="007351BE" w:rsidRDefault="00D94C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94C0C" w:rsidRPr="007351BE" w:rsidRDefault="00D94C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94C0C" w:rsidRDefault="00D94C0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94C0C" w:rsidRPr="007351BE" w:rsidRDefault="00D94C0C" w:rsidP="00EC00C0">
      <w:pPr>
        <w:jc w:val="center"/>
        <w:rPr>
          <w:sz w:val="22"/>
          <w:szCs w:val="22"/>
        </w:rPr>
      </w:pPr>
    </w:p>
    <w:p w:rsidR="00D94C0C" w:rsidRPr="00EC00C0" w:rsidRDefault="00D94C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94C0C" w:rsidRPr="00EC00C0" w:rsidRDefault="00D94C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94C0C" w:rsidRPr="00EC00C0" w:rsidRDefault="00D94C0C" w:rsidP="00A341ED">
      <w:pPr>
        <w:rPr>
          <w:b/>
          <w:sz w:val="20"/>
          <w:szCs w:val="20"/>
        </w:rPr>
      </w:pP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The ARC of Southington, Inc.</w:t>
      </w:r>
      <w:r w:rsidRPr="00EC00C0">
        <w:rPr>
          <w:b/>
          <w:sz w:val="20"/>
          <w:szCs w:val="20"/>
        </w:rPr>
        <w:tab/>
      </w:r>
    </w:p>
    <w:p w:rsidR="00D94C0C" w:rsidRPr="00EC00C0" w:rsidRDefault="00D94C0C" w:rsidP="00A341ED">
      <w:pPr>
        <w:rPr>
          <w:b/>
          <w:sz w:val="20"/>
          <w:szCs w:val="20"/>
        </w:rPr>
      </w:pP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Parking Lot</w:t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18OPM8005ED</w:t>
      </w:r>
    </w:p>
    <w:p w:rsidR="00D94C0C" w:rsidRPr="00EC00C0" w:rsidRDefault="00D94C0C" w:rsidP="00A341ED">
      <w:pPr>
        <w:rPr>
          <w:b/>
          <w:sz w:val="20"/>
          <w:szCs w:val="20"/>
        </w:rPr>
      </w:pP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201 West Main Street</w:t>
      </w:r>
      <w:r w:rsidRPr="00EC00C0">
        <w:rPr>
          <w:b/>
          <w:sz w:val="20"/>
          <w:szCs w:val="20"/>
        </w:rPr>
        <w:t xml:space="preserve"> </w:t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Plantsville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06479</w:t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Sandra Amato</w:t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coo@arc-south.org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94C0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94C0C" w:rsidRPr="00EC00C0" w:rsidRDefault="00D94C0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94C0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94C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94C0C" w:rsidRPr="00EC00C0" w:rsidRDefault="00D94C0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4C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94C0C" w:rsidRPr="00EC00C0" w:rsidRDefault="00D94C0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94C0C" w:rsidRPr="00EC00C0" w:rsidRDefault="00D94C0C" w:rsidP="00A341ED">
      <w:pPr>
        <w:rPr>
          <w:b/>
          <w:sz w:val="20"/>
          <w:szCs w:val="20"/>
        </w:rPr>
      </w:pPr>
    </w:p>
    <w:p w:rsidR="00D94C0C" w:rsidRPr="00EC00C0" w:rsidRDefault="00D94C0C" w:rsidP="00A341ED">
      <w:pPr>
        <w:rPr>
          <w:b/>
          <w:sz w:val="20"/>
          <w:szCs w:val="20"/>
        </w:rPr>
      </w:pPr>
    </w:p>
    <w:p w:rsidR="00D94C0C" w:rsidRPr="00EC00C0" w:rsidRDefault="00D94C0C" w:rsidP="00A341ED">
      <w:pPr>
        <w:rPr>
          <w:b/>
          <w:sz w:val="20"/>
          <w:szCs w:val="20"/>
        </w:rPr>
      </w:pPr>
    </w:p>
    <w:p w:rsidR="00D94C0C" w:rsidRPr="00EC00C0" w:rsidRDefault="00D94C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94C0C" w:rsidRPr="00EC00C0" w:rsidRDefault="00D94C0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94C0C" w:rsidRPr="00E2130F" w:rsidRDefault="00D94C0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94C0C" w:rsidRDefault="00D94C0C" w:rsidP="00A341ED">
      <w:pPr>
        <w:rPr>
          <w:b/>
        </w:rPr>
      </w:pPr>
      <w:r w:rsidRPr="00E2130F">
        <w:rPr>
          <w:b/>
        </w:rPr>
        <w:t xml:space="preserve"> </w:t>
      </w: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Default="00D94C0C" w:rsidP="00A341ED">
      <w:pPr>
        <w:rPr>
          <w:b/>
        </w:rPr>
      </w:pPr>
    </w:p>
    <w:p w:rsidR="00D94C0C" w:rsidRPr="007351BE" w:rsidRDefault="00D94C0C" w:rsidP="00A341ED">
      <w:pPr>
        <w:rPr>
          <w:b/>
        </w:rPr>
      </w:pPr>
      <w:r>
        <w:rPr>
          <w:b/>
        </w:rPr>
        <w:t>PROJECT BUDGET:</w:t>
      </w:r>
    </w:p>
    <w:p w:rsidR="00D94C0C" w:rsidRDefault="00D94C0C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478" r:id="rId15"/>
        </w:object>
      </w:r>
    </w:p>
    <w:p w:rsidR="00D94C0C" w:rsidRDefault="00D94C0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94C0C" w:rsidRDefault="00D94C0C" w:rsidP="00A341ED">
      <w:pPr>
        <w:rPr>
          <w:rFonts w:ascii="Arial Narrow" w:hAnsi="Arial Narrow"/>
          <w:sz w:val="20"/>
        </w:rPr>
      </w:pPr>
    </w:p>
    <w:p w:rsidR="00D94C0C" w:rsidRDefault="00D94C0C" w:rsidP="00A341ED">
      <w:pPr>
        <w:rPr>
          <w:rFonts w:ascii="Arial Narrow" w:hAnsi="Arial Narrow"/>
          <w:sz w:val="20"/>
        </w:rPr>
      </w:pPr>
    </w:p>
    <w:p w:rsidR="00D94C0C" w:rsidRDefault="00D94C0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360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94C0C" w:rsidRPr="00B70C19" w:rsidRDefault="00D94C0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94C0C" w:rsidRPr="00B70C19" w:rsidRDefault="00D94C0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94C0C" w:rsidRDefault="00D94C0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94C0C" w:rsidRDefault="00D94C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94C0C" w:rsidRPr="008C4906" w:rsidRDefault="00D94C0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94C0C" w:rsidRPr="007F7546" w:rsidRDefault="00D94C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94C0C" w:rsidRPr="007F7546" w:rsidRDefault="00D94C0C" w:rsidP="00A341ED">
      <w:pPr>
        <w:ind w:left="360"/>
        <w:rPr>
          <w:rFonts w:ascii="Arial Narrow" w:hAnsi="Arial Narrow"/>
          <w:sz w:val="20"/>
          <w:szCs w:val="20"/>
        </w:rPr>
      </w:pPr>
    </w:p>
    <w:p w:rsidR="00D94C0C" w:rsidRPr="00B70C19" w:rsidRDefault="00D94C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94C0C" w:rsidRPr="008C4906" w:rsidRDefault="00D94C0C" w:rsidP="00A341ED">
      <w:pPr>
        <w:ind w:left="360"/>
        <w:rPr>
          <w:rFonts w:ascii="Arial Narrow" w:hAnsi="Arial Narrow"/>
          <w:sz w:val="20"/>
        </w:rPr>
      </w:pPr>
    </w:p>
    <w:p w:rsidR="00D94C0C" w:rsidRPr="00B70C19" w:rsidRDefault="00D94C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94C0C" w:rsidRDefault="00D94C0C" w:rsidP="00A341ED">
      <w:pPr>
        <w:ind w:left="360"/>
        <w:rPr>
          <w:rFonts w:ascii="Arial Narrow" w:hAnsi="Arial Narrow"/>
          <w:sz w:val="20"/>
        </w:rPr>
      </w:pPr>
    </w:p>
    <w:p w:rsidR="00D94C0C" w:rsidRDefault="00D94C0C" w:rsidP="00A341ED">
      <w:pPr>
        <w:ind w:left="360"/>
        <w:rPr>
          <w:rFonts w:ascii="Arial Narrow" w:hAnsi="Arial Narrow"/>
          <w:b/>
          <w:i/>
          <w:sz w:val="20"/>
        </w:rPr>
      </w:pPr>
    </w:p>
    <w:p w:rsidR="00D94C0C" w:rsidRPr="00B615DC" w:rsidRDefault="00D94C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94C0C" w:rsidRPr="00B615DC" w:rsidRDefault="00D94C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Sandra Amato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CEO</w:t>
      </w:r>
    </w:p>
    <w:p w:rsidR="00D94C0C" w:rsidRPr="00B615DC" w:rsidRDefault="00D94C0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94C0C" w:rsidRPr="00B615DC" w:rsidRDefault="00D94C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94C0C" w:rsidRPr="008C4906" w:rsidRDefault="00D94C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94C0C" w:rsidRDefault="00D94C0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94C0C" w:rsidRDefault="00D94C0C" w:rsidP="00A341ED">
      <w:pPr>
        <w:ind w:left="360"/>
        <w:rPr>
          <w:rFonts w:ascii="Arial Narrow" w:hAnsi="Arial Narrow"/>
          <w:b/>
          <w:sz w:val="20"/>
        </w:rPr>
      </w:pPr>
    </w:p>
    <w:p w:rsidR="00D94C0C" w:rsidRPr="00B615DC" w:rsidRDefault="00D94C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94C0C" w:rsidRPr="00B615DC" w:rsidRDefault="00D94C0C" w:rsidP="00A341ED">
      <w:pPr>
        <w:ind w:left="360"/>
        <w:rPr>
          <w:rFonts w:ascii="Arial Narrow" w:hAnsi="Arial Narrow"/>
          <w:b/>
          <w:sz w:val="20"/>
        </w:rPr>
      </w:pPr>
    </w:p>
    <w:p w:rsidR="00D94C0C" w:rsidRPr="00B615DC" w:rsidRDefault="00D94C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94C0C" w:rsidRPr="00B615DC" w:rsidRDefault="00D94C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94C0C" w:rsidRPr="00B615DC" w:rsidRDefault="00D94C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94C0C" w:rsidRDefault="00D94C0C" w:rsidP="00A341ED"/>
    <w:p w:rsidR="00D94C0C" w:rsidRDefault="00D94C0C" w:rsidP="00A47D17">
      <w:pPr>
        <w:rPr>
          <w:rFonts w:ascii="Calibri" w:hAnsi="Calibri"/>
        </w:rPr>
        <w:sectPr w:rsidR="00D94C0C" w:rsidSect="00D94C0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94C0C" w:rsidRPr="00630074" w:rsidRDefault="00D94C0C" w:rsidP="00A47D17">
      <w:pPr>
        <w:rPr>
          <w:rFonts w:ascii="Calibri" w:hAnsi="Calibri"/>
        </w:rPr>
      </w:pPr>
    </w:p>
    <w:sectPr w:rsidR="00D94C0C" w:rsidRPr="00630074" w:rsidSect="00D94C0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0C" w:rsidRDefault="00D94C0C" w:rsidP="005E31D8">
      <w:r>
        <w:separator/>
      </w:r>
    </w:p>
  </w:endnote>
  <w:endnote w:type="continuationSeparator" w:id="0">
    <w:p w:rsidR="00D94C0C" w:rsidRDefault="00D94C0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C0C" w:rsidRDefault="00D94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C0C" w:rsidRDefault="00D94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0C" w:rsidRDefault="00D94C0C" w:rsidP="005E31D8">
      <w:r>
        <w:separator/>
      </w:r>
    </w:p>
  </w:footnote>
  <w:footnote w:type="continuationSeparator" w:id="0">
    <w:p w:rsidR="00D94C0C" w:rsidRDefault="00D94C0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0C" w:rsidRPr="005E31D8" w:rsidRDefault="00D94C0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4C0C" w:rsidRDefault="00D94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94C0C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55581D38E4EC89DCD0DBBA5DB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3B99-3D52-4E3C-98B1-43A83F9EBAF2}"/>
      </w:docPartPr>
      <w:docPartBody>
        <w:p w:rsidR="00000000" w:rsidRDefault="001E55DB" w:rsidP="001E55DB">
          <w:pPr>
            <w:pStyle w:val="39D55581D38E4EC89DCD0DBBA5DB03D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08B4C90193C461CA6BA7808030E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C0A3-1FE3-4104-A4F9-F366F73BB4F2}"/>
      </w:docPartPr>
      <w:docPartBody>
        <w:p w:rsidR="00000000" w:rsidRDefault="001E55DB" w:rsidP="001E55DB">
          <w:pPr>
            <w:pStyle w:val="308B4C90193C461CA6BA7808030ED6F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D260033B752438A962D07372694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1835-E4AF-4D1D-A68B-4FD24A12FBF4}"/>
      </w:docPartPr>
      <w:docPartBody>
        <w:p w:rsidR="00000000" w:rsidRDefault="001E55DB" w:rsidP="001E55DB">
          <w:pPr>
            <w:pStyle w:val="1D260033B752438A962D0737269409F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EC9FC651F9941DCAF3177EE0033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926F-AA0C-402B-9606-1564099D70B3}"/>
      </w:docPartPr>
      <w:docPartBody>
        <w:p w:rsidR="00000000" w:rsidRDefault="001E55DB" w:rsidP="001E55DB">
          <w:pPr>
            <w:pStyle w:val="2EC9FC651F9941DCAF3177EE0033A38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06CAB050A8C4D2385AF3A7EC981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BC74-90CA-43B3-B893-A124E7E53D37}"/>
      </w:docPartPr>
      <w:docPartBody>
        <w:p w:rsidR="00000000" w:rsidRDefault="001E55DB" w:rsidP="001E55DB">
          <w:pPr>
            <w:pStyle w:val="706CAB050A8C4D2385AF3A7EC9814B2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F77499A57EF4552A5314926B82B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2EE4-6663-4E9D-8282-9BE4E9078AFD}"/>
      </w:docPartPr>
      <w:docPartBody>
        <w:p w:rsidR="00000000" w:rsidRDefault="001E55DB" w:rsidP="001E55DB">
          <w:pPr>
            <w:pStyle w:val="4F77499A57EF4552A5314926B82B98F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B"/>
    <w:rsid w:val="001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5DB"/>
    <w:rPr>
      <w:color w:val="808080"/>
    </w:rPr>
  </w:style>
  <w:style w:type="paragraph" w:customStyle="1" w:styleId="39D55581D38E4EC89DCD0DBBA5DB03D6">
    <w:name w:val="39D55581D38E4EC89DCD0DBBA5DB03D6"/>
    <w:rsid w:val="001E55DB"/>
  </w:style>
  <w:style w:type="paragraph" w:customStyle="1" w:styleId="308B4C90193C461CA6BA7808030ED6FB">
    <w:name w:val="308B4C90193C461CA6BA7808030ED6FB"/>
    <w:rsid w:val="001E55DB"/>
  </w:style>
  <w:style w:type="paragraph" w:customStyle="1" w:styleId="1D260033B752438A962D0737269409FA">
    <w:name w:val="1D260033B752438A962D0737269409FA"/>
    <w:rsid w:val="001E55DB"/>
  </w:style>
  <w:style w:type="paragraph" w:customStyle="1" w:styleId="2EC9FC651F9941DCAF3177EE0033A38B">
    <w:name w:val="2EC9FC651F9941DCAF3177EE0033A38B"/>
    <w:rsid w:val="001E55DB"/>
  </w:style>
  <w:style w:type="paragraph" w:customStyle="1" w:styleId="706CAB050A8C4D2385AF3A7EC9814B21">
    <w:name w:val="706CAB050A8C4D2385AF3A7EC9814B21"/>
    <w:rsid w:val="001E55DB"/>
  </w:style>
  <w:style w:type="paragraph" w:customStyle="1" w:styleId="4F77499A57EF4552A5314926B82B98F4">
    <w:name w:val="4F77499A57EF4552A5314926B82B98F4"/>
    <w:rsid w:val="001E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0A921-0337-4F2E-970D-0A850DA2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2018-04-13T13:43:00Z</dcterms:created>
  <dcterms:modified xsi:type="dcterms:W3CDTF">2018-04-13T13:44:00Z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