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E4F80" w:rsidRPr="00630074" w:rsidRDefault="00CE4F8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603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E4F80" w:rsidRPr="00476D38" w:rsidRDefault="00CE4F8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E4F80" w:rsidRPr="00630074" w:rsidRDefault="00CE4F8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F478012818F04C429B7D4EFC06B24DFA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E4F80" w:rsidRPr="00630074" w:rsidRDefault="00CE4F8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CE4F80" w:rsidRPr="00630074" w:rsidRDefault="00CE4F80" w:rsidP="00630074">
      <w:pPr>
        <w:pStyle w:val="BodyText2"/>
        <w:rPr>
          <w:rFonts w:ascii="Calibri" w:hAnsi="Calibri"/>
          <w:sz w:val="4"/>
          <w:szCs w:val="4"/>
        </w:rPr>
      </w:pPr>
    </w:p>
    <w:p w:rsidR="00CE4F80" w:rsidRPr="00E92347" w:rsidRDefault="00CE4F80" w:rsidP="0005598B">
      <w:pPr>
        <w:pStyle w:val="BodyText2"/>
        <w:rPr>
          <w:rFonts w:ascii="Calibri" w:hAnsi="Calibri"/>
        </w:rPr>
      </w:pPr>
    </w:p>
    <w:p w:rsidR="00CE4F80" w:rsidRPr="00E92347" w:rsidRDefault="00CE4F8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8BC25D2A46C24DB4B2222E7E97E7539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E4F80" w:rsidRPr="00E92347" w:rsidRDefault="00CE4F80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CE4F80" w:rsidRPr="003345D2" w:rsidRDefault="00CE4F80" w:rsidP="00630074">
      <w:pPr>
        <w:pStyle w:val="BodyText2"/>
        <w:rPr>
          <w:rFonts w:ascii="Calibri" w:hAnsi="Calibri"/>
          <w:sz w:val="4"/>
          <w:szCs w:val="4"/>
        </w:rPr>
      </w:pPr>
    </w:p>
    <w:p w:rsidR="00CE4F80" w:rsidRPr="00B85E3C" w:rsidRDefault="00CE4F80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CE4F80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The ARC of the Farmington Valley,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E4F80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225 Commerce Drive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E4ADA1CFBAF48E288110379B9C20D7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E4F80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Canton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06019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06-6011136</w:t>
            </w:r>
          </w:p>
        </w:tc>
      </w:tr>
      <w:tr w:rsidR="00CE4F80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5E31D8" w:rsidRDefault="00CE4F8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E4F80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16OPM8002BJ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Day Service Program/ Transportation Hub Property Purchase and Building Construction</w:t>
            </w:r>
          </w:p>
        </w:tc>
      </w:tr>
      <w:tr w:rsidR="00CE4F80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E4F80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A6CD8" w:rsidRDefault="00CE4F8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E4F80" w:rsidRPr="00CA6CD8" w:rsidRDefault="00CE4F8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E4F80" w:rsidRPr="00CA6CD8" w:rsidRDefault="00CE4F8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BDF88151ECE41FA81FB77C2F15B8DC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E4F80" w:rsidRPr="00CA6CD8" w:rsidRDefault="00CE4F8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25D04929B47457293D2A8C4D202BBE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3D7A45EC5F74AD6A18DA6376F76E6B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E4F80" w:rsidRDefault="00CE4F8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E4F80" w:rsidRDefault="00CE4F8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E4F80" w:rsidRDefault="00CE4F8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E4F80" w:rsidRPr="007367D1" w:rsidRDefault="00CE4F8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E4F80" w:rsidRDefault="00CE4F8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E4F80" w:rsidRPr="009A33E8" w:rsidRDefault="00CE4F8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E4F80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CE4F8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527</w:t>
            </w:r>
            <w:r>
              <w:rPr>
                <w:rFonts w:ascii="Calibri" w:hAnsi="Calibri"/>
                <w:noProof/>
                <w:sz w:val="18"/>
                <w:szCs w:val="18"/>
              </w:rPr>
              <w:t>,4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57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527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457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C43593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E4F80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6B705B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6B705B" w:rsidRDefault="00CE4F80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$475,209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6B705B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E4F80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6B705B" w:rsidRDefault="00CE4F80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527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457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6B705B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E4F80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6B705B" w:rsidRDefault="00CE4F8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80" w:rsidRPr="006B705B" w:rsidRDefault="00CE4F8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E4F80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E4F80" w:rsidRDefault="00CE4F80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CE4F80" w:rsidRPr="00370320" w:rsidRDefault="00CE4F8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E4F80" w:rsidRPr="00370320" w:rsidRDefault="00CE4F8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4F80" w:rsidRPr="00370320" w:rsidRDefault="00CE4F8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E4F80" w:rsidRPr="00370320" w:rsidRDefault="00CE4F8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E4F80" w:rsidRPr="00370320" w:rsidRDefault="00CE4F8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Stephen Morris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CE4F80" w:rsidRPr="00370320" w:rsidRDefault="00CE4F8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4F80" w:rsidRDefault="00CE4F8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E4F80" w:rsidRPr="00370320" w:rsidRDefault="00CE4F8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4F80" w:rsidRPr="00370320" w:rsidRDefault="00CE4F8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E4F80" w:rsidRDefault="00CE4F8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E4F80" w:rsidRPr="00370320" w:rsidRDefault="00CE4F80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CE4F80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CE4F80" w:rsidRPr="00370320" w:rsidRDefault="00CE4F8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4F80" w:rsidRPr="00370320" w:rsidRDefault="00CE4F80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CE4F80" w:rsidRPr="00DA6866" w:rsidRDefault="00CE4F80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CE4F80" w:rsidRPr="001A033E" w:rsidRDefault="00CE4F80" w:rsidP="001A6F01">
            <w:pPr>
              <w:rPr>
                <w:rFonts w:ascii="Calibri" w:hAnsi="Calibri"/>
                <w:sz w:val="20"/>
              </w:rPr>
            </w:pPr>
          </w:p>
        </w:tc>
      </w:tr>
      <w:tr w:rsidR="00CE4F8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CE4F80" w:rsidRPr="001D5CB2" w:rsidRDefault="00CE4F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CE4F80" w:rsidRPr="001D5CB2" w:rsidRDefault="00CE4F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CE4F80" w:rsidRPr="001D5CB2" w:rsidRDefault="00CE4F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CE4F80" w:rsidRPr="001D5CB2" w:rsidRDefault="00CE4F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CE4F80" w:rsidRPr="001D5CB2" w:rsidRDefault="00CE4F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CE4F80" w:rsidRPr="001D5CB2" w:rsidRDefault="00CE4F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CE4F80" w:rsidRPr="001D5CB2" w:rsidRDefault="00CE4F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E4F80" w:rsidRPr="001D5CB2" w:rsidRDefault="00CE4F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CE4F80" w:rsidRPr="001D5CB2" w:rsidRDefault="00CE4F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CE4F80" w:rsidRPr="001D5CB2" w:rsidRDefault="00CE4F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E4F8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CE4F80" w:rsidRPr="00476D38" w:rsidRDefault="00CE4F8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1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527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457</w:t>
            </w:r>
          </w:p>
        </w:tc>
        <w:tc>
          <w:tcPr>
            <w:tcW w:w="773" w:type="dxa"/>
            <w:vAlign w:val="bottom"/>
          </w:tcPr>
          <w:p w:rsidR="00CE4F80" w:rsidRPr="00476D38" w:rsidRDefault="00CE4F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CE4F80" w:rsidRPr="00476D38" w:rsidRDefault="00CE4F8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CE4F80" w:rsidRPr="00476D38" w:rsidRDefault="00CE4F8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CE4F80" w:rsidRPr="00FB21CB" w:rsidRDefault="00CE4F8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CE4F80" w:rsidRPr="00FB21CB" w:rsidRDefault="00CE4F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CE4F80" w:rsidRPr="00FB21CB" w:rsidRDefault="00CE4F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124116</w:t>
            </w:r>
          </w:p>
        </w:tc>
        <w:tc>
          <w:tcPr>
            <w:tcW w:w="1121" w:type="dxa"/>
            <w:gridSpan w:val="2"/>
            <w:vAlign w:val="bottom"/>
          </w:tcPr>
          <w:p w:rsidR="00CE4F80" w:rsidRPr="00FB21CB" w:rsidRDefault="00CE4F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CE4F80" w:rsidRPr="00FB21CB" w:rsidRDefault="00CE4F8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CE4F80" w:rsidRPr="00FB21CB" w:rsidRDefault="00CE4F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CE4F8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CE4F80" w:rsidRPr="00476D38" w:rsidRDefault="00CE4F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CE4F80" w:rsidRPr="00476D38" w:rsidRDefault="00CE4F80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CE4F80" w:rsidRPr="00476D38" w:rsidRDefault="00CE4F8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CE4F80" w:rsidRPr="00476D38" w:rsidRDefault="00CE4F8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CE4F80" w:rsidRPr="00FB21CB" w:rsidRDefault="00CE4F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CE4F80" w:rsidRPr="00FB21CB" w:rsidRDefault="00CE4F8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CE4F80" w:rsidRPr="00FB21CB" w:rsidRDefault="00CE4F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CE4F80" w:rsidRPr="00FB21CB" w:rsidRDefault="00CE4F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CE4F80" w:rsidRPr="00FB21CB" w:rsidRDefault="00CE4F8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CE4F80" w:rsidRPr="00FB21CB" w:rsidRDefault="00CE4F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CE4F8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CE4F80" w:rsidRPr="00476D38" w:rsidRDefault="00CE4F8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CE4F80" w:rsidRPr="00476D38" w:rsidRDefault="00CE4F8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CE4F80" w:rsidRPr="00476D38" w:rsidRDefault="00CE4F8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CE4F80" w:rsidRPr="00476D38" w:rsidRDefault="00CE4F8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CE4F80" w:rsidRPr="00FB21CB" w:rsidRDefault="00CE4F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CE4F80" w:rsidRPr="00FB21CB" w:rsidRDefault="00CE4F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CE4F80" w:rsidRPr="00FB21CB" w:rsidRDefault="00CE4F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CE4F80" w:rsidRPr="00FB21CB" w:rsidRDefault="00CE4F8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CE4F80" w:rsidRPr="00FB21CB" w:rsidRDefault="00CE4F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CE4F80" w:rsidRPr="00FB21CB" w:rsidRDefault="00CE4F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CE4F80" w:rsidRDefault="00CE4F80" w:rsidP="00A9546A">
      <w:pPr>
        <w:rPr>
          <w:rFonts w:ascii="Calibri" w:hAnsi="Calibri"/>
        </w:rPr>
      </w:pPr>
    </w:p>
    <w:p w:rsidR="00CE4F80" w:rsidRDefault="00CE4F80" w:rsidP="00A9546A">
      <w:pPr>
        <w:rPr>
          <w:rFonts w:ascii="Calibri" w:hAnsi="Calibri"/>
        </w:rPr>
      </w:pPr>
    </w:p>
    <w:p w:rsidR="00CE4F80" w:rsidRDefault="00CE4F80" w:rsidP="00A9546A">
      <w:pPr>
        <w:rPr>
          <w:rFonts w:ascii="Calibri" w:hAnsi="Calibri"/>
        </w:rPr>
      </w:pPr>
    </w:p>
    <w:p w:rsidR="00CE4F80" w:rsidRDefault="00CE4F80" w:rsidP="00A341ED"/>
    <w:p w:rsidR="00CE4F80" w:rsidRDefault="00CE4F80" w:rsidP="00A341ED"/>
    <w:p w:rsidR="00CE4F80" w:rsidRDefault="00CE4F80" w:rsidP="00A341ED"/>
    <w:p w:rsidR="00CE4F80" w:rsidRDefault="00CE4F80" w:rsidP="00A341ED"/>
    <w:p w:rsidR="00CE4F80" w:rsidRDefault="00CE4F80" w:rsidP="00A341ED"/>
    <w:p w:rsidR="00CE4F80" w:rsidRDefault="00CE4F80" w:rsidP="00A341ED"/>
    <w:p w:rsidR="00CE4F80" w:rsidRDefault="00CE4F80" w:rsidP="00A341ED"/>
    <w:p w:rsidR="00CE4F80" w:rsidRDefault="00CE4F80" w:rsidP="00A341ED"/>
    <w:p w:rsidR="00CE4F80" w:rsidRDefault="00CE4F80" w:rsidP="00A341ED"/>
    <w:p w:rsidR="00CE4F80" w:rsidRPr="007351BE" w:rsidRDefault="00CE4F8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E4F80" w:rsidRPr="007351BE" w:rsidRDefault="00CE4F8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E4F80" w:rsidRPr="007351BE" w:rsidRDefault="00CE4F8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E4F80" w:rsidRPr="007351BE" w:rsidRDefault="00CE4F8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E4F80" w:rsidRPr="007351BE" w:rsidRDefault="00CE4F8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E4F80" w:rsidRDefault="00CE4F8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E4F80" w:rsidRPr="007351BE" w:rsidRDefault="00CE4F80" w:rsidP="00EC00C0">
      <w:pPr>
        <w:jc w:val="center"/>
        <w:rPr>
          <w:sz w:val="22"/>
          <w:szCs w:val="22"/>
        </w:rPr>
      </w:pPr>
    </w:p>
    <w:p w:rsidR="00CE4F80" w:rsidRPr="00EC00C0" w:rsidRDefault="00CE4F8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CE4F80" w:rsidRPr="00EC00C0" w:rsidRDefault="00CE4F8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E4F80" w:rsidRPr="00EC00C0" w:rsidRDefault="00CE4F80" w:rsidP="00A341ED">
      <w:pPr>
        <w:rPr>
          <w:b/>
          <w:sz w:val="20"/>
          <w:szCs w:val="20"/>
        </w:rPr>
      </w:pPr>
    </w:p>
    <w:p w:rsidR="00CE4F80" w:rsidRPr="00EC00C0" w:rsidRDefault="00CE4F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The ARC of the Farmington Valley, Inc.</w:t>
      </w:r>
      <w:r w:rsidRPr="00EC00C0">
        <w:rPr>
          <w:b/>
          <w:sz w:val="20"/>
          <w:szCs w:val="20"/>
        </w:rPr>
        <w:tab/>
      </w:r>
    </w:p>
    <w:p w:rsidR="00CE4F80" w:rsidRPr="00EC00C0" w:rsidRDefault="00CE4F80" w:rsidP="00A341ED">
      <w:pPr>
        <w:rPr>
          <w:b/>
          <w:sz w:val="20"/>
          <w:szCs w:val="20"/>
        </w:rPr>
      </w:pPr>
    </w:p>
    <w:p w:rsidR="00CE4F80" w:rsidRPr="00EC00C0" w:rsidRDefault="00CE4F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Day Service Program/ Transportation Hub Property Purchase and Building Construction</w:t>
      </w:r>
    </w:p>
    <w:p w:rsidR="00CE4F80" w:rsidRPr="00EC00C0" w:rsidRDefault="00CE4F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16OPM8002BJ</w:t>
      </w:r>
    </w:p>
    <w:p w:rsidR="00CE4F80" w:rsidRPr="00EC00C0" w:rsidRDefault="00CE4F80" w:rsidP="00A341ED">
      <w:pPr>
        <w:rPr>
          <w:b/>
          <w:sz w:val="20"/>
          <w:szCs w:val="20"/>
        </w:rPr>
      </w:pPr>
    </w:p>
    <w:p w:rsidR="00CE4F80" w:rsidRPr="00EC00C0" w:rsidRDefault="00CE4F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225 Commerce Drive</w:t>
      </w:r>
      <w:r w:rsidRPr="00EC00C0">
        <w:rPr>
          <w:b/>
          <w:sz w:val="20"/>
          <w:szCs w:val="20"/>
        </w:rPr>
        <w:t xml:space="preserve"> </w:t>
      </w:r>
    </w:p>
    <w:p w:rsidR="00CE4F80" w:rsidRPr="00EC00C0" w:rsidRDefault="00CE4F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Canton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06019</w:t>
      </w:r>
    </w:p>
    <w:p w:rsidR="00CE4F80" w:rsidRPr="00EC00C0" w:rsidRDefault="00CE4F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E4F80" w:rsidRPr="00EC00C0" w:rsidRDefault="00CE4F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E4F80" w:rsidRPr="00EC00C0" w:rsidRDefault="00CE4F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Stephen Morris</w:t>
      </w:r>
    </w:p>
    <w:p w:rsidR="00CE4F80" w:rsidRPr="00EC00C0" w:rsidRDefault="00CE4F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E4F80" w:rsidRPr="00EC00C0" w:rsidRDefault="00CE4F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smorris@favarh.org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E4F80" w:rsidRPr="00EC00C0" w:rsidRDefault="00CE4F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E4F8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E4F80" w:rsidRPr="00EC00C0" w:rsidRDefault="00CE4F8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E4F8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E4F80" w:rsidRPr="00EC00C0" w:rsidRDefault="00CE4F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E4F80" w:rsidRPr="00EC00C0" w:rsidRDefault="00CE4F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E4F80" w:rsidRPr="00EC00C0" w:rsidRDefault="00CE4F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E4F8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E4F80" w:rsidRPr="00EC00C0" w:rsidRDefault="00CE4F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E4F80" w:rsidRPr="00EC00C0" w:rsidRDefault="00CE4F8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E4F80" w:rsidRPr="00EC00C0" w:rsidRDefault="00CE4F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E4F8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E4F80" w:rsidRPr="00EC00C0" w:rsidRDefault="00CE4F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E4F80" w:rsidRPr="00EC00C0" w:rsidRDefault="00CE4F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E4F80" w:rsidRPr="00EC00C0" w:rsidRDefault="00CE4F8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E4F80" w:rsidRPr="00EC00C0" w:rsidRDefault="00CE4F80" w:rsidP="00A341ED">
      <w:pPr>
        <w:rPr>
          <w:b/>
          <w:sz w:val="20"/>
          <w:szCs w:val="20"/>
        </w:rPr>
      </w:pPr>
    </w:p>
    <w:p w:rsidR="00CE4F80" w:rsidRPr="00EC00C0" w:rsidRDefault="00CE4F80" w:rsidP="00A341ED">
      <w:pPr>
        <w:rPr>
          <w:b/>
          <w:sz w:val="20"/>
          <w:szCs w:val="20"/>
        </w:rPr>
      </w:pPr>
    </w:p>
    <w:p w:rsidR="00CE4F80" w:rsidRPr="00EC00C0" w:rsidRDefault="00CE4F80" w:rsidP="00A341ED">
      <w:pPr>
        <w:rPr>
          <w:b/>
          <w:sz w:val="20"/>
          <w:szCs w:val="20"/>
        </w:rPr>
      </w:pPr>
    </w:p>
    <w:p w:rsidR="00CE4F80" w:rsidRPr="00EC00C0" w:rsidRDefault="00CE4F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E4F80" w:rsidRPr="00EC00C0" w:rsidRDefault="00CE4F8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E4F80" w:rsidRPr="00E2130F" w:rsidRDefault="00CE4F8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E4F80" w:rsidRDefault="00CE4F80" w:rsidP="00A341ED">
      <w:pPr>
        <w:rPr>
          <w:b/>
        </w:rPr>
      </w:pPr>
      <w:r w:rsidRPr="00E2130F">
        <w:rPr>
          <w:b/>
        </w:rPr>
        <w:t xml:space="preserve"> </w:t>
      </w: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Pr="00E2130F" w:rsidRDefault="00CE4F80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CE4F80" w:rsidRDefault="00CE4F80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Default="00CE4F80" w:rsidP="00A341ED">
      <w:pPr>
        <w:rPr>
          <w:b/>
        </w:rPr>
      </w:pPr>
    </w:p>
    <w:p w:rsidR="00CE4F80" w:rsidRPr="007351BE" w:rsidRDefault="00CE4F80" w:rsidP="00A341ED">
      <w:pPr>
        <w:rPr>
          <w:b/>
        </w:rPr>
      </w:pPr>
      <w:r>
        <w:rPr>
          <w:b/>
        </w:rPr>
        <w:t>PROJECT BUDGET:</w:t>
      </w:r>
    </w:p>
    <w:p w:rsidR="00CE4F80" w:rsidRDefault="00CE4F80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6037" r:id="rId15"/>
        </w:object>
      </w:r>
    </w:p>
    <w:p w:rsidR="00CE4F80" w:rsidRDefault="00CE4F8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E4F80" w:rsidRDefault="00CE4F80" w:rsidP="00A341ED">
      <w:pPr>
        <w:rPr>
          <w:rFonts w:ascii="Arial Narrow" w:hAnsi="Arial Narrow"/>
          <w:sz w:val="20"/>
        </w:rPr>
      </w:pPr>
    </w:p>
    <w:p w:rsidR="00CE4F80" w:rsidRDefault="00CE4F80" w:rsidP="00A341ED">
      <w:pPr>
        <w:rPr>
          <w:rFonts w:ascii="Arial Narrow" w:hAnsi="Arial Narrow"/>
          <w:sz w:val="20"/>
        </w:rPr>
      </w:pPr>
    </w:p>
    <w:p w:rsidR="00CE4F80" w:rsidRDefault="00CE4F8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DDE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E4F80" w:rsidRPr="00B70C19" w:rsidRDefault="00CE4F8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E4F80" w:rsidRPr="00B70C19" w:rsidRDefault="00CE4F8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E4F80" w:rsidRDefault="00CE4F8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E4F80" w:rsidRDefault="00CE4F8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E4F80" w:rsidRPr="008C4906" w:rsidRDefault="00CE4F8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E4F80" w:rsidRPr="00B70C19" w:rsidRDefault="00CE4F8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E4F80" w:rsidRPr="008C4906" w:rsidRDefault="00CE4F80" w:rsidP="00A341ED">
      <w:pPr>
        <w:ind w:left="360"/>
        <w:rPr>
          <w:rFonts w:ascii="Arial Narrow" w:hAnsi="Arial Narrow"/>
          <w:sz w:val="20"/>
        </w:rPr>
      </w:pPr>
    </w:p>
    <w:p w:rsidR="00CE4F80" w:rsidRPr="00B70C19" w:rsidRDefault="00CE4F8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E4F80" w:rsidRPr="008C4906" w:rsidRDefault="00CE4F80" w:rsidP="00A341ED">
      <w:pPr>
        <w:ind w:left="360"/>
        <w:rPr>
          <w:rFonts w:ascii="Arial Narrow" w:hAnsi="Arial Narrow"/>
          <w:sz w:val="20"/>
        </w:rPr>
      </w:pPr>
    </w:p>
    <w:p w:rsidR="00CE4F80" w:rsidRPr="00B70C19" w:rsidRDefault="00CE4F8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E4F80" w:rsidRDefault="00CE4F80" w:rsidP="00A341ED">
      <w:pPr>
        <w:ind w:left="360"/>
        <w:rPr>
          <w:rFonts w:ascii="Arial Narrow" w:hAnsi="Arial Narrow"/>
          <w:sz w:val="20"/>
        </w:rPr>
      </w:pPr>
    </w:p>
    <w:p w:rsidR="00CE4F80" w:rsidRPr="00B615DC" w:rsidRDefault="00CE4F8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E4F80" w:rsidRPr="00B615DC" w:rsidRDefault="00CE4F8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Stephen Morris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CE4F80" w:rsidRPr="00B615DC" w:rsidRDefault="00CE4F8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E4F80" w:rsidRPr="00B615DC" w:rsidRDefault="00CE4F8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E4F80" w:rsidRPr="008C4906" w:rsidRDefault="00CE4F8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E4F80" w:rsidRDefault="00CE4F8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E4F80" w:rsidRDefault="00CE4F80" w:rsidP="00A341ED">
      <w:pPr>
        <w:ind w:left="360"/>
        <w:rPr>
          <w:rFonts w:ascii="Arial Narrow" w:hAnsi="Arial Narrow"/>
          <w:b/>
          <w:sz w:val="20"/>
        </w:rPr>
      </w:pPr>
    </w:p>
    <w:p w:rsidR="00CE4F80" w:rsidRPr="00B615DC" w:rsidRDefault="00CE4F8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E4F80" w:rsidRPr="00B615DC" w:rsidRDefault="00CE4F80" w:rsidP="00A341ED">
      <w:pPr>
        <w:ind w:left="360"/>
        <w:rPr>
          <w:rFonts w:ascii="Arial Narrow" w:hAnsi="Arial Narrow"/>
          <w:b/>
          <w:sz w:val="20"/>
        </w:rPr>
      </w:pPr>
    </w:p>
    <w:p w:rsidR="00CE4F80" w:rsidRPr="00B615DC" w:rsidRDefault="00CE4F8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E4F80" w:rsidRPr="00B615DC" w:rsidRDefault="00CE4F8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E4F80" w:rsidRPr="00B615DC" w:rsidRDefault="00CE4F8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E4F80" w:rsidRDefault="00CE4F80" w:rsidP="00A341ED"/>
    <w:p w:rsidR="00CE4F80" w:rsidRDefault="00CE4F80" w:rsidP="00A9546A">
      <w:pPr>
        <w:rPr>
          <w:rFonts w:ascii="Calibri" w:hAnsi="Calibri"/>
        </w:rPr>
        <w:sectPr w:rsidR="00CE4F80" w:rsidSect="00CE4F80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E4F80" w:rsidRDefault="00CE4F80" w:rsidP="00A47D17">
      <w:pPr>
        <w:rPr>
          <w:rFonts w:ascii="Calibri" w:hAnsi="Calibri"/>
        </w:rPr>
        <w:sectPr w:rsidR="00CE4F80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CE4F80" w:rsidRPr="00630074" w:rsidRDefault="00CE4F80" w:rsidP="00A47D17">
      <w:pPr>
        <w:rPr>
          <w:rFonts w:ascii="Calibri" w:hAnsi="Calibri"/>
        </w:rPr>
      </w:pPr>
    </w:p>
    <w:sectPr w:rsidR="00CE4F80" w:rsidRPr="00630074" w:rsidSect="00CE4F80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80" w:rsidRDefault="00CE4F80" w:rsidP="005E31D8">
      <w:r>
        <w:separator/>
      </w:r>
    </w:p>
  </w:endnote>
  <w:endnote w:type="continuationSeparator" w:id="0">
    <w:p w:rsidR="00CE4F80" w:rsidRDefault="00CE4F8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80" w:rsidRDefault="00CE4F80" w:rsidP="005E31D8">
      <w:r>
        <w:separator/>
      </w:r>
    </w:p>
  </w:footnote>
  <w:footnote w:type="continuationSeparator" w:id="0">
    <w:p w:rsidR="00CE4F80" w:rsidRDefault="00CE4F8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80" w:rsidRPr="005E31D8" w:rsidRDefault="00CE4F8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4F80" w:rsidRDefault="00CE4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CE4F8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78012818F04C429B7D4EFC06B24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2600-F769-4729-8A1C-D7341A9BA381}"/>
      </w:docPartPr>
      <w:docPartBody>
        <w:p w:rsidR="00000000" w:rsidRDefault="006A7FC6" w:rsidP="006A7FC6">
          <w:pPr>
            <w:pStyle w:val="F478012818F04C429B7D4EFC06B24DFA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BC25D2A46C24DB4B2222E7E97E7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1A06-7F5C-46FE-8F52-D9C1158553D4}"/>
      </w:docPartPr>
      <w:docPartBody>
        <w:p w:rsidR="00000000" w:rsidRDefault="006A7FC6" w:rsidP="006A7FC6">
          <w:pPr>
            <w:pStyle w:val="8BC25D2A46C24DB4B2222E7E97E7539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E4ADA1CFBAF48E288110379B9C2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FEEB-9270-4CE9-9695-40D5A68E63C6}"/>
      </w:docPartPr>
      <w:docPartBody>
        <w:p w:rsidR="00000000" w:rsidRDefault="006A7FC6" w:rsidP="006A7FC6">
          <w:pPr>
            <w:pStyle w:val="9E4ADA1CFBAF48E288110379B9C20D7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BDF88151ECE41FA81FB77C2F15B8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ED0C-4A1B-4800-84DC-417609C3FA64}"/>
      </w:docPartPr>
      <w:docPartBody>
        <w:p w:rsidR="00000000" w:rsidRDefault="006A7FC6" w:rsidP="006A7FC6">
          <w:pPr>
            <w:pStyle w:val="BBDF88151ECE41FA81FB77C2F15B8DC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25D04929B47457293D2A8C4D202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3FE6-71B8-4B7B-9A64-8D2E32021244}"/>
      </w:docPartPr>
      <w:docPartBody>
        <w:p w:rsidR="00000000" w:rsidRDefault="006A7FC6" w:rsidP="006A7FC6">
          <w:pPr>
            <w:pStyle w:val="C25D04929B47457293D2A8C4D202BBE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3D7A45EC5F74AD6A18DA6376F76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6F90-A204-4CCF-B68F-15BE684BA7ED}"/>
      </w:docPartPr>
      <w:docPartBody>
        <w:p w:rsidR="00000000" w:rsidRDefault="006A7FC6" w:rsidP="006A7FC6">
          <w:pPr>
            <w:pStyle w:val="C3D7A45EC5F74AD6A18DA6376F76E6B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C6"/>
    <w:rsid w:val="006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FC6"/>
    <w:rPr>
      <w:color w:val="808080"/>
    </w:rPr>
  </w:style>
  <w:style w:type="paragraph" w:customStyle="1" w:styleId="F478012818F04C429B7D4EFC06B24DFA">
    <w:name w:val="F478012818F04C429B7D4EFC06B24DFA"/>
    <w:rsid w:val="006A7FC6"/>
  </w:style>
  <w:style w:type="paragraph" w:customStyle="1" w:styleId="8BC25D2A46C24DB4B2222E7E97E7539F">
    <w:name w:val="8BC25D2A46C24DB4B2222E7E97E7539F"/>
    <w:rsid w:val="006A7FC6"/>
  </w:style>
  <w:style w:type="paragraph" w:customStyle="1" w:styleId="9E4ADA1CFBAF48E288110379B9C20D77">
    <w:name w:val="9E4ADA1CFBAF48E288110379B9C20D77"/>
    <w:rsid w:val="006A7FC6"/>
  </w:style>
  <w:style w:type="paragraph" w:customStyle="1" w:styleId="BBDF88151ECE41FA81FB77C2F15B8DC6">
    <w:name w:val="BBDF88151ECE41FA81FB77C2F15B8DC6"/>
    <w:rsid w:val="006A7FC6"/>
  </w:style>
  <w:style w:type="paragraph" w:customStyle="1" w:styleId="C25D04929B47457293D2A8C4D202BBEA">
    <w:name w:val="C25D04929B47457293D2A8C4D202BBEA"/>
    <w:rsid w:val="006A7FC6"/>
  </w:style>
  <w:style w:type="paragraph" w:customStyle="1" w:styleId="C3D7A45EC5F74AD6A18DA6376F76E6BA">
    <w:name w:val="C3D7A45EC5F74AD6A18DA6376F76E6BA"/>
    <w:rsid w:val="006A7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33E6D-11E6-4CFF-B589-E346D7EB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633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2016-04-05T19:29:00Z</dcterms:created>
  <dcterms:modified xsi:type="dcterms:W3CDTF">2016-04-05T19:29:00Z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