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50859" w:rsidRPr="00630074" w:rsidRDefault="0005085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9C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79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50859" w:rsidRPr="00476D38" w:rsidRDefault="0005085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50859" w:rsidRPr="00630074" w:rsidRDefault="0005085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4C0F87C555B49009B86E9640133995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50859" w:rsidRPr="00630074" w:rsidRDefault="0005085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50859" w:rsidRPr="00630074" w:rsidRDefault="00050859" w:rsidP="00630074">
      <w:pPr>
        <w:pStyle w:val="BodyText2"/>
        <w:rPr>
          <w:rFonts w:ascii="Calibri" w:hAnsi="Calibri"/>
          <w:sz w:val="4"/>
          <w:szCs w:val="4"/>
        </w:rPr>
      </w:pPr>
    </w:p>
    <w:p w:rsidR="00050859" w:rsidRPr="00E92347" w:rsidRDefault="00050859" w:rsidP="0005598B">
      <w:pPr>
        <w:pStyle w:val="BodyText2"/>
        <w:rPr>
          <w:rFonts w:ascii="Calibri" w:hAnsi="Calibri"/>
        </w:rPr>
      </w:pPr>
    </w:p>
    <w:p w:rsidR="00D11B9C" w:rsidRPr="00C86D58" w:rsidRDefault="00D11B9C" w:rsidP="00D11B9C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92140E6CE94D4F43BF71CFDD1BFF6EA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D11B9C" w:rsidRDefault="00D11B9C" w:rsidP="00D11B9C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050859" w:rsidRPr="003345D2" w:rsidRDefault="00050859" w:rsidP="00630074">
      <w:pPr>
        <w:pStyle w:val="BodyText2"/>
        <w:rPr>
          <w:rFonts w:ascii="Calibri" w:hAnsi="Calibri"/>
          <w:sz w:val="4"/>
          <w:szCs w:val="4"/>
        </w:rPr>
      </w:pPr>
    </w:p>
    <w:p w:rsidR="00050859" w:rsidRPr="00B85E3C" w:rsidRDefault="0005085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5085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Alliance for Living,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5085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154 Broad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6FBB5A0011840419CDDDEC5EE8EB1C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5085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06-1245514</w:t>
            </w:r>
          </w:p>
        </w:tc>
      </w:tr>
      <w:tr w:rsidR="0005085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5E31D8" w:rsidRDefault="0005085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5085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05085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5085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Pr="00CA6CD8" w:rsidRDefault="0005085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50859" w:rsidRPr="00CA6CD8" w:rsidRDefault="000508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50859" w:rsidRPr="00CA6CD8" w:rsidRDefault="000508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84CC385F894416D89E79CF024AD9A1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50859" w:rsidRPr="00CA6CD8" w:rsidRDefault="000508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9F4DDA84A8441349928E9CB5F61AD9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C6DEC36DE274B4D85799848E8FFA35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50859" w:rsidRDefault="00050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0859" w:rsidRDefault="00050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0859" w:rsidRDefault="00050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0859" w:rsidRPr="007367D1" w:rsidRDefault="000508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0859" w:rsidRDefault="0005085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50859" w:rsidRPr="009A33E8" w:rsidRDefault="0005085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5085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50859" w:rsidRPr="00C43593" w:rsidRDefault="0005085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C43593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Default="000508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C43593" w:rsidRDefault="00050859" w:rsidP="00D11B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D11B9C">
              <w:rPr>
                <w:rFonts w:ascii="Calibri" w:hAnsi="Calibri"/>
                <w:sz w:val="18"/>
                <w:szCs w:val="18"/>
              </w:rPr>
              <w:t>$50,000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050859" w:rsidRDefault="0005085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C43593" w:rsidRDefault="0005085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5085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$3,050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5085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$53,050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5085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0859" w:rsidRDefault="0005085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050859" w:rsidRPr="006B705B" w:rsidRDefault="0005085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5085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859" w:rsidRPr="00370320" w:rsidRDefault="0005085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50859" w:rsidRPr="00370320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0859" w:rsidRPr="00370320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50859" w:rsidRPr="00370320" w:rsidRDefault="0005085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50859" w:rsidRPr="00370320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Kelly Thompson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050859" w:rsidRPr="00370320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0859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50859" w:rsidRPr="00370320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0859" w:rsidRPr="00370320" w:rsidRDefault="000508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50859" w:rsidRDefault="0005085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50859" w:rsidRPr="00370320" w:rsidRDefault="0005085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05085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50859" w:rsidRPr="00370320" w:rsidRDefault="000508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50859" w:rsidRPr="001A033E" w:rsidRDefault="00050859" w:rsidP="001A6F01">
            <w:pPr>
              <w:rPr>
                <w:rFonts w:ascii="Calibri" w:hAnsi="Calibri"/>
                <w:sz w:val="20"/>
              </w:rPr>
            </w:pPr>
          </w:p>
        </w:tc>
      </w:tr>
      <w:tr w:rsidR="0005085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50859" w:rsidRPr="00370320" w:rsidRDefault="000508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0859" w:rsidRPr="00DA6866" w:rsidRDefault="0005085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50859" w:rsidRPr="001A033E" w:rsidRDefault="00050859" w:rsidP="001A6F01">
            <w:pPr>
              <w:rPr>
                <w:rFonts w:ascii="Calibri" w:hAnsi="Calibri"/>
                <w:sz w:val="20"/>
              </w:rPr>
            </w:pPr>
          </w:p>
        </w:tc>
      </w:tr>
      <w:tr w:rsidR="000508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50859" w:rsidRPr="001D5CB2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508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50859" w:rsidRPr="00476D38" w:rsidRDefault="0005085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900" w:type="dxa"/>
            <w:vAlign w:val="bottom"/>
          </w:tcPr>
          <w:p w:rsidR="00050859" w:rsidRPr="00476D38" w:rsidRDefault="000508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050859" w:rsidRPr="00476D38" w:rsidRDefault="000508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50859" w:rsidRPr="00476D38" w:rsidRDefault="0005085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50859" w:rsidRPr="00FB21CB" w:rsidRDefault="000508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50859" w:rsidRPr="00FB21CB" w:rsidRDefault="000508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50859" w:rsidRPr="00FB21CB" w:rsidRDefault="000508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50859" w:rsidRPr="00FB21CB" w:rsidRDefault="000508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50859" w:rsidRPr="00FB21CB" w:rsidRDefault="000508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050859" w:rsidRPr="00FB21CB" w:rsidRDefault="000508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50859" w:rsidRDefault="00050859" w:rsidP="00A9546A">
      <w:pPr>
        <w:rPr>
          <w:rFonts w:ascii="Calibri" w:hAnsi="Calibri"/>
        </w:rPr>
      </w:pPr>
    </w:p>
    <w:p w:rsidR="00050859" w:rsidRDefault="00050859" w:rsidP="00A9546A">
      <w:pPr>
        <w:rPr>
          <w:rFonts w:ascii="Calibri" w:hAnsi="Calibri"/>
        </w:rPr>
      </w:pPr>
    </w:p>
    <w:p w:rsidR="00050859" w:rsidRDefault="00050859" w:rsidP="00A9546A">
      <w:pPr>
        <w:rPr>
          <w:rFonts w:ascii="Calibri" w:hAnsi="Calibri"/>
        </w:rPr>
      </w:pPr>
    </w:p>
    <w:p w:rsidR="00050859" w:rsidRDefault="00050859" w:rsidP="00A9546A">
      <w:pPr>
        <w:rPr>
          <w:rFonts w:ascii="Calibri" w:hAnsi="Calibri"/>
        </w:rPr>
      </w:pPr>
    </w:p>
    <w:p w:rsidR="00050859" w:rsidRDefault="00050859" w:rsidP="00A9546A">
      <w:pPr>
        <w:rPr>
          <w:rFonts w:ascii="Calibri" w:hAnsi="Calibri"/>
        </w:rPr>
      </w:pPr>
    </w:p>
    <w:p w:rsidR="00050859" w:rsidRDefault="00050859" w:rsidP="00A341ED"/>
    <w:p w:rsidR="00050859" w:rsidRPr="007351BE" w:rsidRDefault="0005085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50859" w:rsidRPr="007351BE" w:rsidRDefault="00050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50859" w:rsidRPr="007351BE" w:rsidRDefault="00050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50859" w:rsidRPr="007351BE" w:rsidRDefault="00050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50859" w:rsidRPr="007351BE" w:rsidRDefault="000508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50859" w:rsidRDefault="0005085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50859" w:rsidRPr="007351BE" w:rsidRDefault="00050859" w:rsidP="00EC00C0">
      <w:pPr>
        <w:jc w:val="center"/>
        <w:rPr>
          <w:sz w:val="22"/>
          <w:szCs w:val="22"/>
        </w:rPr>
      </w:pPr>
    </w:p>
    <w:p w:rsidR="00050859" w:rsidRPr="00EC00C0" w:rsidRDefault="000508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050859" w:rsidRPr="00EC00C0" w:rsidRDefault="000508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50859" w:rsidRPr="00EC00C0" w:rsidRDefault="00050859" w:rsidP="00A341ED">
      <w:pPr>
        <w:rPr>
          <w:b/>
          <w:sz w:val="20"/>
          <w:szCs w:val="20"/>
        </w:rPr>
      </w:pP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Alliance for Living, Inc.</w:t>
      </w:r>
      <w:r w:rsidRPr="00EC00C0">
        <w:rPr>
          <w:b/>
          <w:sz w:val="20"/>
          <w:szCs w:val="20"/>
        </w:rPr>
        <w:tab/>
      </w:r>
    </w:p>
    <w:p w:rsidR="00050859" w:rsidRPr="00EC00C0" w:rsidRDefault="00050859" w:rsidP="00A341ED">
      <w:pPr>
        <w:rPr>
          <w:b/>
          <w:sz w:val="20"/>
          <w:szCs w:val="20"/>
        </w:rPr>
      </w:pP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Renovation</w:t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18OPM8005AE</w:t>
      </w:r>
    </w:p>
    <w:p w:rsidR="00050859" w:rsidRPr="00EC00C0" w:rsidRDefault="00050859" w:rsidP="00A341ED">
      <w:pPr>
        <w:rPr>
          <w:b/>
          <w:sz w:val="20"/>
          <w:szCs w:val="20"/>
        </w:rPr>
      </w:pP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154 Broad Street</w:t>
      </w:r>
      <w:r w:rsidRPr="00EC00C0">
        <w:rPr>
          <w:b/>
          <w:sz w:val="20"/>
          <w:szCs w:val="20"/>
        </w:rPr>
        <w:t xml:space="preserve"> </w:t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06320</w:t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Kelly Thompson</w:t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kthompson@allianceforliving.org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5085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50859" w:rsidRPr="00EC00C0" w:rsidRDefault="0005085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5085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508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50859" w:rsidRPr="00EC00C0" w:rsidRDefault="0005085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08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11B9C">
              <w:rPr>
                <w:b/>
                <w:sz w:val="20"/>
                <w:szCs w:val="20"/>
              </w:rPr>
            </w:r>
            <w:r w:rsidR="00D11B9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50859" w:rsidRPr="00EC00C0" w:rsidRDefault="0005085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50859" w:rsidRPr="00EC00C0" w:rsidRDefault="00050859" w:rsidP="00A341ED">
      <w:pPr>
        <w:rPr>
          <w:b/>
          <w:sz w:val="20"/>
          <w:szCs w:val="20"/>
        </w:rPr>
      </w:pPr>
    </w:p>
    <w:p w:rsidR="00050859" w:rsidRPr="00EC00C0" w:rsidRDefault="00050859" w:rsidP="00A341ED">
      <w:pPr>
        <w:rPr>
          <w:b/>
          <w:sz w:val="20"/>
          <w:szCs w:val="20"/>
        </w:rPr>
      </w:pPr>
    </w:p>
    <w:p w:rsidR="00050859" w:rsidRPr="00EC00C0" w:rsidRDefault="00050859" w:rsidP="00A341ED">
      <w:pPr>
        <w:rPr>
          <w:b/>
          <w:sz w:val="20"/>
          <w:szCs w:val="20"/>
        </w:rPr>
      </w:pPr>
    </w:p>
    <w:p w:rsidR="00050859" w:rsidRPr="00EC00C0" w:rsidRDefault="000508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50859" w:rsidRPr="00EC00C0" w:rsidRDefault="0005085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50859" w:rsidRPr="00E2130F" w:rsidRDefault="0005085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50859" w:rsidRDefault="00050859" w:rsidP="00A341ED">
      <w:pPr>
        <w:rPr>
          <w:b/>
        </w:rPr>
      </w:pPr>
      <w:r w:rsidRPr="00E2130F">
        <w:rPr>
          <w:b/>
        </w:rPr>
        <w:t xml:space="preserve"> </w:t>
      </w: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Default="00050859" w:rsidP="00A341ED">
      <w:pPr>
        <w:rPr>
          <w:b/>
        </w:rPr>
      </w:pPr>
    </w:p>
    <w:p w:rsidR="00050859" w:rsidRPr="007351BE" w:rsidRDefault="00050859" w:rsidP="00A341ED">
      <w:pPr>
        <w:rPr>
          <w:b/>
        </w:rPr>
      </w:pPr>
      <w:r>
        <w:rPr>
          <w:b/>
        </w:rPr>
        <w:lastRenderedPageBreak/>
        <w:t>PROJECT BUDGET:</w:t>
      </w:r>
    </w:p>
    <w:p w:rsidR="00050859" w:rsidRDefault="0005085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792" r:id="rId15"/>
        </w:object>
      </w:r>
    </w:p>
    <w:p w:rsidR="00050859" w:rsidRDefault="0005085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50859" w:rsidRDefault="00050859" w:rsidP="00A341ED">
      <w:pPr>
        <w:rPr>
          <w:rFonts w:ascii="Arial Narrow" w:hAnsi="Arial Narrow"/>
          <w:sz w:val="20"/>
        </w:rPr>
      </w:pPr>
    </w:p>
    <w:p w:rsidR="00050859" w:rsidRDefault="00050859" w:rsidP="00A341ED">
      <w:pPr>
        <w:rPr>
          <w:rFonts w:ascii="Arial Narrow" w:hAnsi="Arial Narrow"/>
          <w:sz w:val="20"/>
        </w:rPr>
      </w:pPr>
    </w:p>
    <w:p w:rsidR="00050859" w:rsidRDefault="0005085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A5E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50859" w:rsidRPr="00B70C19" w:rsidRDefault="0005085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50859" w:rsidRPr="00B70C19" w:rsidRDefault="0005085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50859" w:rsidRDefault="0005085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11B9C" w:rsidRDefault="00D11B9C" w:rsidP="00D11B9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11B9C" w:rsidRPr="008C4906" w:rsidRDefault="00D11B9C" w:rsidP="00D11B9C">
      <w:pPr>
        <w:pStyle w:val="ListParagraph"/>
        <w:ind w:left="1080"/>
        <w:rPr>
          <w:rFonts w:ascii="Arial Narrow" w:hAnsi="Arial Narrow"/>
          <w:sz w:val="20"/>
        </w:rPr>
      </w:pPr>
    </w:p>
    <w:p w:rsidR="00D11B9C" w:rsidRPr="00C86D58" w:rsidRDefault="00D11B9C" w:rsidP="00D11B9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D11B9C" w:rsidRPr="008C4906" w:rsidRDefault="00D11B9C" w:rsidP="00D11B9C">
      <w:pPr>
        <w:ind w:left="360"/>
        <w:rPr>
          <w:rFonts w:ascii="Arial Narrow" w:hAnsi="Arial Narrow"/>
          <w:sz w:val="20"/>
        </w:rPr>
      </w:pPr>
    </w:p>
    <w:p w:rsidR="00D11B9C" w:rsidRPr="00B70C19" w:rsidRDefault="00D11B9C" w:rsidP="00D11B9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11B9C" w:rsidRPr="008C4906" w:rsidRDefault="00D11B9C" w:rsidP="00D11B9C">
      <w:pPr>
        <w:ind w:left="360"/>
        <w:rPr>
          <w:rFonts w:ascii="Arial Narrow" w:hAnsi="Arial Narrow"/>
          <w:sz w:val="20"/>
        </w:rPr>
      </w:pPr>
    </w:p>
    <w:p w:rsidR="00D11B9C" w:rsidRPr="00B70C19" w:rsidRDefault="00D11B9C" w:rsidP="00D11B9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50859" w:rsidRDefault="00050859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050859" w:rsidRPr="00B615DC" w:rsidRDefault="000508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50859" w:rsidRPr="00B615DC" w:rsidRDefault="000508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Kelly Thompson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050859" w:rsidRPr="00B615DC" w:rsidRDefault="0005085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50859" w:rsidRPr="00B615DC" w:rsidRDefault="000508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50859" w:rsidRPr="008C4906" w:rsidRDefault="000508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50859" w:rsidRDefault="0005085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50859" w:rsidRDefault="00050859" w:rsidP="00A341ED">
      <w:pPr>
        <w:ind w:left="360"/>
        <w:rPr>
          <w:rFonts w:ascii="Arial Narrow" w:hAnsi="Arial Narrow"/>
          <w:b/>
          <w:sz w:val="20"/>
        </w:rPr>
      </w:pPr>
    </w:p>
    <w:p w:rsidR="00050859" w:rsidRPr="00B615DC" w:rsidRDefault="00050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50859" w:rsidRPr="00B615DC" w:rsidRDefault="00050859" w:rsidP="00A341ED">
      <w:pPr>
        <w:ind w:left="360"/>
        <w:rPr>
          <w:rFonts w:ascii="Arial Narrow" w:hAnsi="Arial Narrow"/>
          <w:b/>
          <w:sz w:val="20"/>
        </w:rPr>
      </w:pPr>
    </w:p>
    <w:p w:rsidR="00050859" w:rsidRPr="00B615DC" w:rsidRDefault="00050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50859" w:rsidRPr="00B615DC" w:rsidRDefault="00050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50859" w:rsidRPr="00B615DC" w:rsidRDefault="000508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50859" w:rsidRDefault="00050859" w:rsidP="00A341ED"/>
    <w:p w:rsidR="00050859" w:rsidRDefault="00050859" w:rsidP="00A47D17">
      <w:pPr>
        <w:rPr>
          <w:rFonts w:ascii="Calibri" w:hAnsi="Calibri"/>
        </w:rPr>
        <w:sectPr w:rsidR="00050859" w:rsidSect="0005085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50859" w:rsidRPr="00630074" w:rsidRDefault="00050859" w:rsidP="00A47D17">
      <w:pPr>
        <w:rPr>
          <w:rFonts w:ascii="Calibri" w:hAnsi="Calibri"/>
        </w:rPr>
      </w:pPr>
    </w:p>
    <w:sectPr w:rsidR="00050859" w:rsidRPr="00630074" w:rsidSect="0005085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59" w:rsidRDefault="00050859" w:rsidP="005E31D8">
      <w:r>
        <w:separator/>
      </w:r>
    </w:p>
  </w:endnote>
  <w:endnote w:type="continuationSeparator" w:id="0">
    <w:p w:rsidR="00050859" w:rsidRDefault="0005085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38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859" w:rsidRDefault="00050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859" w:rsidRDefault="00050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59" w:rsidRDefault="00050859" w:rsidP="005E31D8">
      <w:r>
        <w:separator/>
      </w:r>
    </w:p>
  </w:footnote>
  <w:footnote w:type="continuationSeparator" w:id="0">
    <w:p w:rsidR="00050859" w:rsidRDefault="0005085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59" w:rsidRPr="005E31D8" w:rsidRDefault="0005085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50859" w:rsidRDefault="00050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0859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1B9C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C0F87C555B49009B86E9640133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3D16-2B16-4B90-85D5-5B2CCAC94B30}"/>
      </w:docPartPr>
      <w:docPartBody>
        <w:p w:rsidR="0035512A" w:rsidRDefault="0023523D" w:rsidP="0023523D">
          <w:pPr>
            <w:pStyle w:val="04C0F87C555B49009B86E9640133995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6FBB5A0011840419CDDDEC5EE8E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D948-09CE-4E3B-8341-C4A18AFC9816}"/>
      </w:docPartPr>
      <w:docPartBody>
        <w:p w:rsidR="0035512A" w:rsidRDefault="0023523D" w:rsidP="0023523D">
          <w:pPr>
            <w:pStyle w:val="26FBB5A0011840419CDDDEC5EE8EB1C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84CC385F894416D89E79CF024AD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B509-D1B3-471D-8858-C34D9FDD8194}"/>
      </w:docPartPr>
      <w:docPartBody>
        <w:p w:rsidR="0035512A" w:rsidRDefault="0023523D" w:rsidP="0023523D">
          <w:pPr>
            <w:pStyle w:val="984CC385F894416D89E79CF024AD9A1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9F4DDA84A8441349928E9CB5F61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19A-E8D0-4E03-BB1F-EF427E7FEBA8}"/>
      </w:docPartPr>
      <w:docPartBody>
        <w:p w:rsidR="0035512A" w:rsidRDefault="0023523D" w:rsidP="0023523D">
          <w:pPr>
            <w:pStyle w:val="E9F4DDA84A8441349928E9CB5F61AD9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C6DEC36DE274B4D85799848E8FF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7896-7370-44C5-9738-173AA2D3E625}"/>
      </w:docPartPr>
      <w:docPartBody>
        <w:p w:rsidR="0035512A" w:rsidRDefault="0023523D" w:rsidP="0023523D">
          <w:pPr>
            <w:pStyle w:val="1C6DEC36DE274B4D85799848E8FFA35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92140E6CE94D4F43BF71CFDD1BFF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EA9F-30B2-4EDB-8E9F-D2A560F58E6D}"/>
      </w:docPartPr>
      <w:docPartBody>
        <w:p w:rsidR="00000000" w:rsidRDefault="0035512A" w:rsidP="0035512A">
          <w:pPr>
            <w:pStyle w:val="92140E6CE94D4F43BF71CFDD1BFF6EA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D"/>
    <w:rsid w:val="0023523D"/>
    <w:rsid w:val="003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12A"/>
    <w:rPr>
      <w:color w:val="808080"/>
    </w:rPr>
  </w:style>
  <w:style w:type="paragraph" w:customStyle="1" w:styleId="04C0F87C555B49009B86E96401339950">
    <w:name w:val="04C0F87C555B49009B86E96401339950"/>
    <w:rsid w:val="0023523D"/>
  </w:style>
  <w:style w:type="paragraph" w:customStyle="1" w:styleId="97A5252E2E574861ACA6653A71D80698">
    <w:name w:val="97A5252E2E574861ACA6653A71D80698"/>
    <w:rsid w:val="0023523D"/>
  </w:style>
  <w:style w:type="paragraph" w:customStyle="1" w:styleId="26FBB5A0011840419CDDDEC5EE8EB1CC">
    <w:name w:val="26FBB5A0011840419CDDDEC5EE8EB1CC"/>
    <w:rsid w:val="0023523D"/>
  </w:style>
  <w:style w:type="paragraph" w:customStyle="1" w:styleId="984CC385F894416D89E79CF024AD9A1B">
    <w:name w:val="984CC385F894416D89E79CF024AD9A1B"/>
    <w:rsid w:val="0023523D"/>
  </w:style>
  <w:style w:type="paragraph" w:customStyle="1" w:styleId="E9F4DDA84A8441349928E9CB5F61AD9D">
    <w:name w:val="E9F4DDA84A8441349928E9CB5F61AD9D"/>
    <w:rsid w:val="0023523D"/>
  </w:style>
  <w:style w:type="paragraph" w:customStyle="1" w:styleId="1C6DEC36DE274B4D85799848E8FFA353">
    <w:name w:val="1C6DEC36DE274B4D85799848E8FFA353"/>
    <w:rsid w:val="0023523D"/>
  </w:style>
  <w:style w:type="paragraph" w:customStyle="1" w:styleId="92140E6CE94D4F43BF71CFDD1BFF6EAA">
    <w:name w:val="92140E6CE94D4F43BF71CFDD1BFF6EAA"/>
    <w:rsid w:val="00355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C7AF0-2A01-4D99-8BE2-795286BE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2018-04-06T18:24:00Z</dcterms:created>
  <dcterms:modified xsi:type="dcterms:W3CDTF">2018-04-12T12:59:00Z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