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20BFF" w:rsidRPr="00630074" w:rsidRDefault="00E20BF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A8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486497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20BFF" w:rsidRPr="00476D38" w:rsidRDefault="00E20BF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20BFF" w:rsidRPr="00630074" w:rsidRDefault="00E20BF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11553E152D0496E90D79BF39BEB99F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20BFF" w:rsidRPr="00630074" w:rsidRDefault="00E20BF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20BFF" w:rsidRPr="00630074" w:rsidRDefault="00E20BFF" w:rsidP="00630074">
      <w:pPr>
        <w:pStyle w:val="BodyText2"/>
        <w:rPr>
          <w:rFonts w:ascii="Calibri" w:hAnsi="Calibri"/>
          <w:sz w:val="4"/>
          <w:szCs w:val="4"/>
        </w:rPr>
      </w:pPr>
    </w:p>
    <w:p w:rsidR="00E20BFF" w:rsidRPr="00E92347" w:rsidRDefault="00E20BFF" w:rsidP="0005598B">
      <w:pPr>
        <w:pStyle w:val="BodyText2"/>
        <w:rPr>
          <w:rFonts w:ascii="Calibri" w:hAnsi="Calibri"/>
        </w:rPr>
      </w:pPr>
    </w:p>
    <w:p w:rsidR="00336A81" w:rsidRPr="00C86D58" w:rsidRDefault="00336A81" w:rsidP="00336A8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FE6330636A1F4748AC56E3FCBAE1EEE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336A81" w:rsidRDefault="00336A81" w:rsidP="00336A81">
      <w:pPr>
        <w:pStyle w:val="BodyText2"/>
        <w:jc w:val="center"/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E20BFF" w:rsidRPr="003345D2" w:rsidRDefault="00E20BFF" w:rsidP="00630074">
      <w:pPr>
        <w:pStyle w:val="BodyText2"/>
        <w:rPr>
          <w:rFonts w:ascii="Calibri" w:hAnsi="Calibri"/>
          <w:sz w:val="4"/>
          <w:szCs w:val="4"/>
        </w:rPr>
      </w:pPr>
    </w:p>
    <w:p w:rsidR="00E20BFF" w:rsidRPr="00B85E3C" w:rsidRDefault="00E20BF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20BF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Ability Beyond Disability,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20BF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4 Berkshire Blvd.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FA5BF93E184409C86897D76D70EECE4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20BF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Bethel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06801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06-0776594</w:t>
            </w:r>
          </w:p>
        </w:tc>
      </w:tr>
      <w:tr w:rsidR="00E20BF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5E31D8" w:rsidRDefault="00E20BF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20BF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18OPM8005AA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Improvements Pound Sweet Hill</w:t>
            </w:r>
          </w:p>
        </w:tc>
      </w:tr>
      <w:tr w:rsidR="00E20BF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20BFF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Pr="00CA6CD8" w:rsidRDefault="00E20BF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20BFF" w:rsidRPr="00CA6CD8" w:rsidRDefault="00E20B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20BFF" w:rsidRPr="00CA6CD8" w:rsidRDefault="00E20B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C41AD07FACC4233A40006D7630EC66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20BFF" w:rsidRPr="00CA6CD8" w:rsidRDefault="00E20BF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45923A8C5EE64BCB8D27B6B19471A54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42246AD336641A9B75EFE649E36B62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20BFF" w:rsidRDefault="00E20B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0BFF" w:rsidRDefault="00E20B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0BFF" w:rsidRDefault="00E20B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0BFF" w:rsidRPr="007367D1" w:rsidRDefault="00E20BF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20BFF" w:rsidRDefault="00E20BF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20BFF" w:rsidRPr="009A33E8" w:rsidRDefault="00E20BF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20BFF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0BFF" w:rsidRPr="00C43593" w:rsidRDefault="00E20BF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$283,800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C43593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Default="00E20BFF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C43593" w:rsidRDefault="00E20BFF" w:rsidP="00336A81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336A81">
              <w:rPr>
                <w:rFonts w:ascii="Calibri" w:hAnsi="Calibri"/>
                <w:noProof/>
                <w:sz w:val="18"/>
                <w:szCs w:val="18"/>
              </w:rPr>
              <w:t>$283,800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20BFF" w:rsidRDefault="00E20BFF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C43593" w:rsidRDefault="00E20BFF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20BFF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$96,200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20BFF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$380,000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20BF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0BFF" w:rsidRDefault="00E20BFF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20BFF" w:rsidRPr="006B705B" w:rsidRDefault="00E20BF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20BFF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20BFF" w:rsidRPr="00370320" w:rsidRDefault="00E20BF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20BFF" w:rsidRPr="00370320" w:rsidRDefault="00E20BF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Jane Davis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0BFF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0BFF" w:rsidRPr="00370320" w:rsidRDefault="00E20BF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20BFF" w:rsidRDefault="00E20BF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20BFF" w:rsidRPr="00370320" w:rsidRDefault="00E20BFF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E20BFF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20BFF" w:rsidRPr="00370320" w:rsidRDefault="00E20BF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20BFF" w:rsidRPr="001A033E" w:rsidRDefault="00E20BFF" w:rsidP="001A6F01">
            <w:pPr>
              <w:rPr>
                <w:rFonts w:ascii="Calibri" w:hAnsi="Calibri"/>
                <w:sz w:val="20"/>
              </w:rPr>
            </w:pPr>
          </w:p>
        </w:tc>
      </w:tr>
      <w:tr w:rsidR="00E20BF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20BFF" w:rsidRPr="00370320" w:rsidRDefault="00E20BF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20BFF" w:rsidRPr="00DA6866" w:rsidRDefault="00E20BF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20BFF" w:rsidRPr="001A033E" w:rsidRDefault="00E20BFF" w:rsidP="001A6F01">
            <w:pPr>
              <w:rPr>
                <w:rFonts w:ascii="Calibri" w:hAnsi="Calibri"/>
                <w:sz w:val="20"/>
              </w:rPr>
            </w:pPr>
          </w:p>
        </w:tc>
      </w:tr>
      <w:tr w:rsidR="00E20BF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20BFF" w:rsidRPr="001D5CB2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20BFF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20BFF" w:rsidRPr="00476D38" w:rsidRDefault="00E20BF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$283,800</w:t>
            </w:r>
          </w:p>
        </w:tc>
        <w:tc>
          <w:tcPr>
            <w:tcW w:w="900" w:type="dxa"/>
            <w:vAlign w:val="bottom"/>
          </w:tcPr>
          <w:p w:rsidR="00E20BFF" w:rsidRPr="00476D38" w:rsidRDefault="00E20BF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E20BFF" w:rsidRPr="00476D38" w:rsidRDefault="00E20BF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20BFF" w:rsidRPr="00476D38" w:rsidRDefault="00E20BF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20BFF" w:rsidRPr="00FB21CB" w:rsidRDefault="00E20BF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20BFF" w:rsidRPr="00FB21CB" w:rsidRDefault="00E20B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20BFF" w:rsidRPr="00FB21CB" w:rsidRDefault="00E20B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20BFF" w:rsidRPr="00FB21CB" w:rsidRDefault="00E20BF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20BFF" w:rsidRPr="00FB21CB" w:rsidRDefault="00E20BF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20BFF" w:rsidRPr="00FB21CB" w:rsidRDefault="00E20BF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20BFF" w:rsidRDefault="00E20BFF" w:rsidP="00A9546A">
      <w:pPr>
        <w:rPr>
          <w:rFonts w:ascii="Calibri" w:hAnsi="Calibri"/>
        </w:rPr>
      </w:pPr>
    </w:p>
    <w:p w:rsidR="00E20BFF" w:rsidRDefault="00E20BFF" w:rsidP="00A9546A">
      <w:pPr>
        <w:rPr>
          <w:rFonts w:ascii="Calibri" w:hAnsi="Calibri"/>
        </w:rPr>
      </w:pPr>
    </w:p>
    <w:p w:rsidR="00E20BFF" w:rsidRDefault="00E20BFF" w:rsidP="00A9546A">
      <w:pPr>
        <w:rPr>
          <w:rFonts w:ascii="Calibri" w:hAnsi="Calibri"/>
        </w:rPr>
      </w:pPr>
    </w:p>
    <w:p w:rsidR="00E20BFF" w:rsidRDefault="00E20BFF" w:rsidP="00A9546A">
      <w:pPr>
        <w:rPr>
          <w:rFonts w:ascii="Calibri" w:hAnsi="Calibri"/>
        </w:rPr>
      </w:pPr>
    </w:p>
    <w:p w:rsidR="00E20BFF" w:rsidRDefault="00E20BFF" w:rsidP="00A9546A">
      <w:pPr>
        <w:rPr>
          <w:rFonts w:ascii="Calibri" w:hAnsi="Calibri"/>
        </w:rPr>
      </w:pPr>
    </w:p>
    <w:p w:rsidR="00E20BFF" w:rsidRDefault="00E20BFF" w:rsidP="00A341ED"/>
    <w:p w:rsidR="00E20BFF" w:rsidRPr="007351BE" w:rsidRDefault="00E20BF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20BFF" w:rsidRPr="007351BE" w:rsidRDefault="00E20B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20BFF" w:rsidRPr="007351BE" w:rsidRDefault="00E20B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20BFF" w:rsidRPr="007351BE" w:rsidRDefault="00E20B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20BFF" w:rsidRPr="007351BE" w:rsidRDefault="00E20BF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20BFF" w:rsidRDefault="00E20BF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20BFF" w:rsidRPr="007351BE" w:rsidRDefault="00E20BFF" w:rsidP="00EC00C0">
      <w:pPr>
        <w:jc w:val="center"/>
        <w:rPr>
          <w:sz w:val="22"/>
          <w:szCs w:val="22"/>
        </w:rPr>
      </w:pPr>
    </w:p>
    <w:p w:rsidR="00E20BFF" w:rsidRPr="00EC00C0" w:rsidRDefault="00E20BF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20BFF" w:rsidRPr="00EC00C0" w:rsidRDefault="00E20BF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Ability Beyond Disability, Inc.</w:t>
      </w:r>
      <w:r w:rsidRPr="00EC00C0">
        <w:rPr>
          <w:b/>
          <w:sz w:val="20"/>
          <w:szCs w:val="20"/>
        </w:rPr>
        <w:tab/>
      </w:r>
    </w:p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Improvements Pound Sweet Hill</w:t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18OPM8005AA</w:t>
      </w:r>
    </w:p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4 Berkshire Blvd.</w:t>
      </w:r>
      <w:r w:rsidRPr="00EC00C0">
        <w:rPr>
          <w:b/>
          <w:sz w:val="20"/>
          <w:szCs w:val="20"/>
        </w:rPr>
        <w:t xml:space="preserve"> </w:t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Bethel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06801</w:t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Jane Davis</w:t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jane.davis@abilitybeyond.org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20BF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20BFF" w:rsidRPr="00EC00C0" w:rsidRDefault="00E20BF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20BF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20BF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0BFF" w:rsidRPr="00EC00C0" w:rsidRDefault="00E20BF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20BF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336A81">
              <w:rPr>
                <w:b/>
                <w:sz w:val="20"/>
                <w:szCs w:val="20"/>
              </w:rPr>
            </w:r>
            <w:r w:rsidR="00336A8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20BFF" w:rsidRPr="00EC00C0" w:rsidRDefault="00E20BF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</w:p>
    <w:p w:rsidR="00E20BFF" w:rsidRPr="00EC00C0" w:rsidRDefault="00E20BF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20BFF" w:rsidRPr="00EC00C0" w:rsidRDefault="00E20BF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20BFF" w:rsidRPr="00E2130F" w:rsidRDefault="00E20BF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20BFF" w:rsidRDefault="00E20BFF" w:rsidP="00A341ED">
      <w:pPr>
        <w:rPr>
          <w:b/>
        </w:rPr>
      </w:pPr>
      <w:r w:rsidRPr="00E2130F">
        <w:rPr>
          <w:b/>
        </w:rPr>
        <w:t xml:space="preserve"> </w:t>
      </w: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Default="00E20BFF" w:rsidP="00A341ED">
      <w:pPr>
        <w:rPr>
          <w:b/>
        </w:rPr>
      </w:pPr>
    </w:p>
    <w:p w:rsidR="00E20BFF" w:rsidRPr="007351BE" w:rsidRDefault="00E20BFF" w:rsidP="00A341ED">
      <w:pPr>
        <w:rPr>
          <w:b/>
        </w:rPr>
      </w:pPr>
      <w:r>
        <w:rPr>
          <w:b/>
        </w:rPr>
        <w:lastRenderedPageBreak/>
        <w:t>PROJECT BUDGET:</w:t>
      </w:r>
    </w:p>
    <w:p w:rsidR="00E20BFF" w:rsidRDefault="00E20BFF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4864972" r:id="rId15"/>
        </w:object>
      </w:r>
    </w:p>
    <w:p w:rsidR="00E20BFF" w:rsidRDefault="00E20BF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20BFF" w:rsidRDefault="00E20BFF" w:rsidP="00A341ED">
      <w:pPr>
        <w:rPr>
          <w:rFonts w:ascii="Arial Narrow" w:hAnsi="Arial Narrow"/>
          <w:sz w:val="20"/>
        </w:rPr>
      </w:pPr>
    </w:p>
    <w:p w:rsidR="00E20BFF" w:rsidRDefault="00E20BFF" w:rsidP="00A341ED">
      <w:pPr>
        <w:rPr>
          <w:rFonts w:ascii="Arial Narrow" w:hAnsi="Arial Narrow"/>
          <w:sz w:val="20"/>
        </w:rPr>
      </w:pPr>
    </w:p>
    <w:p w:rsidR="00E20BFF" w:rsidRDefault="00E20BF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A5A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20BFF" w:rsidRPr="00B70C19" w:rsidRDefault="00E20BF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20BFF" w:rsidRPr="00B70C19" w:rsidRDefault="00E20BF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20BFF" w:rsidRDefault="00E20BF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20BFF" w:rsidRDefault="00E20BF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20BFF" w:rsidRPr="008C4906" w:rsidRDefault="00E20BF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36A81" w:rsidRPr="00C86D58" w:rsidRDefault="00336A81" w:rsidP="004650B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</w:t>
      </w:r>
      <w:r w:rsidRPr="00C86D58">
        <w:rPr>
          <w:rFonts w:ascii="Arial Narrow" w:eastAsia="Calibri" w:hAnsi="Arial Narrow" w:cs="Arial"/>
          <w:sz w:val="20"/>
          <w:szCs w:val="20"/>
        </w:rPr>
        <w:t xml:space="preserve"> </w:t>
      </w:r>
      <w:r w:rsidRPr="00C86D58">
        <w:rPr>
          <w:rFonts w:ascii="Arial Narrow" w:hAnsi="Arial Narrow"/>
          <w:sz w:val="20"/>
          <w:szCs w:val="20"/>
        </w:rPr>
        <w:t>, the Notice of Grant Award, General Grant Conditions and NGP Grant Conditions.</w:t>
      </w:r>
    </w:p>
    <w:p w:rsidR="00E20BFF" w:rsidRPr="008C4906" w:rsidRDefault="00E20BFF" w:rsidP="00A341ED">
      <w:pPr>
        <w:ind w:left="360"/>
        <w:rPr>
          <w:rFonts w:ascii="Arial Narrow" w:hAnsi="Arial Narrow"/>
          <w:sz w:val="20"/>
        </w:rPr>
      </w:pPr>
    </w:p>
    <w:p w:rsidR="00E20BFF" w:rsidRPr="00B70C19" w:rsidRDefault="00E20BFF" w:rsidP="004650B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20BFF" w:rsidRPr="008C4906" w:rsidRDefault="00E20BFF" w:rsidP="00A341ED">
      <w:pPr>
        <w:ind w:left="360"/>
        <w:rPr>
          <w:rFonts w:ascii="Arial Narrow" w:hAnsi="Arial Narrow"/>
          <w:sz w:val="20"/>
        </w:rPr>
      </w:pPr>
    </w:p>
    <w:p w:rsidR="00E20BFF" w:rsidRPr="00B70C19" w:rsidRDefault="00E20BFF" w:rsidP="004650B5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bookmarkStart w:id="0" w:name="_GoBack"/>
      <w:bookmarkEnd w:id="0"/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20BFF" w:rsidRDefault="00E20BFF" w:rsidP="00A341ED">
      <w:pPr>
        <w:ind w:left="360"/>
        <w:rPr>
          <w:rFonts w:ascii="Arial Narrow" w:hAnsi="Arial Narrow"/>
          <w:sz w:val="20"/>
        </w:rPr>
      </w:pPr>
    </w:p>
    <w:p w:rsidR="00E20BFF" w:rsidRPr="00B615DC" w:rsidRDefault="00E20BF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20BFF" w:rsidRPr="00B615DC" w:rsidRDefault="00E20BF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Jane Davis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E20BFF" w:rsidRPr="00B615DC" w:rsidRDefault="00E20BF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20BFF" w:rsidRPr="00B615DC" w:rsidRDefault="00E20BF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20BFF" w:rsidRPr="008C4906" w:rsidRDefault="00E20BF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20BFF" w:rsidRDefault="00E20BF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20BFF" w:rsidRDefault="00E20BFF" w:rsidP="00A341ED">
      <w:pPr>
        <w:ind w:left="360"/>
        <w:rPr>
          <w:rFonts w:ascii="Arial Narrow" w:hAnsi="Arial Narrow"/>
          <w:b/>
          <w:sz w:val="20"/>
        </w:rPr>
      </w:pPr>
    </w:p>
    <w:p w:rsidR="00E20BFF" w:rsidRPr="00B615DC" w:rsidRDefault="00E20B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20BFF" w:rsidRPr="00B615DC" w:rsidRDefault="00E20BFF" w:rsidP="00A341ED">
      <w:pPr>
        <w:ind w:left="360"/>
        <w:rPr>
          <w:rFonts w:ascii="Arial Narrow" w:hAnsi="Arial Narrow"/>
          <w:b/>
          <w:sz w:val="20"/>
        </w:rPr>
      </w:pPr>
    </w:p>
    <w:p w:rsidR="00E20BFF" w:rsidRPr="00B615DC" w:rsidRDefault="00E20B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20BFF" w:rsidRPr="00B615DC" w:rsidRDefault="00E20B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20BFF" w:rsidRPr="00B615DC" w:rsidRDefault="00E20BF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20BFF" w:rsidRDefault="00E20BFF" w:rsidP="00A341ED"/>
    <w:p w:rsidR="00E20BFF" w:rsidRDefault="00E20BFF" w:rsidP="00A47D17">
      <w:pPr>
        <w:rPr>
          <w:rFonts w:ascii="Calibri" w:hAnsi="Calibri"/>
        </w:rPr>
        <w:sectPr w:rsidR="00E20BFF" w:rsidSect="00E20BF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20BFF" w:rsidRPr="00630074" w:rsidRDefault="00E20BFF" w:rsidP="00A47D17">
      <w:pPr>
        <w:rPr>
          <w:rFonts w:ascii="Calibri" w:hAnsi="Calibri"/>
        </w:rPr>
      </w:pPr>
    </w:p>
    <w:sectPr w:rsidR="00E20BFF" w:rsidRPr="00630074" w:rsidSect="00E20BF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A81" w:rsidRDefault="00336A81" w:rsidP="005E31D8">
      <w:r>
        <w:separator/>
      </w:r>
    </w:p>
  </w:endnote>
  <w:endnote w:type="continuationSeparator" w:id="0">
    <w:p w:rsidR="00336A81" w:rsidRDefault="00336A8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3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81" w:rsidRDefault="00336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A81" w:rsidRDefault="00336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A81" w:rsidRDefault="00336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A81" w:rsidRDefault="00336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A81" w:rsidRDefault="00336A81" w:rsidP="005E31D8">
      <w:r>
        <w:separator/>
      </w:r>
    </w:p>
  </w:footnote>
  <w:footnote w:type="continuationSeparator" w:id="0">
    <w:p w:rsidR="00336A81" w:rsidRDefault="00336A8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81" w:rsidRPr="005E31D8" w:rsidRDefault="00336A8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36A81" w:rsidRDefault="00336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81" w:rsidRPr="005E31D8" w:rsidRDefault="00336A8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36A81" w:rsidRDefault="00336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6A17563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E3959C8"/>
    <w:multiLevelType w:val="hybridMultilevel"/>
    <w:tmpl w:val="FE721DEA"/>
    <w:lvl w:ilvl="0" w:tplc="C3FE936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36A81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50B5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BF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553E152D0496E90D79BF39BEB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A82B-CFC9-4636-9422-C531B81C4838}"/>
      </w:docPartPr>
      <w:docPartBody>
        <w:p w:rsidR="008D1D14" w:rsidRDefault="001929D4" w:rsidP="001929D4">
          <w:pPr>
            <w:pStyle w:val="811553E152D0496E90D79BF39BEB99F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FA5BF93E184409C86897D76D70E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6C6F-35B6-4163-9592-AC7D8D6285F4}"/>
      </w:docPartPr>
      <w:docPartBody>
        <w:p w:rsidR="008D1D14" w:rsidRDefault="001929D4" w:rsidP="001929D4">
          <w:pPr>
            <w:pStyle w:val="AFA5BF93E184409C86897D76D70EECE4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C41AD07FACC4233A40006D7630E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21D8-2BE7-413C-9A15-14E2C7593492}"/>
      </w:docPartPr>
      <w:docPartBody>
        <w:p w:rsidR="008D1D14" w:rsidRDefault="001929D4" w:rsidP="001929D4">
          <w:pPr>
            <w:pStyle w:val="6C41AD07FACC4233A40006D7630EC66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5923A8C5EE64BCB8D27B6B19471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E8FF-2701-411F-848D-D748CA0C3072}"/>
      </w:docPartPr>
      <w:docPartBody>
        <w:p w:rsidR="008D1D14" w:rsidRDefault="001929D4" w:rsidP="001929D4">
          <w:pPr>
            <w:pStyle w:val="45923A8C5EE64BCB8D27B6B19471A54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42246AD336641A9B75EFE649E36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848B-CBCC-4341-BAC9-2F89CEAECB40}"/>
      </w:docPartPr>
      <w:docPartBody>
        <w:p w:rsidR="008D1D14" w:rsidRDefault="001929D4" w:rsidP="001929D4">
          <w:pPr>
            <w:pStyle w:val="942246AD336641A9B75EFE649E36B62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FE6330636A1F4748AC56E3FCBAE1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376B-E4F3-445E-BF28-F38AC0E77242}"/>
      </w:docPartPr>
      <w:docPartBody>
        <w:p w:rsidR="008D1D14" w:rsidRDefault="008D1D14" w:rsidP="008D1D14">
          <w:pPr>
            <w:pStyle w:val="FE6330636A1F4748AC56E3FCBAE1EEE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D4"/>
    <w:rsid w:val="001929D4"/>
    <w:rsid w:val="008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D14"/>
    <w:rPr>
      <w:color w:val="808080"/>
    </w:rPr>
  </w:style>
  <w:style w:type="paragraph" w:customStyle="1" w:styleId="811553E152D0496E90D79BF39BEB99FE">
    <w:name w:val="811553E152D0496E90D79BF39BEB99FE"/>
    <w:rsid w:val="001929D4"/>
  </w:style>
  <w:style w:type="paragraph" w:customStyle="1" w:styleId="C405159A78B64DF6B8B3AAA75A090394">
    <w:name w:val="C405159A78B64DF6B8B3AAA75A090394"/>
    <w:rsid w:val="001929D4"/>
  </w:style>
  <w:style w:type="paragraph" w:customStyle="1" w:styleId="AFA5BF93E184409C86897D76D70EECE4">
    <w:name w:val="AFA5BF93E184409C86897D76D70EECE4"/>
    <w:rsid w:val="001929D4"/>
  </w:style>
  <w:style w:type="paragraph" w:customStyle="1" w:styleId="6C41AD07FACC4233A40006D7630EC668">
    <w:name w:val="6C41AD07FACC4233A40006D7630EC668"/>
    <w:rsid w:val="001929D4"/>
  </w:style>
  <w:style w:type="paragraph" w:customStyle="1" w:styleId="45923A8C5EE64BCB8D27B6B19471A54D">
    <w:name w:val="45923A8C5EE64BCB8D27B6B19471A54D"/>
    <w:rsid w:val="001929D4"/>
  </w:style>
  <w:style w:type="paragraph" w:customStyle="1" w:styleId="942246AD336641A9B75EFE649E36B627">
    <w:name w:val="942246AD336641A9B75EFE649E36B627"/>
    <w:rsid w:val="001929D4"/>
  </w:style>
  <w:style w:type="paragraph" w:customStyle="1" w:styleId="FE6330636A1F4748AC56E3FCBAE1EEE6">
    <w:name w:val="FE6330636A1F4748AC56E3FCBAE1EEE6"/>
    <w:rsid w:val="008D1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3BFB0-6A70-4851-BDCE-DF484BE6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104</TotalTime>
  <Pages>3</Pages>
  <Words>637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2018-04-06T18:21:00Z</dcterms:created>
  <dcterms:modified xsi:type="dcterms:W3CDTF">2018-04-10T15:29:00Z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