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FC" w:rsidRDefault="007F5DFC" w:rsidP="007F5DFC">
      <w:pPr>
        <w:pStyle w:val="NoSpacing"/>
        <w:rPr>
          <w:rFonts w:ascii="Calibri" w:hAnsi="Calibri"/>
          <w:color w:val="000000"/>
        </w:rPr>
      </w:pPr>
      <w:r>
        <w:t xml:space="preserve">For each location, answer </w:t>
      </w:r>
      <w:r>
        <w:rPr>
          <w:rFonts w:ascii="Calibri" w:hAnsi="Calibri"/>
          <w:color w:val="000000"/>
        </w:rPr>
        <w:t>the corresponding questions from section 2.2 of the</w:t>
      </w:r>
      <w:r w:rsidR="00AD42A8">
        <w:rPr>
          <w:rFonts w:ascii="Calibri" w:hAnsi="Calibri"/>
          <w:color w:val="000000"/>
        </w:rPr>
        <w:t xml:space="preserve"> BPTNA</w:t>
      </w:r>
      <w:r>
        <w:rPr>
          <w:rFonts w:ascii="Calibri" w:hAnsi="Calibri"/>
          <w:color w:val="000000"/>
        </w:rPr>
        <w:t xml:space="preserve"> form</w:t>
      </w:r>
      <w:r w:rsidR="00854066">
        <w:rPr>
          <w:rFonts w:ascii="Calibri" w:hAnsi="Calibri"/>
          <w:color w:val="000000"/>
        </w:rPr>
        <w:t xml:space="preserve">. Explain as needed in the space provided. </w:t>
      </w:r>
      <w:r w:rsidR="00213B14">
        <w:rPr>
          <w:rFonts w:ascii="Calibri" w:hAnsi="Calibri"/>
          <w:color w:val="000000"/>
        </w:rPr>
        <w:t>Sheets should be added as needed</w:t>
      </w:r>
      <w:r w:rsidR="00854066">
        <w:rPr>
          <w:rFonts w:ascii="Calibri" w:hAnsi="Calibri"/>
          <w:color w:val="000000"/>
        </w:rPr>
        <w:t xml:space="preserve"> for additional lo</w:t>
      </w:r>
      <w:bookmarkStart w:id="0" w:name="_GoBack"/>
      <w:bookmarkEnd w:id="0"/>
      <w:r w:rsidR="00854066">
        <w:rPr>
          <w:rFonts w:ascii="Calibri" w:hAnsi="Calibri"/>
          <w:color w:val="000000"/>
        </w:rPr>
        <w:t>cations.</w:t>
      </w: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FE3D11" w:rsidRDefault="00FE3D11" w:rsidP="007F5DFC">
      <w:pPr>
        <w:pStyle w:val="NoSpacing"/>
        <w:rPr>
          <w:rFonts w:ascii="Calibri" w:hAnsi="Calibri"/>
          <w:color w:val="000000"/>
        </w:rPr>
      </w:pPr>
    </w:p>
    <w:tbl>
      <w:tblPr>
        <w:tblStyle w:val="TableGrid"/>
        <w:tblW w:w="22428" w:type="dxa"/>
        <w:tblLayout w:type="fixed"/>
        <w:tblLook w:val="04A0" w:firstRow="1" w:lastRow="0" w:firstColumn="1" w:lastColumn="0" w:noHBand="0" w:noVBand="1"/>
      </w:tblPr>
      <w:tblGrid>
        <w:gridCol w:w="378"/>
        <w:gridCol w:w="2430"/>
        <w:gridCol w:w="1440"/>
        <w:gridCol w:w="990"/>
        <w:gridCol w:w="1620"/>
        <w:gridCol w:w="4050"/>
        <w:gridCol w:w="3420"/>
        <w:gridCol w:w="2160"/>
        <w:gridCol w:w="2160"/>
        <w:gridCol w:w="3780"/>
      </w:tblGrid>
      <w:tr w:rsidR="00A644E9" w:rsidRPr="004B377D" w:rsidTr="00A644E9">
        <w:trPr>
          <w:trHeight w:val="440"/>
        </w:trPr>
        <w:tc>
          <w:tcPr>
            <w:tcW w:w="378" w:type="dxa"/>
            <w:shd w:val="clear" w:color="auto" w:fill="F2F2F2" w:themeFill="background1" w:themeFillShade="F2"/>
            <w:vAlign w:val="center"/>
          </w:tcPr>
          <w:p w:rsidR="00A644E9" w:rsidRPr="004B377D" w:rsidRDefault="00A644E9" w:rsidP="00A644E9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A644E9" w:rsidRPr="004B377D" w:rsidRDefault="00A644E9" w:rsidP="004B377D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Location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644E9" w:rsidRPr="004B377D" w:rsidRDefault="00A644E9" w:rsidP="004B377D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Municipality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644E9" w:rsidRPr="004B377D" w:rsidRDefault="00A644E9" w:rsidP="004B377D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Route(s)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4E9" w:rsidRPr="004B377D" w:rsidRDefault="00A644E9" w:rsidP="00AA6291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2.2(a)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4E9" w:rsidRPr="004B377D" w:rsidRDefault="00A644E9" w:rsidP="00AA6291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2.2(b)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4E9" w:rsidRPr="004B377D" w:rsidRDefault="00A644E9" w:rsidP="00AA6291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2.2(c)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4E9" w:rsidRPr="004B377D" w:rsidRDefault="00A644E9" w:rsidP="00AA6291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2.2(d)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4E9" w:rsidRPr="004B377D" w:rsidRDefault="00A644E9" w:rsidP="00AA6291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2.2(e)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4E9" w:rsidRPr="004B377D" w:rsidRDefault="00A644E9" w:rsidP="00AA6291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2.2(f)</w:t>
            </w:r>
          </w:p>
        </w:tc>
      </w:tr>
      <w:tr w:rsidR="00A644E9" w:rsidTr="009F48E6">
        <w:trPr>
          <w:trHeight w:val="335"/>
        </w:trPr>
        <w:tc>
          <w:tcPr>
            <w:tcW w:w="378" w:type="dxa"/>
            <w:vMerge w:val="restart"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3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8200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8550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C5583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2809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65125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C5583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3987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3287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C5583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9590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3751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C5583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5121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5065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7323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3700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A644E9" w:rsidTr="009F48E6">
        <w:trPr>
          <w:trHeight w:val="910"/>
        </w:trPr>
        <w:tc>
          <w:tcPr>
            <w:tcW w:w="378" w:type="dxa"/>
            <w:vMerge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7F5DFC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A644E9" w:rsidTr="009F48E6">
        <w:trPr>
          <w:trHeight w:val="335"/>
        </w:trPr>
        <w:tc>
          <w:tcPr>
            <w:tcW w:w="378" w:type="dxa"/>
            <w:vMerge w:val="restart"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5267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060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9808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923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9380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71963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6897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6432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4375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84725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0737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28851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A644E9" w:rsidTr="009F48E6">
        <w:trPr>
          <w:trHeight w:val="910"/>
        </w:trPr>
        <w:tc>
          <w:tcPr>
            <w:tcW w:w="378" w:type="dxa"/>
            <w:vMerge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A644E9" w:rsidTr="009F48E6">
        <w:trPr>
          <w:trHeight w:val="335"/>
        </w:trPr>
        <w:tc>
          <w:tcPr>
            <w:tcW w:w="378" w:type="dxa"/>
            <w:vMerge w:val="restart"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3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855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945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3844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0583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22711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445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5520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4791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3692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452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65059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978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A644E9" w:rsidTr="009F48E6">
        <w:trPr>
          <w:trHeight w:val="910"/>
        </w:trPr>
        <w:tc>
          <w:tcPr>
            <w:tcW w:w="378" w:type="dxa"/>
            <w:vMerge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A644E9" w:rsidTr="009F48E6">
        <w:trPr>
          <w:trHeight w:val="335"/>
        </w:trPr>
        <w:tc>
          <w:tcPr>
            <w:tcW w:w="378" w:type="dxa"/>
            <w:vMerge w:val="restart"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3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8031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0920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6743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8285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5855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4371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6634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6638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28485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20246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21444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6319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A644E9" w:rsidTr="009F48E6">
        <w:trPr>
          <w:trHeight w:val="910"/>
        </w:trPr>
        <w:tc>
          <w:tcPr>
            <w:tcW w:w="378" w:type="dxa"/>
            <w:vMerge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A644E9" w:rsidTr="009F48E6">
        <w:trPr>
          <w:trHeight w:val="335"/>
        </w:trPr>
        <w:tc>
          <w:tcPr>
            <w:tcW w:w="378" w:type="dxa"/>
            <w:vMerge w:val="restart"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3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6356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5439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25556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0603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9082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0530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0330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4456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21459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7249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6770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490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A644E9" w:rsidTr="009F48E6">
        <w:trPr>
          <w:trHeight w:val="910"/>
        </w:trPr>
        <w:tc>
          <w:tcPr>
            <w:tcW w:w="378" w:type="dxa"/>
            <w:vMerge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A644E9" w:rsidTr="009F48E6">
        <w:trPr>
          <w:trHeight w:val="335"/>
        </w:trPr>
        <w:tc>
          <w:tcPr>
            <w:tcW w:w="378" w:type="dxa"/>
            <w:vMerge w:val="restart"/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3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A644E9" w:rsidRDefault="00A644E9" w:rsidP="009F48E6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9416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3950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538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3479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6538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670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90946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3431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3290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476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A644E9" w:rsidRPr="00C55839" w:rsidRDefault="00A644E9" w:rsidP="00A644E9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4327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6681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A644E9" w:rsidTr="009F48E6">
        <w:trPr>
          <w:trHeight w:val="910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A644E9" w:rsidRDefault="00A644E9" w:rsidP="00A644E9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644E9" w:rsidRPr="00732BA5" w:rsidRDefault="00A644E9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</w:tbl>
    <w:p w:rsidR="00FE3D11" w:rsidRDefault="00FE3D11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tbl>
      <w:tblPr>
        <w:tblStyle w:val="TableGrid"/>
        <w:tblW w:w="22428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1440"/>
        <w:gridCol w:w="990"/>
        <w:gridCol w:w="1620"/>
        <w:gridCol w:w="4050"/>
        <w:gridCol w:w="3420"/>
        <w:gridCol w:w="2160"/>
        <w:gridCol w:w="2160"/>
        <w:gridCol w:w="3780"/>
      </w:tblGrid>
      <w:tr w:rsidR="009F48E6" w:rsidRPr="004B377D" w:rsidTr="009F48E6">
        <w:trPr>
          <w:trHeight w:val="4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Location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Municipality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Route(s)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2.2(a)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2.2(b)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2.2(c)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2.2(d)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2.2(e)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2.2(f)</w:t>
            </w:r>
          </w:p>
        </w:tc>
      </w:tr>
      <w:tr w:rsidR="009F48E6" w:rsidTr="009F48E6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9F48E6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20994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9446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7031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9729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8487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6154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651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371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6337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9836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7355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6475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9F48E6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9F48E6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7667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7550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3414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212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7060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20164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487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0146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0117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6815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822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4751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9F48E6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9F48E6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5362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2616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7682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6923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09813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7258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3236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3573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68042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7317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20279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50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9F48E6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9F48E6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5192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8283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799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6288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2049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34514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5047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58465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8905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6802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389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2618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9F48E6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9F48E6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21377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1946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3984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7173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6519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3882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5050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20246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21398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99815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0631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136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9F48E6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9F48E6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2366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9508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0424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5341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73797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6244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7824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5804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9762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925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9240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1188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9F48E6">
        <w:trPr>
          <w:trHeight w:val="91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</w:tbl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tbl>
      <w:tblPr>
        <w:tblStyle w:val="TableGrid"/>
        <w:tblW w:w="22428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1440"/>
        <w:gridCol w:w="990"/>
        <w:gridCol w:w="1620"/>
        <w:gridCol w:w="4050"/>
        <w:gridCol w:w="3420"/>
        <w:gridCol w:w="2160"/>
        <w:gridCol w:w="2160"/>
        <w:gridCol w:w="3780"/>
      </w:tblGrid>
      <w:tr w:rsidR="009F48E6" w:rsidRPr="004B377D" w:rsidTr="008437B2">
        <w:trPr>
          <w:trHeight w:val="4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Location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Municipality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Route(s)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2.2(a)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2.2(b)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eastAsia="Times New Roman" w:hAnsi="Calibri" w:cs="Times New Roman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2.2(c)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2.2(d)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2.2(e)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8E6" w:rsidRPr="004B377D" w:rsidRDefault="009F48E6" w:rsidP="008437B2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B377D">
              <w:rPr>
                <w:rFonts w:ascii="Calibri" w:eastAsia="Times New Roman" w:hAnsi="Calibri" w:cs="Times New Roman"/>
                <w:b/>
              </w:rPr>
              <w:t>Section 2.2(f)</w:t>
            </w:r>
          </w:p>
        </w:tc>
      </w:tr>
      <w:tr w:rsidR="009F48E6" w:rsidTr="008437B2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9F48E6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6435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2777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9604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4140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2266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8090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4867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3886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0271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037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2383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4881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8437B2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8437B2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9602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2901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43185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8770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4326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338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4315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4354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7796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6763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5200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4410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8437B2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8437B2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9719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067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21080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4086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6838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20223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1346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70570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57286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7719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8189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9046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8437B2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8437B2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21327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513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3935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8709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033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79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6806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8228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0994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011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2058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3140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8437B2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8437B2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8777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9458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9637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4552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2037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83688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9833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50173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7583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7294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7444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2471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8437B2">
        <w:trPr>
          <w:trHeight w:val="910"/>
        </w:trPr>
        <w:tc>
          <w:tcPr>
            <w:tcW w:w="468" w:type="dxa"/>
            <w:vMerge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  <w:tr w:rsidR="009F48E6" w:rsidTr="008437B2">
        <w:trPr>
          <w:trHeight w:val="335"/>
        </w:trPr>
        <w:tc>
          <w:tcPr>
            <w:tcW w:w="468" w:type="dxa"/>
            <w:vMerge w:val="restart"/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5864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1514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522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11874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4486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10414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6421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-9793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17340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654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9F48E6" w:rsidRPr="00C55839" w:rsidRDefault="009F48E6" w:rsidP="008437B2">
            <w:pPr>
              <w:pStyle w:val="NoSpacing"/>
              <w:jc w:val="center"/>
              <w:rPr>
                <w:rFonts w:ascii="Arial Narrow" w:hAnsi="Arial Narrow"/>
                <w:sz w:val="20"/>
              </w:rPr>
            </w:pPr>
            <w:r w:rsidRPr="00732BA5">
              <w:rPr>
                <w:rFonts w:ascii="Arial Narrow" w:hAnsi="Arial Narrow"/>
                <w:sz w:val="20"/>
              </w:rPr>
              <w:t xml:space="preserve">Yes </w:t>
            </w:r>
            <w:sdt>
              <w:sdtPr>
                <w:rPr>
                  <w:rFonts w:ascii="Arial Narrow" w:hAnsi="Arial Narrow"/>
                  <w:sz w:val="20"/>
                </w:rPr>
                <w:id w:val="-13792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         </w:t>
            </w:r>
            <w:r w:rsidRPr="00732BA5">
              <w:rPr>
                <w:rFonts w:ascii="Arial Narrow" w:hAnsi="Arial Narrow"/>
                <w:sz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</w:rPr>
                <w:id w:val="4971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BA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9F48E6" w:rsidTr="008437B2">
        <w:trPr>
          <w:trHeight w:val="91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F48E6" w:rsidRDefault="009F48E6" w:rsidP="008437B2">
            <w:pPr>
              <w:pStyle w:val="NoSpacing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9F48E6" w:rsidRPr="00732BA5" w:rsidRDefault="009F48E6" w:rsidP="008437B2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</w:tbl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p w:rsidR="009F48E6" w:rsidRDefault="009F48E6" w:rsidP="007F5DFC">
      <w:pPr>
        <w:pStyle w:val="NoSpacing"/>
        <w:rPr>
          <w:rFonts w:ascii="Calibri" w:hAnsi="Calibri"/>
          <w:color w:val="000000"/>
        </w:rPr>
      </w:pPr>
    </w:p>
    <w:sectPr w:rsidR="009F48E6" w:rsidSect="0011075C">
      <w:headerReference w:type="default" r:id="rId6"/>
      <w:footerReference w:type="default" r:id="rId7"/>
      <w:pgSz w:w="24480" w:h="15840" w:orient="landscape" w:code="17"/>
      <w:pgMar w:top="1296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66" w:rsidRDefault="00854066" w:rsidP="00854066">
      <w:pPr>
        <w:spacing w:after="0" w:line="240" w:lineRule="auto"/>
      </w:pPr>
      <w:r>
        <w:separator/>
      </w:r>
    </w:p>
  </w:endnote>
  <w:endnote w:type="continuationSeparator" w:id="0">
    <w:p w:rsidR="00854066" w:rsidRDefault="00854066" w:rsidP="0085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2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8E6" w:rsidRDefault="009F4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066" w:rsidRDefault="00854066" w:rsidP="008540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66" w:rsidRDefault="00854066" w:rsidP="00854066">
      <w:pPr>
        <w:spacing w:after="0" w:line="240" w:lineRule="auto"/>
      </w:pPr>
      <w:r>
        <w:separator/>
      </w:r>
    </w:p>
  </w:footnote>
  <w:footnote w:type="continuationSeparator" w:id="0">
    <w:p w:rsidR="00854066" w:rsidRDefault="00854066" w:rsidP="0085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6" w:rsidRPr="007F5DFC" w:rsidRDefault="00854066" w:rsidP="00854066">
    <w:pPr>
      <w:pStyle w:val="NoSpacing"/>
      <w:jc w:val="right"/>
      <w:rPr>
        <w:b/>
      </w:rPr>
    </w:pPr>
    <w:r w:rsidRPr="007F5DFC">
      <w:rPr>
        <w:b/>
      </w:rPr>
      <w:t>CTDOT Bicycle &amp; Pedestrian Travel Needs Assessment Form</w:t>
    </w:r>
  </w:p>
  <w:p w:rsidR="00854066" w:rsidRPr="007F5DFC" w:rsidRDefault="00C82643" w:rsidP="00854066">
    <w:pPr>
      <w:pStyle w:val="NoSpacing"/>
      <w:jc w:val="right"/>
      <w:rPr>
        <w:b/>
      </w:rPr>
    </w:pPr>
    <w:r>
      <w:rPr>
        <w:b/>
      </w:rPr>
      <w:t xml:space="preserve">Section 2.2, </w:t>
    </w:r>
    <w:r w:rsidR="00854066" w:rsidRPr="007F5DFC">
      <w:rPr>
        <w:b/>
      </w:rPr>
      <w:t>Multi-location Table</w:t>
    </w:r>
  </w:p>
  <w:p w:rsidR="00854066" w:rsidRPr="00854066" w:rsidRDefault="00854066" w:rsidP="00854066">
    <w:pPr>
      <w:pStyle w:val="Header"/>
      <w:jc w:val="right"/>
      <w:rPr>
        <w:sz w:val="20"/>
      </w:rPr>
    </w:pPr>
    <w:r w:rsidRPr="00854066">
      <w:rPr>
        <w:sz w:val="20"/>
      </w:rPr>
      <w:t xml:space="preserve">Rev. </w:t>
    </w:r>
    <w:r w:rsidR="00C82643">
      <w:rPr>
        <w:sz w:val="20"/>
      </w:rPr>
      <w:t>July 30</w:t>
    </w:r>
    <w:r w:rsidRPr="00854066">
      <w:rPr>
        <w:sz w:val="20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3"/>
    <w:rsid w:val="00064903"/>
    <w:rsid w:val="000C55AB"/>
    <w:rsid w:val="0011075C"/>
    <w:rsid w:val="001370D7"/>
    <w:rsid w:val="00145365"/>
    <w:rsid w:val="001C3000"/>
    <w:rsid w:val="00213B14"/>
    <w:rsid w:val="00283508"/>
    <w:rsid w:val="002C6676"/>
    <w:rsid w:val="00350A80"/>
    <w:rsid w:val="00374C52"/>
    <w:rsid w:val="00475BE6"/>
    <w:rsid w:val="004B377D"/>
    <w:rsid w:val="006A1588"/>
    <w:rsid w:val="006C144B"/>
    <w:rsid w:val="00732BA5"/>
    <w:rsid w:val="007E2DB9"/>
    <w:rsid w:val="007F5DFC"/>
    <w:rsid w:val="00854066"/>
    <w:rsid w:val="008E1F0D"/>
    <w:rsid w:val="008E40D5"/>
    <w:rsid w:val="0091708C"/>
    <w:rsid w:val="009F48E6"/>
    <w:rsid w:val="00A644E9"/>
    <w:rsid w:val="00AD42A8"/>
    <w:rsid w:val="00BA0A97"/>
    <w:rsid w:val="00C55839"/>
    <w:rsid w:val="00C82643"/>
    <w:rsid w:val="00C93916"/>
    <w:rsid w:val="00CC6E64"/>
    <w:rsid w:val="00D77A13"/>
    <w:rsid w:val="00D904D2"/>
    <w:rsid w:val="00DF6AA2"/>
    <w:rsid w:val="00EA06B8"/>
    <w:rsid w:val="00F43B5D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EF92"/>
  <w15:docId w15:val="{918D02B8-749E-4631-8971-8A834CE3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D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66"/>
  </w:style>
  <w:style w:type="paragraph" w:styleId="Footer">
    <w:name w:val="footer"/>
    <w:basedOn w:val="Normal"/>
    <w:link w:val="FooterChar"/>
    <w:uiPriority w:val="99"/>
    <w:unhideWhenUsed/>
    <w:rsid w:val="0085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Babowicz, Craig J</dc:creator>
  <cp:lastModifiedBy>Babowicz, Craig J</cp:lastModifiedBy>
  <cp:revision>10</cp:revision>
  <dcterms:created xsi:type="dcterms:W3CDTF">2018-07-19T12:08:00Z</dcterms:created>
  <dcterms:modified xsi:type="dcterms:W3CDTF">2018-09-14T14:26:00Z</dcterms:modified>
</cp:coreProperties>
</file>