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30063" w:rsidRPr="00673CE1" w:rsidRDefault="00673CE1" w:rsidP="00673CE1">
      <w:pPr>
        <w:spacing w:before="19"/>
        <w:ind w:left="1112" w:right="757"/>
        <w:rPr>
          <w:rFonts w:eastAsia="Calibri"/>
          <w:sz w:val="22"/>
          <w:szCs w:val="22"/>
        </w:rPr>
      </w:pPr>
      <w:r>
        <w:rPr>
          <w:rFonts w:eastAsia="Calibri"/>
          <w:b/>
          <w:sz w:val="22"/>
          <w:szCs w:val="22"/>
        </w:rPr>
        <w:t xml:space="preserve">          </w:t>
      </w:r>
      <w:r w:rsidR="00433B11" w:rsidRPr="00673CE1">
        <w:rPr>
          <w:rFonts w:eastAsia="Calibri"/>
          <w:b/>
          <w:sz w:val="22"/>
          <w:szCs w:val="22"/>
        </w:rPr>
        <w:t>CON</w:t>
      </w:r>
      <w:r w:rsidR="00433B11" w:rsidRPr="00673CE1">
        <w:rPr>
          <w:rFonts w:eastAsia="Calibri"/>
          <w:b/>
          <w:spacing w:val="1"/>
          <w:sz w:val="22"/>
          <w:szCs w:val="22"/>
        </w:rPr>
        <w:t>N</w:t>
      </w:r>
      <w:r w:rsidR="00433B11" w:rsidRPr="00673CE1">
        <w:rPr>
          <w:rFonts w:eastAsia="Calibri"/>
          <w:b/>
          <w:sz w:val="22"/>
          <w:szCs w:val="22"/>
        </w:rPr>
        <w:t>EC</w:t>
      </w:r>
      <w:r w:rsidR="00433B11" w:rsidRPr="00673CE1">
        <w:rPr>
          <w:rFonts w:eastAsia="Calibri"/>
          <w:b/>
          <w:spacing w:val="2"/>
          <w:sz w:val="22"/>
          <w:szCs w:val="22"/>
        </w:rPr>
        <w:t>T</w:t>
      </w:r>
      <w:r w:rsidR="00433B11" w:rsidRPr="00673CE1">
        <w:rPr>
          <w:rFonts w:eastAsia="Calibri"/>
          <w:b/>
          <w:spacing w:val="-1"/>
          <w:sz w:val="22"/>
          <w:szCs w:val="22"/>
        </w:rPr>
        <w:t>I</w:t>
      </w:r>
      <w:r w:rsidR="00433B11" w:rsidRPr="00673CE1">
        <w:rPr>
          <w:rFonts w:eastAsia="Calibri"/>
          <w:b/>
          <w:sz w:val="22"/>
          <w:szCs w:val="22"/>
        </w:rPr>
        <w:t>CUT</w:t>
      </w:r>
      <w:r w:rsidR="00433B11" w:rsidRPr="00673CE1">
        <w:rPr>
          <w:rFonts w:eastAsia="Calibri"/>
          <w:b/>
          <w:spacing w:val="-19"/>
          <w:sz w:val="22"/>
          <w:szCs w:val="22"/>
        </w:rPr>
        <w:t xml:space="preserve"> </w:t>
      </w:r>
      <w:r w:rsidR="00433B11" w:rsidRPr="00673CE1">
        <w:rPr>
          <w:rFonts w:eastAsia="Calibri"/>
          <w:b/>
          <w:sz w:val="22"/>
          <w:szCs w:val="22"/>
        </w:rPr>
        <w:t>S</w:t>
      </w:r>
      <w:r w:rsidR="00433B11" w:rsidRPr="00673CE1">
        <w:rPr>
          <w:rFonts w:eastAsia="Calibri"/>
          <w:b/>
          <w:spacing w:val="3"/>
          <w:sz w:val="22"/>
          <w:szCs w:val="22"/>
        </w:rPr>
        <w:t>T</w:t>
      </w:r>
      <w:r w:rsidR="00433B11" w:rsidRPr="00673CE1">
        <w:rPr>
          <w:rFonts w:eastAsia="Calibri"/>
          <w:b/>
          <w:spacing w:val="1"/>
          <w:sz w:val="22"/>
          <w:szCs w:val="22"/>
        </w:rPr>
        <w:t>A</w:t>
      </w:r>
      <w:r w:rsidR="00433B11" w:rsidRPr="00673CE1">
        <w:rPr>
          <w:rFonts w:eastAsia="Calibri"/>
          <w:b/>
          <w:sz w:val="22"/>
          <w:szCs w:val="22"/>
        </w:rPr>
        <w:t>TE</w:t>
      </w:r>
      <w:r w:rsidR="00433B11" w:rsidRPr="00673CE1">
        <w:rPr>
          <w:rFonts w:eastAsia="Calibri"/>
          <w:b/>
          <w:spacing w:val="-8"/>
          <w:sz w:val="22"/>
          <w:szCs w:val="22"/>
        </w:rPr>
        <w:t xml:space="preserve"> </w:t>
      </w:r>
      <w:r w:rsidR="00433B11" w:rsidRPr="00673CE1">
        <w:rPr>
          <w:rFonts w:eastAsia="Calibri"/>
          <w:b/>
          <w:spacing w:val="1"/>
          <w:sz w:val="22"/>
          <w:szCs w:val="22"/>
        </w:rPr>
        <w:t>D</w:t>
      </w:r>
      <w:r w:rsidR="00433B11" w:rsidRPr="00673CE1">
        <w:rPr>
          <w:rFonts w:eastAsia="Calibri"/>
          <w:b/>
          <w:sz w:val="22"/>
          <w:szCs w:val="22"/>
        </w:rPr>
        <w:t>EP</w:t>
      </w:r>
      <w:r w:rsidR="00433B11" w:rsidRPr="00673CE1">
        <w:rPr>
          <w:rFonts w:eastAsia="Calibri"/>
          <w:b/>
          <w:spacing w:val="2"/>
          <w:sz w:val="22"/>
          <w:szCs w:val="22"/>
        </w:rPr>
        <w:t>A</w:t>
      </w:r>
      <w:r w:rsidR="00433B11" w:rsidRPr="00673CE1">
        <w:rPr>
          <w:rFonts w:eastAsia="Calibri"/>
          <w:b/>
          <w:sz w:val="22"/>
          <w:szCs w:val="22"/>
        </w:rPr>
        <w:t>RTME</w:t>
      </w:r>
      <w:r w:rsidR="00433B11" w:rsidRPr="00673CE1">
        <w:rPr>
          <w:rFonts w:eastAsia="Calibri"/>
          <w:b/>
          <w:spacing w:val="1"/>
          <w:sz w:val="22"/>
          <w:szCs w:val="22"/>
        </w:rPr>
        <w:t>N</w:t>
      </w:r>
      <w:r w:rsidR="00433B11" w:rsidRPr="00673CE1">
        <w:rPr>
          <w:rFonts w:eastAsia="Calibri"/>
          <w:b/>
          <w:sz w:val="22"/>
          <w:szCs w:val="22"/>
        </w:rPr>
        <w:t>T</w:t>
      </w:r>
      <w:r w:rsidR="00433B11" w:rsidRPr="00673CE1">
        <w:rPr>
          <w:rFonts w:eastAsia="Calibri"/>
          <w:b/>
          <w:spacing w:val="-19"/>
          <w:sz w:val="22"/>
          <w:szCs w:val="22"/>
        </w:rPr>
        <w:t xml:space="preserve"> </w:t>
      </w:r>
      <w:r w:rsidR="00433B11" w:rsidRPr="00673CE1">
        <w:rPr>
          <w:rFonts w:eastAsia="Calibri"/>
          <w:b/>
          <w:sz w:val="22"/>
          <w:szCs w:val="22"/>
        </w:rPr>
        <w:t>OF</w:t>
      </w:r>
      <w:r w:rsidR="00433B11" w:rsidRPr="00673CE1">
        <w:rPr>
          <w:rFonts w:eastAsia="Calibri"/>
          <w:b/>
          <w:spacing w:val="-4"/>
          <w:sz w:val="22"/>
          <w:szCs w:val="22"/>
        </w:rPr>
        <w:t xml:space="preserve"> </w:t>
      </w:r>
      <w:r w:rsidR="00433B11" w:rsidRPr="00673CE1">
        <w:rPr>
          <w:rFonts w:eastAsia="Calibri"/>
          <w:b/>
          <w:w w:val="99"/>
          <w:sz w:val="22"/>
          <w:szCs w:val="22"/>
        </w:rPr>
        <w:t>E</w:t>
      </w:r>
      <w:r w:rsidR="00433B11" w:rsidRPr="00673CE1">
        <w:rPr>
          <w:rFonts w:eastAsia="Calibri"/>
          <w:b/>
          <w:spacing w:val="1"/>
          <w:w w:val="99"/>
          <w:sz w:val="22"/>
          <w:szCs w:val="22"/>
        </w:rPr>
        <w:t>D</w:t>
      </w:r>
      <w:r w:rsidR="00433B11" w:rsidRPr="00673CE1">
        <w:rPr>
          <w:rFonts w:eastAsia="Calibri"/>
          <w:b/>
          <w:w w:val="99"/>
          <w:sz w:val="22"/>
          <w:szCs w:val="22"/>
        </w:rPr>
        <w:t>UCA</w:t>
      </w:r>
      <w:r w:rsidR="00433B11" w:rsidRPr="00673CE1">
        <w:rPr>
          <w:rFonts w:eastAsia="Calibri"/>
          <w:b/>
          <w:spacing w:val="3"/>
          <w:w w:val="99"/>
          <w:sz w:val="22"/>
          <w:szCs w:val="22"/>
        </w:rPr>
        <w:t>T</w:t>
      </w:r>
      <w:r w:rsidR="00433B11" w:rsidRPr="00673CE1">
        <w:rPr>
          <w:rFonts w:eastAsia="Calibri"/>
          <w:b/>
          <w:spacing w:val="-1"/>
          <w:w w:val="99"/>
          <w:sz w:val="22"/>
          <w:szCs w:val="22"/>
        </w:rPr>
        <w:t>I</w:t>
      </w:r>
      <w:r w:rsidR="00433B11" w:rsidRPr="00673CE1">
        <w:rPr>
          <w:rFonts w:eastAsia="Calibri"/>
          <w:b/>
          <w:w w:val="99"/>
          <w:sz w:val="22"/>
          <w:szCs w:val="22"/>
        </w:rPr>
        <w:t>ON</w:t>
      </w: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rsidP="00673CE1">
      <w:pPr>
        <w:tabs>
          <w:tab w:val="left" w:pos="900"/>
        </w:tabs>
        <w:spacing w:line="200" w:lineRule="exact"/>
        <w:rPr>
          <w:sz w:val="22"/>
          <w:szCs w:val="22"/>
        </w:rPr>
      </w:pPr>
    </w:p>
    <w:p w:rsidR="00430063" w:rsidRPr="00673CE1" w:rsidRDefault="00430063">
      <w:pPr>
        <w:spacing w:before="15" w:line="260" w:lineRule="exact"/>
        <w:rPr>
          <w:sz w:val="22"/>
          <w:szCs w:val="22"/>
        </w:rPr>
      </w:pPr>
    </w:p>
    <w:p w:rsidR="00CF70FE" w:rsidRDefault="00CF70FE" w:rsidP="00CF70FE">
      <w:pPr>
        <w:ind w:right="-10"/>
        <w:jc w:val="center"/>
        <w:rPr>
          <w:rFonts w:eastAsia="Calibri"/>
          <w:bCs/>
          <w:sz w:val="22"/>
          <w:szCs w:val="22"/>
        </w:rPr>
      </w:pPr>
      <w:r>
        <w:rPr>
          <w:rFonts w:eastAsia="Calibri"/>
          <w:bCs/>
          <w:sz w:val="22"/>
          <w:szCs w:val="22"/>
        </w:rPr>
        <w:t>Statewide Social-Em</w:t>
      </w:r>
      <w:r w:rsidR="00433B11" w:rsidRPr="00673CE1">
        <w:rPr>
          <w:rFonts w:eastAsia="Calibri"/>
          <w:bCs/>
          <w:sz w:val="22"/>
          <w:szCs w:val="22"/>
        </w:rPr>
        <w:t>otional Universal and Supplemental Screening Assessments</w:t>
      </w:r>
      <w:r w:rsidR="00EE1326" w:rsidRPr="00673CE1">
        <w:rPr>
          <w:rFonts w:eastAsia="Calibri"/>
          <w:bCs/>
          <w:sz w:val="22"/>
          <w:szCs w:val="22"/>
        </w:rPr>
        <w:t xml:space="preserve"> </w:t>
      </w:r>
    </w:p>
    <w:p w:rsidR="00433B11" w:rsidRPr="00673CE1" w:rsidRDefault="00EE1326" w:rsidP="00CF70FE">
      <w:pPr>
        <w:ind w:right="1311"/>
        <w:jc w:val="center"/>
        <w:rPr>
          <w:rFonts w:eastAsia="Calibri"/>
          <w:bCs/>
          <w:sz w:val="22"/>
          <w:szCs w:val="22"/>
        </w:rPr>
      </w:pPr>
      <w:r w:rsidRPr="00673CE1">
        <w:rPr>
          <w:rFonts w:eastAsia="Calibri"/>
          <w:bCs/>
          <w:sz w:val="22"/>
          <w:szCs w:val="22"/>
        </w:rPr>
        <w:t>Request for Proposals</w:t>
      </w:r>
      <w:r w:rsidR="00433B11" w:rsidRPr="00673CE1">
        <w:rPr>
          <w:rFonts w:eastAsia="Calibri"/>
          <w:bCs/>
          <w:sz w:val="22"/>
          <w:szCs w:val="22"/>
        </w:rPr>
        <w:t xml:space="preserve"> </w:t>
      </w:r>
      <w:r w:rsidRPr="00673CE1">
        <w:rPr>
          <w:rFonts w:eastAsia="Calibri"/>
          <w:bCs/>
          <w:sz w:val="22"/>
          <w:szCs w:val="22"/>
        </w:rPr>
        <w:t>(</w:t>
      </w:r>
      <w:r w:rsidR="00433B11" w:rsidRPr="00673CE1">
        <w:rPr>
          <w:rFonts w:eastAsia="Calibri"/>
          <w:bCs/>
          <w:sz w:val="22"/>
          <w:szCs w:val="22"/>
        </w:rPr>
        <w:t>RFP</w:t>
      </w:r>
      <w:r w:rsidRPr="00673CE1">
        <w:rPr>
          <w:rFonts w:eastAsia="Calibri"/>
          <w:bCs/>
          <w:sz w:val="22"/>
          <w:szCs w:val="22"/>
        </w:rPr>
        <w:t>)</w:t>
      </w:r>
    </w:p>
    <w:p w:rsidR="00430063" w:rsidRPr="00673CE1" w:rsidRDefault="00430063">
      <w:pPr>
        <w:spacing w:line="200" w:lineRule="exact"/>
        <w:rPr>
          <w:sz w:val="22"/>
          <w:szCs w:val="22"/>
        </w:rPr>
      </w:pPr>
    </w:p>
    <w:p w:rsidR="00430063" w:rsidRPr="00673CE1" w:rsidRDefault="00430063">
      <w:pPr>
        <w:spacing w:before="15"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3B11" w:rsidRPr="00673CE1" w:rsidRDefault="00433B11">
      <w:pPr>
        <w:spacing w:line="200" w:lineRule="exact"/>
        <w:rPr>
          <w:sz w:val="22"/>
          <w:szCs w:val="22"/>
        </w:rPr>
      </w:pPr>
    </w:p>
    <w:p w:rsidR="00433B11" w:rsidRPr="00673CE1" w:rsidRDefault="00433B11">
      <w:pPr>
        <w:spacing w:line="200" w:lineRule="exact"/>
        <w:rPr>
          <w:sz w:val="22"/>
          <w:szCs w:val="22"/>
        </w:rPr>
      </w:pPr>
    </w:p>
    <w:p w:rsidR="00433B11" w:rsidRPr="00673CE1" w:rsidRDefault="00433B11">
      <w:pPr>
        <w:spacing w:line="200" w:lineRule="exact"/>
        <w:rPr>
          <w:sz w:val="22"/>
          <w:szCs w:val="22"/>
        </w:rPr>
      </w:pPr>
    </w:p>
    <w:p w:rsidR="00433B11" w:rsidRPr="00673CE1" w:rsidRDefault="00433B11">
      <w:pPr>
        <w:spacing w:line="200" w:lineRule="exact"/>
        <w:rPr>
          <w:sz w:val="22"/>
          <w:szCs w:val="22"/>
        </w:rPr>
      </w:pPr>
    </w:p>
    <w:p w:rsidR="00433B11" w:rsidRPr="00673CE1" w:rsidRDefault="00433B11">
      <w:pPr>
        <w:spacing w:line="200" w:lineRule="exact"/>
        <w:rPr>
          <w:sz w:val="22"/>
          <w:szCs w:val="22"/>
        </w:rPr>
      </w:pPr>
    </w:p>
    <w:p w:rsidR="00430063" w:rsidRPr="00673CE1" w:rsidRDefault="00430063">
      <w:pPr>
        <w:spacing w:before="13" w:line="220" w:lineRule="exact"/>
        <w:rPr>
          <w:sz w:val="22"/>
          <w:szCs w:val="22"/>
        </w:rPr>
      </w:pPr>
    </w:p>
    <w:p w:rsidR="00673CE1" w:rsidRDefault="00673CE1" w:rsidP="00673CE1">
      <w:pPr>
        <w:rPr>
          <w:sz w:val="22"/>
          <w:szCs w:val="22"/>
        </w:rPr>
      </w:pPr>
      <w:r>
        <w:rPr>
          <w:sz w:val="22"/>
          <w:szCs w:val="22"/>
        </w:rPr>
        <w:t xml:space="preserve">                                                               </w:t>
      </w:r>
      <w:r w:rsidRPr="00673CE1">
        <w:rPr>
          <w:noProof/>
          <w:sz w:val="22"/>
          <w:szCs w:val="22"/>
        </w:rPr>
        <w:drawing>
          <wp:inline distT="0" distB="0" distL="0" distR="0" wp14:anchorId="259713D4" wp14:editId="5FAF5585">
            <wp:extent cx="8572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p w:rsidR="00673CE1" w:rsidRDefault="00673CE1" w:rsidP="00673CE1">
      <w:pPr>
        <w:rPr>
          <w:sz w:val="22"/>
          <w:szCs w:val="22"/>
        </w:rPr>
      </w:pPr>
      <w:r>
        <w:rPr>
          <w:sz w:val="22"/>
          <w:szCs w:val="22"/>
        </w:rPr>
        <w:t xml:space="preserve">                                                           </w:t>
      </w:r>
    </w:p>
    <w:p w:rsidR="00430063" w:rsidRPr="00673CE1" w:rsidRDefault="00673CE1" w:rsidP="00673CE1">
      <w:pPr>
        <w:rPr>
          <w:sz w:val="22"/>
          <w:szCs w:val="22"/>
        </w:rPr>
      </w:pPr>
      <w:r>
        <w:rPr>
          <w:rFonts w:eastAsia="Calibri"/>
          <w:b/>
          <w:sz w:val="22"/>
          <w:szCs w:val="22"/>
        </w:rPr>
        <w:t xml:space="preserve">                                                           </w:t>
      </w:r>
      <w:r w:rsidR="00433B11" w:rsidRPr="00673CE1">
        <w:rPr>
          <w:rFonts w:eastAsia="Calibri"/>
          <w:b/>
          <w:sz w:val="22"/>
          <w:szCs w:val="22"/>
        </w:rPr>
        <w:t>D</w:t>
      </w:r>
      <w:r w:rsidR="00433B11" w:rsidRPr="00673CE1">
        <w:rPr>
          <w:rFonts w:eastAsia="Calibri"/>
          <w:b/>
          <w:spacing w:val="1"/>
          <w:sz w:val="22"/>
          <w:szCs w:val="22"/>
        </w:rPr>
        <w:t>u</w:t>
      </w:r>
      <w:r w:rsidR="00433B11" w:rsidRPr="00673CE1">
        <w:rPr>
          <w:rFonts w:eastAsia="Calibri"/>
          <w:b/>
          <w:sz w:val="22"/>
          <w:szCs w:val="22"/>
        </w:rPr>
        <w:t>e:</w:t>
      </w:r>
      <w:r>
        <w:rPr>
          <w:rFonts w:eastAsia="Calibri"/>
          <w:b/>
          <w:sz w:val="22"/>
          <w:szCs w:val="22"/>
        </w:rPr>
        <w:t xml:space="preserve"> </w:t>
      </w:r>
      <w:r w:rsidR="00B958B9">
        <w:rPr>
          <w:rFonts w:eastAsia="Calibri"/>
          <w:b/>
          <w:sz w:val="22"/>
          <w:szCs w:val="22"/>
        </w:rPr>
        <w:t>November 13</w:t>
      </w:r>
      <w:r w:rsidR="00433B11" w:rsidRPr="00673CE1">
        <w:rPr>
          <w:rFonts w:eastAsia="Calibri"/>
          <w:b/>
          <w:sz w:val="22"/>
          <w:szCs w:val="22"/>
        </w:rPr>
        <w:t>,</w:t>
      </w:r>
      <w:r w:rsidR="00433B11" w:rsidRPr="00673CE1">
        <w:rPr>
          <w:rFonts w:eastAsia="Calibri"/>
          <w:b/>
          <w:spacing w:val="-1"/>
          <w:sz w:val="22"/>
          <w:szCs w:val="22"/>
        </w:rPr>
        <w:t xml:space="preserve"> </w:t>
      </w:r>
      <w:r w:rsidR="00433B11" w:rsidRPr="00673CE1">
        <w:rPr>
          <w:rFonts w:eastAsia="Calibri"/>
          <w:b/>
          <w:sz w:val="22"/>
          <w:szCs w:val="22"/>
        </w:rPr>
        <w:t>2</w:t>
      </w:r>
      <w:r w:rsidR="00433B11" w:rsidRPr="00673CE1">
        <w:rPr>
          <w:rFonts w:eastAsia="Calibri"/>
          <w:b/>
          <w:spacing w:val="-1"/>
          <w:sz w:val="22"/>
          <w:szCs w:val="22"/>
        </w:rPr>
        <w:t>0</w:t>
      </w:r>
      <w:r w:rsidR="00433B11" w:rsidRPr="00673CE1">
        <w:rPr>
          <w:rFonts w:eastAsia="Calibri"/>
          <w:b/>
          <w:spacing w:val="1"/>
          <w:sz w:val="22"/>
          <w:szCs w:val="22"/>
        </w:rPr>
        <w:t>2</w:t>
      </w:r>
      <w:r w:rsidR="00433B11" w:rsidRPr="00673CE1">
        <w:rPr>
          <w:rFonts w:eastAsia="Calibri"/>
          <w:b/>
          <w:sz w:val="22"/>
          <w:szCs w:val="22"/>
        </w:rPr>
        <w:t>0</w:t>
      </w:r>
    </w:p>
    <w:p w:rsidR="00430063" w:rsidRPr="00673CE1" w:rsidRDefault="00430063">
      <w:pPr>
        <w:spacing w:before="10" w:line="260" w:lineRule="exact"/>
        <w:rPr>
          <w:sz w:val="22"/>
          <w:szCs w:val="22"/>
        </w:rPr>
      </w:pPr>
    </w:p>
    <w:p w:rsidR="00430063" w:rsidRPr="00673CE1" w:rsidRDefault="00673CE1" w:rsidP="00673CE1">
      <w:pPr>
        <w:ind w:right="3616"/>
        <w:rPr>
          <w:rFonts w:eastAsia="Calibri"/>
          <w:sz w:val="22"/>
          <w:szCs w:val="22"/>
        </w:rPr>
      </w:pPr>
      <w:r>
        <w:rPr>
          <w:rFonts w:eastAsia="Calibri"/>
          <w:b/>
          <w:sz w:val="22"/>
          <w:szCs w:val="22"/>
        </w:rPr>
        <w:t xml:space="preserve">                                                                    </w:t>
      </w:r>
      <w:r w:rsidR="00AD4114" w:rsidRPr="00673CE1">
        <w:rPr>
          <w:rFonts w:eastAsia="Calibri"/>
          <w:b/>
          <w:sz w:val="22"/>
          <w:szCs w:val="22"/>
        </w:rPr>
        <w:t>RFP #828</w:t>
      </w:r>
    </w:p>
    <w:p w:rsidR="00430063" w:rsidRPr="00673CE1" w:rsidRDefault="00430063">
      <w:pPr>
        <w:spacing w:before="8" w:line="180" w:lineRule="exact"/>
        <w:rPr>
          <w:sz w:val="22"/>
          <w:szCs w:val="22"/>
        </w:rPr>
      </w:pPr>
    </w:p>
    <w:p w:rsidR="00430063" w:rsidRPr="00673CE1" w:rsidRDefault="00430063">
      <w:pPr>
        <w:spacing w:line="200" w:lineRule="exact"/>
        <w:rPr>
          <w:sz w:val="22"/>
          <w:szCs w:val="22"/>
        </w:rPr>
      </w:pPr>
    </w:p>
    <w:p w:rsidR="00673CE1" w:rsidRDefault="00673CE1" w:rsidP="007552C0">
      <w:pPr>
        <w:ind w:left="2369" w:right="2009"/>
        <w:rPr>
          <w:rFonts w:eastAsia="Calibri"/>
          <w:b/>
          <w:sz w:val="22"/>
          <w:szCs w:val="22"/>
        </w:rPr>
      </w:pPr>
    </w:p>
    <w:p w:rsidR="00673CE1" w:rsidRDefault="00673CE1" w:rsidP="007552C0">
      <w:pPr>
        <w:ind w:left="2369" w:right="2009"/>
        <w:rPr>
          <w:rFonts w:eastAsia="Calibri"/>
          <w:b/>
          <w:sz w:val="22"/>
          <w:szCs w:val="22"/>
        </w:rPr>
      </w:pPr>
    </w:p>
    <w:p w:rsidR="00673CE1" w:rsidRDefault="00673CE1" w:rsidP="007552C0">
      <w:pPr>
        <w:ind w:left="2369" w:right="2009"/>
        <w:rPr>
          <w:rFonts w:eastAsia="Calibri"/>
          <w:b/>
          <w:sz w:val="22"/>
          <w:szCs w:val="22"/>
        </w:rPr>
      </w:pPr>
    </w:p>
    <w:p w:rsidR="00673CE1" w:rsidRDefault="00673CE1" w:rsidP="007552C0">
      <w:pPr>
        <w:ind w:left="2369" w:right="2009"/>
        <w:rPr>
          <w:rFonts w:eastAsia="Calibri"/>
          <w:b/>
          <w:sz w:val="22"/>
          <w:szCs w:val="22"/>
        </w:rPr>
      </w:pPr>
    </w:p>
    <w:p w:rsidR="00673CE1" w:rsidRDefault="00673CE1" w:rsidP="007552C0">
      <w:pPr>
        <w:ind w:left="2369" w:right="2009"/>
        <w:rPr>
          <w:rFonts w:eastAsia="Calibri"/>
          <w:bCs/>
          <w:sz w:val="22"/>
          <w:szCs w:val="22"/>
        </w:rPr>
      </w:pPr>
    </w:p>
    <w:p w:rsidR="00673CE1" w:rsidRDefault="00673CE1" w:rsidP="007552C0">
      <w:pPr>
        <w:ind w:left="2369" w:right="2009"/>
        <w:rPr>
          <w:rFonts w:eastAsia="Calibri"/>
          <w:bCs/>
          <w:sz w:val="22"/>
          <w:szCs w:val="22"/>
        </w:rPr>
      </w:pPr>
    </w:p>
    <w:p w:rsidR="00673CE1" w:rsidRDefault="00673CE1" w:rsidP="007552C0">
      <w:pPr>
        <w:ind w:left="2369" w:right="2009"/>
        <w:rPr>
          <w:rFonts w:eastAsia="Calibri"/>
          <w:bCs/>
          <w:sz w:val="22"/>
          <w:szCs w:val="22"/>
        </w:rPr>
      </w:pPr>
    </w:p>
    <w:p w:rsidR="00673CE1" w:rsidRDefault="00673CE1" w:rsidP="007552C0">
      <w:pPr>
        <w:ind w:left="2369" w:right="2009"/>
        <w:rPr>
          <w:rFonts w:eastAsia="Calibri"/>
          <w:bCs/>
          <w:sz w:val="22"/>
          <w:szCs w:val="22"/>
        </w:rPr>
      </w:pPr>
    </w:p>
    <w:p w:rsidR="00673CE1" w:rsidRDefault="00673CE1" w:rsidP="007552C0">
      <w:pPr>
        <w:ind w:left="2369" w:right="2009"/>
        <w:rPr>
          <w:rFonts w:eastAsia="Calibri"/>
          <w:bCs/>
          <w:sz w:val="22"/>
          <w:szCs w:val="22"/>
        </w:rPr>
      </w:pPr>
    </w:p>
    <w:p w:rsidR="00673CE1" w:rsidRDefault="00673CE1" w:rsidP="007552C0">
      <w:pPr>
        <w:ind w:left="2369" w:right="2009"/>
        <w:rPr>
          <w:rFonts w:eastAsia="Calibri"/>
          <w:bCs/>
          <w:sz w:val="22"/>
          <w:szCs w:val="22"/>
        </w:rPr>
      </w:pPr>
    </w:p>
    <w:p w:rsidR="00673CE1" w:rsidRDefault="00673CE1" w:rsidP="00673CE1">
      <w:pPr>
        <w:ind w:right="2009"/>
        <w:rPr>
          <w:rFonts w:eastAsia="Calibri"/>
          <w:bCs/>
          <w:sz w:val="22"/>
          <w:szCs w:val="22"/>
        </w:rPr>
      </w:pPr>
    </w:p>
    <w:p w:rsidR="00673CE1" w:rsidRDefault="00673CE1" w:rsidP="007552C0">
      <w:pPr>
        <w:ind w:left="2369" w:right="2009"/>
        <w:rPr>
          <w:rFonts w:eastAsia="Calibri"/>
          <w:bCs/>
          <w:sz w:val="22"/>
          <w:szCs w:val="22"/>
        </w:rPr>
      </w:pPr>
    </w:p>
    <w:p w:rsidR="00430063" w:rsidRPr="00673CE1" w:rsidRDefault="00433B11" w:rsidP="00673CE1">
      <w:pPr>
        <w:ind w:left="2369" w:right="2009"/>
        <w:rPr>
          <w:rFonts w:eastAsia="Calibri"/>
          <w:bCs/>
          <w:sz w:val="22"/>
          <w:szCs w:val="22"/>
        </w:rPr>
      </w:pPr>
      <w:r w:rsidRPr="00673CE1">
        <w:rPr>
          <w:rFonts w:eastAsia="Calibri"/>
          <w:bCs/>
          <w:sz w:val="22"/>
          <w:szCs w:val="22"/>
        </w:rPr>
        <w:t>C</w:t>
      </w:r>
      <w:r w:rsidRPr="00673CE1">
        <w:rPr>
          <w:rFonts w:eastAsia="Calibri"/>
          <w:bCs/>
          <w:spacing w:val="1"/>
          <w:sz w:val="22"/>
          <w:szCs w:val="22"/>
        </w:rPr>
        <w:t>onn</w:t>
      </w:r>
      <w:r w:rsidRPr="00673CE1">
        <w:rPr>
          <w:rFonts w:eastAsia="Calibri"/>
          <w:bCs/>
          <w:spacing w:val="-1"/>
          <w:sz w:val="22"/>
          <w:szCs w:val="22"/>
        </w:rPr>
        <w:t>e</w:t>
      </w:r>
      <w:r w:rsidRPr="00673CE1">
        <w:rPr>
          <w:rFonts w:eastAsia="Calibri"/>
          <w:bCs/>
          <w:sz w:val="22"/>
          <w:szCs w:val="22"/>
        </w:rPr>
        <w:t>c</w:t>
      </w:r>
      <w:r w:rsidRPr="00673CE1">
        <w:rPr>
          <w:rFonts w:eastAsia="Calibri"/>
          <w:bCs/>
          <w:spacing w:val="-1"/>
          <w:sz w:val="22"/>
          <w:szCs w:val="22"/>
        </w:rPr>
        <w:t>t</w:t>
      </w:r>
      <w:r w:rsidRPr="00673CE1">
        <w:rPr>
          <w:rFonts w:eastAsia="Calibri"/>
          <w:bCs/>
          <w:spacing w:val="1"/>
          <w:sz w:val="22"/>
          <w:szCs w:val="22"/>
        </w:rPr>
        <w:t>i</w:t>
      </w:r>
      <w:r w:rsidRPr="00673CE1">
        <w:rPr>
          <w:rFonts w:eastAsia="Calibri"/>
          <w:bCs/>
          <w:sz w:val="22"/>
          <w:szCs w:val="22"/>
        </w:rPr>
        <w:t>c</w:t>
      </w:r>
      <w:r w:rsidRPr="00673CE1">
        <w:rPr>
          <w:rFonts w:eastAsia="Calibri"/>
          <w:bCs/>
          <w:spacing w:val="1"/>
          <w:sz w:val="22"/>
          <w:szCs w:val="22"/>
        </w:rPr>
        <w:t>u</w:t>
      </w:r>
      <w:r w:rsidRPr="00673CE1">
        <w:rPr>
          <w:rFonts w:eastAsia="Calibri"/>
          <w:bCs/>
          <w:sz w:val="22"/>
          <w:szCs w:val="22"/>
        </w:rPr>
        <w:t>t</w:t>
      </w:r>
      <w:r w:rsidRPr="00673CE1">
        <w:rPr>
          <w:rFonts w:eastAsia="Calibri"/>
          <w:bCs/>
          <w:spacing w:val="-1"/>
          <w:sz w:val="22"/>
          <w:szCs w:val="22"/>
        </w:rPr>
        <w:t xml:space="preserve"> </w:t>
      </w:r>
      <w:r w:rsidRPr="00673CE1">
        <w:rPr>
          <w:rFonts w:eastAsia="Calibri"/>
          <w:bCs/>
          <w:sz w:val="22"/>
          <w:szCs w:val="22"/>
        </w:rPr>
        <w:t>St</w:t>
      </w:r>
      <w:r w:rsidRPr="00673CE1">
        <w:rPr>
          <w:rFonts w:eastAsia="Calibri"/>
          <w:bCs/>
          <w:spacing w:val="-1"/>
          <w:sz w:val="22"/>
          <w:szCs w:val="22"/>
        </w:rPr>
        <w:t>a</w:t>
      </w:r>
      <w:r w:rsidRPr="00673CE1">
        <w:rPr>
          <w:rFonts w:eastAsia="Calibri"/>
          <w:bCs/>
          <w:sz w:val="22"/>
          <w:szCs w:val="22"/>
        </w:rPr>
        <w:t>te</w:t>
      </w:r>
      <w:r w:rsidRPr="00673CE1">
        <w:rPr>
          <w:rFonts w:eastAsia="Calibri"/>
          <w:bCs/>
          <w:spacing w:val="1"/>
          <w:sz w:val="22"/>
          <w:szCs w:val="22"/>
        </w:rPr>
        <w:t xml:space="preserve"> </w:t>
      </w:r>
      <w:r w:rsidRPr="00673CE1">
        <w:rPr>
          <w:rFonts w:eastAsia="Calibri"/>
          <w:bCs/>
          <w:sz w:val="22"/>
          <w:szCs w:val="22"/>
        </w:rPr>
        <w:t>D</w:t>
      </w:r>
      <w:r w:rsidRPr="00673CE1">
        <w:rPr>
          <w:rFonts w:eastAsia="Calibri"/>
          <w:bCs/>
          <w:spacing w:val="-1"/>
          <w:sz w:val="22"/>
          <w:szCs w:val="22"/>
        </w:rPr>
        <w:t>e</w:t>
      </w:r>
      <w:r w:rsidRPr="00673CE1">
        <w:rPr>
          <w:rFonts w:eastAsia="Calibri"/>
          <w:bCs/>
          <w:spacing w:val="1"/>
          <w:sz w:val="22"/>
          <w:szCs w:val="22"/>
        </w:rPr>
        <w:t>p</w:t>
      </w:r>
      <w:r w:rsidRPr="00673CE1">
        <w:rPr>
          <w:rFonts w:eastAsia="Calibri"/>
          <w:bCs/>
          <w:spacing w:val="-1"/>
          <w:sz w:val="22"/>
          <w:szCs w:val="22"/>
        </w:rPr>
        <w:t>ar</w:t>
      </w:r>
      <w:r w:rsidRPr="00673CE1">
        <w:rPr>
          <w:rFonts w:eastAsia="Calibri"/>
          <w:bCs/>
          <w:sz w:val="22"/>
          <w:szCs w:val="22"/>
        </w:rPr>
        <w:t>tm</w:t>
      </w:r>
      <w:r w:rsidRPr="00673CE1">
        <w:rPr>
          <w:rFonts w:eastAsia="Calibri"/>
          <w:bCs/>
          <w:spacing w:val="-1"/>
          <w:sz w:val="22"/>
          <w:szCs w:val="22"/>
        </w:rPr>
        <w:t>e</w:t>
      </w:r>
      <w:r w:rsidRPr="00673CE1">
        <w:rPr>
          <w:rFonts w:eastAsia="Calibri"/>
          <w:bCs/>
          <w:spacing w:val="1"/>
          <w:sz w:val="22"/>
          <w:szCs w:val="22"/>
        </w:rPr>
        <w:t>n</w:t>
      </w:r>
      <w:r w:rsidRPr="00673CE1">
        <w:rPr>
          <w:rFonts w:eastAsia="Calibri"/>
          <w:bCs/>
          <w:sz w:val="22"/>
          <w:szCs w:val="22"/>
        </w:rPr>
        <w:t>t</w:t>
      </w:r>
      <w:r w:rsidRPr="00673CE1">
        <w:rPr>
          <w:rFonts w:eastAsia="Calibri"/>
          <w:bCs/>
          <w:spacing w:val="2"/>
          <w:sz w:val="22"/>
          <w:szCs w:val="22"/>
        </w:rPr>
        <w:t xml:space="preserve"> </w:t>
      </w:r>
      <w:r w:rsidRPr="00673CE1">
        <w:rPr>
          <w:rFonts w:eastAsia="Calibri"/>
          <w:bCs/>
          <w:sz w:val="22"/>
          <w:szCs w:val="22"/>
        </w:rPr>
        <w:t>of E</w:t>
      </w:r>
      <w:r w:rsidRPr="00673CE1">
        <w:rPr>
          <w:rFonts w:eastAsia="Calibri"/>
          <w:bCs/>
          <w:spacing w:val="-1"/>
          <w:sz w:val="22"/>
          <w:szCs w:val="22"/>
        </w:rPr>
        <w:t>d</w:t>
      </w:r>
      <w:r w:rsidRPr="00673CE1">
        <w:rPr>
          <w:rFonts w:eastAsia="Calibri"/>
          <w:bCs/>
          <w:spacing w:val="1"/>
          <w:sz w:val="22"/>
          <w:szCs w:val="22"/>
        </w:rPr>
        <w:t>u</w:t>
      </w:r>
      <w:r w:rsidRPr="00673CE1">
        <w:rPr>
          <w:rFonts w:eastAsia="Calibri"/>
          <w:bCs/>
          <w:sz w:val="22"/>
          <w:szCs w:val="22"/>
        </w:rPr>
        <w:t>cat</w:t>
      </w:r>
      <w:r w:rsidRPr="00673CE1">
        <w:rPr>
          <w:rFonts w:eastAsia="Calibri"/>
          <w:bCs/>
          <w:spacing w:val="1"/>
          <w:sz w:val="22"/>
          <w:szCs w:val="22"/>
        </w:rPr>
        <w:t>i</w:t>
      </w:r>
      <w:r w:rsidRPr="00673CE1">
        <w:rPr>
          <w:rFonts w:eastAsia="Calibri"/>
          <w:bCs/>
          <w:spacing w:val="-2"/>
          <w:sz w:val="22"/>
          <w:szCs w:val="22"/>
        </w:rPr>
        <w:t>o</w:t>
      </w:r>
      <w:r w:rsidRPr="00673CE1">
        <w:rPr>
          <w:rFonts w:eastAsia="Calibri"/>
          <w:bCs/>
          <w:sz w:val="22"/>
          <w:szCs w:val="22"/>
        </w:rPr>
        <w:t>n</w:t>
      </w:r>
    </w:p>
    <w:p w:rsidR="00433B11" w:rsidRPr="00673CE1" w:rsidRDefault="00433B11" w:rsidP="00673CE1">
      <w:pPr>
        <w:ind w:left="2160" w:right="1970"/>
        <w:rPr>
          <w:rFonts w:eastAsia="Calibri"/>
          <w:bCs/>
          <w:spacing w:val="1"/>
          <w:sz w:val="22"/>
          <w:szCs w:val="22"/>
        </w:rPr>
      </w:pPr>
      <w:r w:rsidRPr="00673CE1">
        <w:rPr>
          <w:rFonts w:eastAsia="Calibri"/>
          <w:bCs/>
          <w:spacing w:val="1"/>
          <w:sz w:val="22"/>
          <w:szCs w:val="22"/>
        </w:rPr>
        <w:t>Divis</w:t>
      </w:r>
      <w:r w:rsidR="0016427C" w:rsidRPr="00673CE1">
        <w:rPr>
          <w:rFonts w:eastAsia="Calibri"/>
          <w:bCs/>
          <w:spacing w:val="1"/>
          <w:sz w:val="22"/>
          <w:szCs w:val="22"/>
        </w:rPr>
        <w:t xml:space="preserve">ion of Educational Supports and </w:t>
      </w:r>
      <w:r w:rsidRPr="00673CE1">
        <w:rPr>
          <w:rFonts w:eastAsia="Calibri"/>
          <w:bCs/>
          <w:spacing w:val="1"/>
          <w:sz w:val="22"/>
          <w:szCs w:val="22"/>
        </w:rPr>
        <w:t>Wellness</w:t>
      </w:r>
    </w:p>
    <w:p w:rsidR="00430063" w:rsidRPr="00673CE1" w:rsidRDefault="00433B11" w:rsidP="00673CE1">
      <w:pPr>
        <w:ind w:left="2781" w:right="2418"/>
        <w:rPr>
          <w:rFonts w:eastAsia="Calibri"/>
          <w:bCs/>
          <w:sz w:val="22"/>
          <w:szCs w:val="22"/>
        </w:rPr>
      </w:pPr>
      <w:r w:rsidRPr="00673CE1">
        <w:rPr>
          <w:rFonts w:eastAsia="Calibri"/>
          <w:bCs/>
          <w:sz w:val="22"/>
          <w:szCs w:val="22"/>
        </w:rPr>
        <w:t>4</w:t>
      </w:r>
      <w:r w:rsidRPr="00673CE1">
        <w:rPr>
          <w:rFonts w:eastAsia="Calibri"/>
          <w:bCs/>
          <w:spacing w:val="1"/>
          <w:sz w:val="22"/>
          <w:szCs w:val="22"/>
        </w:rPr>
        <w:t>5</w:t>
      </w:r>
      <w:r w:rsidRPr="00673CE1">
        <w:rPr>
          <w:rFonts w:eastAsia="Calibri"/>
          <w:bCs/>
          <w:sz w:val="22"/>
          <w:szCs w:val="22"/>
        </w:rPr>
        <w:t>0</w:t>
      </w:r>
      <w:r w:rsidRPr="00673CE1">
        <w:rPr>
          <w:rFonts w:eastAsia="Calibri"/>
          <w:bCs/>
          <w:spacing w:val="1"/>
          <w:sz w:val="22"/>
          <w:szCs w:val="22"/>
        </w:rPr>
        <w:t xml:space="preserve"> </w:t>
      </w:r>
      <w:r w:rsidRPr="00673CE1">
        <w:rPr>
          <w:rFonts w:eastAsia="Calibri"/>
          <w:bCs/>
          <w:spacing w:val="-2"/>
          <w:sz w:val="22"/>
          <w:szCs w:val="22"/>
        </w:rPr>
        <w:t>C</w:t>
      </w:r>
      <w:r w:rsidRPr="00673CE1">
        <w:rPr>
          <w:rFonts w:eastAsia="Calibri"/>
          <w:bCs/>
          <w:sz w:val="22"/>
          <w:szCs w:val="22"/>
        </w:rPr>
        <w:t>o</w:t>
      </w:r>
      <w:r w:rsidRPr="00673CE1">
        <w:rPr>
          <w:rFonts w:eastAsia="Calibri"/>
          <w:bCs/>
          <w:spacing w:val="1"/>
          <w:sz w:val="22"/>
          <w:szCs w:val="22"/>
        </w:rPr>
        <w:t>lu</w:t>
      </w:r>
      <w:r w:rsidRPr="00673CE1">
        <w:rPr>
          <w:rFonts w:eastAsia="Calibri"/>
          <w:bCs/>
          <w:spacing w:val="-1"/>
          <w:sz w:val="22"/>
          <w:szCs w:val="22"/>
        </w:rPr>
        <w:t>m</w:t>
      </w:r>
      <w:r w:rsidRPr="00673CE1">
        <w:rPr>
          <w:rFonts w:eastAsia="Calibri"/>
          <w:bCs/>
          <w:spacing w:val="-2"/>
          <w:sz w:val="22"/>
          <w:szCs w:val="22"/>
        </w:rPr>
        <w:t>b</w:t>
      </w:r>
      <w:r w:rsidRPr="00673CE1">
        <w:rPr>
          <w:rFonts w:eastAsia="Calibri"/>
          <w:bCs/>
          <w:spacing w:val="1"/>
          <w:sz w:val="22"/>
          <w:szCs w:val="22"/>
        </w:rPr>
        <w:t>u</w:t>
      </w:r>
      <w:r w:rsidRPr="00673CE1">
        <w:rPr>
          <w:rFonts w:eastAsia="Calibri"/>
          <w:bCs/>
          <w:sz w:val="22"/>
          <w:szCs w:val="22"/>
        </w:rPr>
        <w:t>s</w:t>
      </w:r>
      <w:r w:rsidRPr="00673CE1">
        <w:rPr>
          <w:rFonts w:eastAsia="Calibri"/>
          <w:bCs/>
          <w:spacing w:val="1"/>
          <w:sz w:val="22"/>
          <w:szCs w:val="22"/>
        </w:rPr>
        <w:t xml:space="preserve"> </w:t>
      </w:r>
      <w:r w:rsidRPr="00673CE1">
        <w:rPr>
          <w:rFonts w:eastAsia="Calibri"/>
          <w:bCs/>
          <w:sz w:val="22"/>
          <w:szCs w:val="22"/>
        </w:rPr>
        <w:t>B</w:t>
      </w:r>
      <w:r w:rsidRPr="00673CE1">
        <w:rPr>
          <w:rFonts w:eastAsia="Calibri"/>
          <w:bCs/>
          <w:spacing w:val="-2"/>
          <w:sz w:val="22"/>
          <w:szCs w:val="22"/>
        </w:rPr>
        <w:t>o</w:t>
      </w:r>
      <w:r w:rsidRPr="00673CE1">
        <w:rPr>
          <w:rFonts w:eastAsia="Calibri"/>
          <w:bCs/>
          <w:spacing w:val="1"/>
          <w:sz w:val="22"/>
          <w:szCs w:val="22"/>
        </w:rPr>
        <w:t>ul</w:t>
      </w:r>
      <w:r w:rsidRPr="00673CE1">
        <w:rPr>
          <w:rFonts w:eastAsia="Calibri"/>
          <w:bCs/>
          <w:spacing w:val="-1"/>
          <w:sz w:val="22"/>
          <w:szCs w:val="22"/>
        </w:rPr>
        <w:t>e</w:t>
      </w:r>
      <w:r w:rsidRPr="00673CE1">
        <w:rPr>
          <w:rFonts w:eastAsia="Calibri"/>
          <w:bCs/>
          <w:sz w:val="22"/>
          <w:szCs w:val="22"/>
        </w:rPr>
        <w:t>v</w:t>
      </w:r>
      <w:r w:rsidRPr="00673CE1">
        <w:rPr>
          <w:rFonts w:eastAsia="Calibri"/>
          <w:bCs/>
          <w:spacing w:val="-2"/>
          <w:sz w:val="22"/>
          <w:szCs w:val="22"/>
        </w:rPr>
        <w:t>a</w:t>
      </w:r>
      <w:r w:rsidRPr="00673CE1">
        <w:rPr>
          <w:rFonts w:eastAsia="Calibri"/>
          <w:bCs/>
          <w:spacing w:val="-1"/>
          <w:sz w:val="22"/>
          <w:szCs w:val="22"/>
        </w:rPr>
        <w:t>r</w:t>
      </w:r>
      <w:r w:rsidRPr="00673CE1">
        <w:rPr>
          <w:rFonts w:eastAsia="Calibri"/>
          <w:bCs/>
          <w:spacing w:val="3"/>
          <w:sz w:val="22"/>
          <w:szCs w:val="22"/>
        </w:rPr>
        <w:t>d</w:t>
      </w:r>
      <w:r w:rsidRPr="00673CE1">
        <w:rPr>
          <w:rFonts w:eastAsia="Calibri"/>
          <w:bCs/>
          <w:sz w:val="22"/>
          <w:szCs w:val="22"/>
        </w:rPr>
        <w:t>,</w:t>
      </w:r>
      <w:r w:rsidRPr="00673CE1">
        <w:rPr>
          <w:rFonts w:eastAsia="Calibri"/>
          <w:bCs/>
          <w:spacing w:val="1"/>
          <w:sz w:val="22"/>
          <w:szCs w:val="22"/>
        </w:rPr>
        <w:t xml:space="preserve"> </w:t>
      </w:r>
      <w:r w:rsidRPr="00673CE1">
        <w:rPr>
          <w:rFonts w:eastAsia="Calibri"/>
          <w:bCs/>
          <w:sz w:val="22"/>
          <w:szCs w:val="22"/>
        </w:rPr>
        <w:t>Su</w:t>
      </w:r>
      <w:r w:rsidRPr="00673CE1">
        <w:rPr>
          <w:rFonts w:eastAsia="Calibri"/>
          <w:bCs/>
          <w:spacing w:val="-1"/>
          <w:sz w:val="22"/>
          <w:szCs w:val="22"/>
        </w:rPr>
        <w:t>i</w:t>
      </w:r>
      <w:r w:rsidRPr="00673CE1">
        <w:rPr>
          <w:rFonts w:eastAsia="Calibri"/>
          <w:bCs/>
          <w:sz w:val="22"/>
          <w:szCs w:val="22"/>
        </w:rPr>
        <w:t>te</w:t>
      </w:r>
      <w:r w:rsidRPr="00673CE1">
        <w:rPr>
          <w:rFonts w:eastAsia="Calibri"/>
          <w:bCs/>
          <w:spacing w:val="1"/>
          <w:sz w:val="22"/>
          <w:szCs w:val="22"/>
        </w:rPr>
        <w:t xml:space="preserve"> </w:t>
      </w:r>
      <w:r w:rsidRPr="00673CE1">
        <w:rPr>
          <w:rFonts w:eastAsia="Calibri"/>
          <w:bCs/>
          <w:sz w:val="22"/>
          <w:szCs w:val="22"/>
        </w:rPr>
        <w:t>6</w:t>
      </w:r>
      <w:r w:rsidRPr="00673CE1">
        <w:rPr>
          <w:rFonts w:eastAsia="Calibri"/>
          <w:bCs/>
          <w:spacing w:val="-1"/>
          <w:sz w:val="22"/>
          <w:szCs w:val="22"/>
        </w:rPr>
        <w:t>0</w:t>
      </w:r>
      <w:r w:rsidRPr="00673CE1">
        <w:rPr>
          <w:rFonts w:eastAsia="Calibri"/>
          <w:bCs/>
          <w:sz w:val="22"/>
          <w:szCs w:val="22"/>
        </w:rPr>
        <w:t>3</w:t>
      </w:r>
    </w:p>
    <w:p w:rsidR="00430063" w:rsidRPr="00673CE1" w:rsidRDefault="00433B11" w:rsidP="00673CE1">
      <w:pPr>
        <w:ind w:left="3321" w:right="2957"/>
        <w:rPr>
          <w:rFonts w:eastAsia="Calibri"/>
          <w:bCs/>
          <w:spacing w:val="1"/>
          <w:sz w:val="22"/>
          <w:szCs w:val="22"/>
        </w:rPr>
      </w:pPr>
      <w:r w:rsidRPr="00673CE1">
        <w:rPr>
          <w:rFonts w:eastAsia="Calibri"/>
          <w:bCs/>
          <w:sz w:val="22"/>
          <w:szCs w:val="22"/>
        </w:rPr>
        <w:t>H</w:t>
      </w:r>
      <w:r w:rsidRPr="00673CE1">
        <w:rPr>
          <w:rFonts w:eastAsia="Calibri"/>
          <w:bCs/>
          <w:spacing w:val="-1"/>
          <w:sz w:val="22"/>
          <w:szCs w:val="22"/>
        </w:rPr>
        <w:t>a</w:t>
      </w:r>
      <w:r w:rsidRPr="00673CE1">
        <w:rPr>
          <w:rFonts w:eastAsia="Calibri"/>
          <w:bCs/>
          <w:spacing w:val="1"/>
          <w:sz w:val="22"/>
          <w:szCs w:val="22"/>
        </w:rPr>
        <w:t>r</w:t>
      </w:r>
      <w:r w:rsidRPr="00673CE1">
        <w:rPr>
          <w:rFonts w:eastAsia="Calibri"/>
          <w:bCs/>
          <w:sz w:val="22"/>
          <w:szCs w:val="22"/>
        </w:rPr>
        <w:t>t</w:t>
      </w:r>
      <w:r w:rsidRPr="00673CE1">
        <w:rPr>
          <w:rFonts w:eastAsia="Calibri"/>
          <w:bCs/>
          <w:spacing w:val="1"/>
          <w:sz w:val="22"/>
          <w:szCs w:val="22"/>
        </w:rPr>
        <w:t>f</w:t>
      </w:r>
      <w:r w:rsidRPr="00673CE1">
        <w:rPr>
          <w:rFonts w:eastAsia="Calibri"/>
          <w:bCs/>
          <w:sz w:val="22"/>
          <w:szCs w:val="22"/>
        </w:rPr>
        <w:t>o</w:t>
      </w:r>
      <w:r w:rsidRPr="00673CE1">
        <w:rPr>
          <w:rFonts w:eastAsia="Calibri"/>
          <w:bCs/>
          <w:spacing w:val="-1"/>
          <w:sz w:val="22"/>
          <w:szCs w:val="22"/>
        </w:rPr>
        <w:t>r</w:t>
      </w:r>
      <w:r w:rsidRPr="00673CE1">
        <w:rPr>
          <w:rFonts w:eastAsia="Calibri"/>
          <w:bCs/>
          <w:spacing w:val="1"/>
          <w:sz w:val="22"/>
          <w:szCs w:val="22"/>
        </w:rPr>
        <w:t>d</w:t>
      </w:r>
      <w:r w:rsidRPr="00673CE1">
        <w:rPr>
          <w:rFonts w:eastAsia="Calibri"/>
          <w:bCs/>
          <w:sz w:val="22"/>
          <w:szCs w:val="22"/>
        </w:rPr>
        <w:t>,</w:t>
      </w:r>
      <w:r w:rsidRPr="00673CE1">
        <w:rPr>
          <w:rFonts w:eastAsia="Calibri"/>
          <w:bCs/>
          <w:spacing w:val="1"/>
          <w:sz w:val="22"/>
          <w:szCs w:val="22"/>
        </w:rPr>
        <w:t xml:space="preserve"> </w:t>
      </w:r>
      <w:r w:rsidRPr="00673CE1">
        <w:rPr>
          <w:rFonts w:eastAsia="Calibri"/>
          <w:bCs/>
          <w:spacing w:val="-1"/>
          <w:sz w:val="22"/>
          <w:szCs w:val="22"/>
        </w:rPr>
        <w:t>C</w:t>
      </w:r>
      <w:r w:rsidRPr="00673CE1">
        <w:rPr>
          <w:rFonts w:eastAsia="Calibri"/>
          <w:bCs/>
          <w:sz w:val="22"/>
          <w:szCs w:val="22"/>
        </w:rPr>
        <w:t>T 0</w:t>
      </w:r>
      <w:r w:rsidRPr="00673CE1">
        <w:rPr>
          <w:rFonts w:eastAsia="Calibri"/>
          <w:bCs/>
          <w:spacing w:val="1"/>
          <w:sz w:val="22"/>
          <w:szCs w:val="22"/>
        </w:rPr>
        <w:t>6</w:t>
      </w:r>
      <w:r w:rsidRPr="00673CE1">
        <w:rPr>
          <w:rFonts w:eastAsia="Calibri"/>
          <w:bCs/>
          <w:sz w:val="22"/>
          <w:szCs w:val="22"/>
        </w:rPr>
        <w:t>1</w:t>
      </w:r>
      <w:r w:rsidRPr="00673CE1">
        <w:rPr>
          <w:rFonts w:eastAsia="Calibri"/>
          <w:bCs/>
          <w:spacing w:val="-1"/>
          <w:sz w:val="22"/>
          <w:szCs w:val="22"/>
        </w:rPr>
        <w:t>0</w:t>
      </w:r>
      <w:r w:rsidRPr="00673CE1">
        <w:rPr>
          <w:rFonts w:eastAsia="Calibri"/>
          <w:bCs/>
          <w:spacing w:val="1"/>
          <w:sz w:val="22"/>
          <w:szCs w:val="22"/>
        </w:rPr>
        <w:t>3</w:t>
      </w:r>
      <w:r w:rsidRPr="00673CE1">
        <w:rPr>
          <w:rFonts w:eastAsia="Calibri"/>
          <w:bCs/>
          <w:spacing w:val="-1"/>
          <w:sz w:val="22"/>
          <w:szCs w:val="22"/>
        </w:rPr>
        <w:t>-</w:t>
      </w:r>
      <w:r w:rsidRPr="00673CE1">
        <w:rPr>
          <w:rFonts w:eastAsia="Calibri"/>
          <w:bCs/>
          <w:spacing w:val="1"/>
          <w:sz w:val="22"/>
          <w:szCs w:val="22"/>
        </w:rPr>
        <w:t>184</w:t>
      </w:r>
      <w:r w:rsidR="00AD4114" w:rsidRPr="00673CE1">
        <w:rPr>
          <w:rFonts w:eastAsia="Calibri"/>
          <w:bCs/>
          <w:spacing w:val="1"/>
          <w:sz w:val="22"/>
          <w:szCs w:val="22"/>
        </w:rPr>
        <w:t>1</w:t>
      </w:r>
    </w:p>
    <w:p w:rsidR="00433B11" w:rsidRPr="00673CE1" w:rsidRDefault="00433B11" w:rsidP="007552C0">
      <w:pPr>
        <w:ind w:left="3321" w:right="2957"/>
        <w:rPr>
          <w:rFonts w:eastAsia="Calibri"/>
          <w:b/>
          <w:spacing w:val="1"/>
          <w:sz w:val="22"/>
          <w:szCs w:val="22"/>
        </w:rPr>
      </w:pPr>
    </w:p>
    <w:p w:rsidR="00433B11" w:rsidRPr="00673CE1" w:rsidRDefault="00433B11" w:rsidP="007552C0">
      <w:pPr>
        <w:ind w:left="3321" w:right="2957"/>
        <w:rPr>
          <w:rFonts w:eastAsia="Calibri"/>
          <w:b/>
          <w:spacing w:val="1"/>
          <w:sz w:val="22"/>
          <w:szCs w:val="22"/>
        </w:rPr>
      </w:pPr>
    </w:p>
    <w:p w:rsidR="00433B11" w:rsidRPr="00673CE1" w:rsidRDefault="00433B11">
      <w:pPr>
        <w:ind w:left="3321" w:right="2957"/>
        <w:jc w:val="center"/>
        <w:rPr>
          <w:rFonts w:eastAsia="Calibri"/>
          <w:sz w:val="22"/>
          <w:szCs w:val="22"/>
        </w:rPr>
        <w:sectPr w:rsidR="00433B11" w:rsidRPr="00673CE1" w:rsidSect="00CD54DE">
          <w:footerReference w:type="default" r:id="rId9"/>
          <w:pgSz w:w="12240" w:h="15840"/>
          <w:pgMar w:top="940" w:right="1260" w:bottom="280" w:left="1720" w:header="720" w:footer="720" w:gutter="0"/>
          <w:pgNumType w:start="1"/>
          <w:cols w:space="720"/>
        </w:sectPr>
      </w:pPr>
    </w:p>
    <w:p w:rsidR="00430063" w:rsidRPr="00673CE1" w:rsidRDefault="00430063">
      <w:pPr>
        <w:spacing w:line="200" w:lineRule="exact"/>
        <w:rPr>
          <w:sz w:val="22"/>
          <w:szCs w:val="22"/>
        </w:rPr>
      </w:pPr>
    </w:p>
    <w:p w:rsidR="00430063" w:rsidRPr="00673CE1" w:rsidRDefault="00911285" w:rsidP="005671F0">
      <w:pPr>
        <w:spacing w:line="340" w:lineRule="exact"/>
        <w:jc w:val="center"/>
        <w:rPr>
          <w:rFonts w:eastAsia="Calibri"/>
          <w:sz w:val="22"/>
          <w:szCs w:val="22"/>
        </w:rPr>
      </w:pPr>
      <w:r w:rsidRPr="00673CE1">
        <w:rPr>
          <w:rFonts w:eastAsia="Calibri"/>
          <w:b/>
          <w:sz w:val="22"/>
          <w:szCs w:val="22"/>
        </w:rPr>
        <w:t xml:space="preserve">Dr. </w:t>
      </w:r>
      <w:r w:rsidR="00433B11" w:rsidRPr="00673CE1">
        <w:rPr>
          <w:rFonts w:eastAsia="Calibri"/>
          <w:b/>
          <w:sz w:val="22"/>
          <w:szCs w:val="22"/>
        </w:rPr>
        <w:t>Mi</w:t>
      </w:r>
      <w:r w:rsidR="00433B11" w:rsidRPr="00673CE1">
        <w:rPr>
          <w:rFonts w:eastAsia="Calibri"/>
          <w:b/>
          <w:spacing w:val="-1"/>
          <w:sz w:val="22"/>
          <w:szCs w:val="22"/>
        </w:rPr>
        <w:t>g</w:t>
      </w:r>
      <w:r w:rsidR="00433B11" w:rsidRPr="00673CE1">
        <w:rPr>
          <w:rFonts w:eastAsia="Calibri"/>
          <w:b/>
          <w:sz w:val="22"/>
          <w:szCs w:val="22"/>
        </w:rPr>
        <w:t>uel A.</w:t>
      </w:r>
      <w:r w:rsidR="00433B11" w:rsidRPr="00673CE1">
        <w:rPr>
          <w:rFonts w:eastAsia="Calibri"/>
          <w:b/>
          <w:spacing w:val="-1"/>
          <w:sz w:val="22"/>
          <w:szCs w:val="22"/>
        </w:rPr>
        <w:t xml:space="preserve"> </w:t>
      </w:r>
      <w:r w:rsidR="00433B11" w:rsidRPr="00673CE1">
        <w:rPr>
          <w:rFonts w:eastAsia="Calibri"/>
          <w:b/>
          <w:sz w:val="22"/>
          <w:szCs w:val="22"/>
        </w:rPr>
        <w:t>C</w:t>
      </w:r>
      <w:r w:rsidR="00433B11" w:rsidRPr="00673CE1">
        <w:rPr>
          <w:rFonts w:eastAsia="Calibri"/>
          <w:b/>
          <w:spacing w:val="-2"/>
          <w:sz w:val="22"/>
          <w:szCs w:val="22"/>
        </w:rPr>
        <w:t>a</w:t>
      </w:r>
      <w:r w:rsidR="00433B11" w:rsidRPr="00673CE1">
        <w:rPr>
          <w:rFonts w:eastAsia="Calibri"/>
          <w:b/>
          <w:spacing w:val="1"/>
          <w:sz w:val="22"/>
          <w:szCs w:val="22"/>
        </w:rPr>
        <w:t>r</w:t>
      </w:r>
      <w:r w:rsidR="00433B11" w:rsidRPr="00673CE1">
        <w:rPr>
          <w:rFonts w:eastAsia="Calibri"/>
          <w:b/>
          <w:sz w:val="22"/>
          <w:szCs w:val="22"/>
        </w:rPr>
        <w:t>d</w:t>
      </w:r>
      <w:r w:rsidR="00433B11" w:rsidRPr="00673CE1">
        <w:rPr>
          <w:rFonts w:eastAsia="Calibri"/>
          <w:b/>
          <w:spacing w:val="-2"/>
          <w:sz w:val="22"/>
          <w:szCs w:val="22"/>
        </w:rPr>
        <w:t>o</w:t>
      </w:r>
      <w:r w:rsidR="00433B11" w:rsidRPr="00673CE1">
        <w:rPr>
          <w:rFonts w:eastAsia="Calibri"/>
          <w:b/>
          <w:sz w:val="22"/>
          <w:szCs w:val="22"/>
        </w:rPr>
        <w:t>na</w:t>
      </w:r>
    </w:p>
    <w:p w:rsidR="00430063" w:rsidRPr="00673CE1" w:rsidRDefault="00433B11" w:rsidP="005671F0">
      <w:pPr>
        <w:spacing w:before="1"/>
        <w:jc w:val="center"/>
        <w:rPr>
          <w:rFonts w:eastAsia="Calibri"/>
          <w:sz w:val="22"/>
          <w:szCs w:val="22"/>
        </w:rPr>
      </w:pPr>
      <w:r w:rsidRPr="00673CE1">
        <w:rPr>
          <w:rFonts w:eastAsia="Calibri"/>
          <w:b/>
          <w:sz w:val="22"/>
          <w:szCs w:val="22"/>
        </w:rPr>
        <w:t>Commi</w:t>
      </w:r>
      <w:r w:rsidRPr="00673CE1">
        <w:rPr>
          <w:rFonts w:eastAsia="Calibri"/>
          <w:b/>
          <w:spacing w:val="-2"/>
          <w:sz w:val="22"/>
          <w:szCs w:val="22"/>
        </w:rPr>
        <w:t>s</w:t>
      </w:r>
      <w:r w:rsidRPr="00673CE1">
        <w:rPr>
          <w:rFonts w:eastAsia="Calibri"/>
          <w:b/>
          <w:sz w:val="22"/>
          <w:szCs w:val="22"/>
        </w:rPr>
        <w:t>s</w:t>
      </w:r>
      <w:r w:rsidRPr="00673CE1">
        <w:rPr>
          <w:rFonts w:eastAsia="Calibri"/>
          <w:b/>
          <w:spacing w:val="-1"/>
          <w:sz w:val="22"/>
          <w:szCs w:val="22"/>
        </w:rPr>
        <w:t>i</w:t>
      </w:r>
      <w:r w:rsidRPr="00673CE1">
        <w:rPr>
          <w:rFonts w:eastAsia="Calibri"/>
          <w:b/>
          <w:sz w:val="22"/>
          <w:szCs w:val="22"/>
        </w:rPr>
        <w:t>on</w:t>
      </w:r>
      <w:r w:rsidRPr="00673CE1">
        <w:rPr>
          <w:rFonts w:eastAsia="Calibri"/>
          <w:b/>
          <w:spacing w:val="-1"/>
          <w:sz w:val="22"/>
          <w:szCs w:val="22"/>
        </w:rPr>
        <w:t>e</w:t>
      </w:r>
      <w:r w:rsidRPr="00673CE1">
        <w:rPr>
          <w:rFonts w:eastAsia="Calibri"/>
          <w:b/>
          <w:sz w:val="22"/>
          <w:szCs w:val="22"/>
        </w:rPr>
        <w:t>r of</w:t>
      </w:r>
      <w:r w:rsidRPr="00673CE1">
        <w:rPr>
          <w:rFonts w:eastAsia="Calibri"/>
          <w:b/>
          <w:spacing w:val="-1"/>
          <w:sz w:val="22"/>
          <w:szCs w:val="22"/>
        </w:rPr>
        <w:t xml:space="preserve"> </w:t>
      </w:r>
      <w:r w:rsidRPr="00673CE1">
        <w:rPr>
          <w:rFonts w:eastAsia="Calibri"/>
          <w:b/>
          <w:sz w:val="22"/>
          <w:szCs w:val="22"/>
        </w:rPr>
        <w:t>E</w:t>
      </w:r>
      <w:r w:rsidRPr="00673CE1">
        <w:rPr>
          <w:rFonts w:eastAsia="Calibri"/>
          <w:b/>
          <w:spacing w:val="-2"/>
          <w:sz w:val="22"/>
          <w:szCs w:val="22"/>
        </w:rPr>
        <w:t>d</w:t>
      </w:r>
      <w:r w:rsidRPr="00673CE1">
        <w:rPr>
          <w:rFonts w:eastAsia="Calibri"/>
          <w:b/>
          <w:sz w:val="22"/>
          <w:szCs w:val="22"/>
        </w:rPr>
        <w:t>uc</w:t>
      </w:r>
      <w:r w:rsidRPr="00673CE1">
        <w:rPr>
          <w:rFonts w:eastAsia="Calibri"/>
          <w:b/>
          <w:spacing w:val="-1"/>
          <w:sz w:val="22"/>
          <w:szCs w:val="22"/>
        </w:rPr>
        <w:t>a</w:t>
      </w:r>
      <w:r w:rsidRPr="00673CE1">
        <w:rPr>
          <w:rFonts w:eastAsia="Calibri"/>
          <w:b/>
          <w:spacing w:val="1"/>
          <w:sz w:val="22"/>
          <w:szCs w:val="22"/>
        </w:rPr>
        <w:t>t</w:t>
      </w:r>
      <w:r w:rsidRPr="00673CE1">
        <w:rPr>
          <w:rFonts w:eastAsia="Calibri"/>
          <w:b/>
          <w:sz w:val="22"/>
          <w:szCs w:val="22"/>
        </w:rPr>
        <w:t>i</w:t>
      </w:r>
      <w:r w:rsidRPr="00673CE1">
        <w:rPr>
          <w:rFonts w:eastAsia="Calibri"/>
          <w:b/>
          <w:spacing w:val="-1"/>
          <w:sz w:val="22"/>
          <w:szCs w:val="22"/>
        </w:rPr>
        <w:t>o</w:t>
      </w:r>
      <w:r w:rsidRPr="00673CE1">
        <w:rPr>
          <w:rFonts w:eastAsia="Calibri"/>
          <w:b/>
          <w:sz w:val="22"/>
          <w:szCs w:val="22"/>
        </w:rPr>
        <w:t>n</w:t>
      </w:r>
    </w:p>
    <w:p w:rsidR="00430063" w:rsidRPr="00673CE1" w:rsidRDefault="00430063">
      <w:pPr>
        <w:spacing w:before="7" w:line="220" w:lineRule="exact"/>
        <w:rPr>
          <w:sz w:val="22"/>
          <w:szCs w:val="22"/>
        </w:rPr>
      </w:pPr>
    </w:p>
    <w:p w:rsidR="00430063" w:rsidRPr="00673CE1" w:rsidRDefault="00433B11" w:rsidP="007552C0">
      <w:pPr>
        <w:ind w:left="90"/>
        <w:jc w:val="both"/>
        <w:rPr>
          <w:rFonts w:eastAsia="Calibri"/>
          <w:sz w:val="22"/>
          <w:szCs w:val="22"/>
        </w:rPr>
      </w:pPr>
      <w:r w:rsidRPr="00673CE1">
        <w:rPr>
          <w:rFonts w:eastAsia="Calibri"/>
          <w:sz w:val="22"/>
          <w:szCs w:val="22"/>
        </w:rPr>
        <w:t>U</w:t>
      </w:r>
      <w:r w:rsidRPr="00673CE1">
        <w:rPr>
          <w:rFonts w:eastAsia="Calibri"/>
          <w:spacing w:val="-1"/>
          <w:sz w:val="22"/>
          <w:szCs w:val="22"/>
        </w:rPr>
        <w:t>nd</w:t>
      </w:r>
      <w:r w:rsidRPr="00673CE1">
        <w:rPr>
          <w:rFonts w:eastAsia="Calibri"/>
          <w:sz w:val="22"/>
          <w:szCs w:val="22"/>
        </w:rPr>
        <w:t>er</w:t>
      </w:r>
      <w:r w:rsidRPr="00673CE1">
        <w:rPr>
          <w:rFonts w:eastAsia="Calibri"/>
          <w:spacing w:val="3"/>
          <w:sz w:val="22"/>
          <w:szCs w:val="22"/>
        </w:rPr>
        <w:t xml:space="preserve"> </w:t>
      </w:r>
      <w:r w:rsidRPr="00673CE1">
        <w:rPr>
          <w:rFonts w:eastAsia="Calibri"/>
          <w:sz w:val="22"/>
          <w:szCs w:val="22"/>
        </w:rPr>
        <w:t>federal</w:t>
      </w:r>
      <w:r w:rsidRPr="00673CE1">
        <w:rPr>
          <w:rFonts w:eastAsia="Calibri"/>
          <w:spacing w:val="2"/>
          <w:sz w:val="22"/>
          <w:szCs w:val="22"/>
        </w:rPr>
        <w:t xml:space="preserve"> </w:t>
      </w:r>
      <w:r w:rsidRPr="00673CE1">
        <w:rPr>
          <w:rFonts w:eastAsia="Calibri"/>
          <w:sz w:val="22"/>
          <w:szCs w:val="22"/>
        </w:rPr>
        <w:t>a</w:t>
      </w:r>
      <w:r w:rsidRPr="00673CE1">
        <w:rPr>
          <w:rFonts w:eastAsia="Calibri"/>
          <w:spacing w:val="-1"/>
          <w:sz w:val="22"/>
          <w:szCs w:val="22"/>
        </w:rPr>
        <w:t>n</w:t>
      </w:r>
      <w:r w:rsidRPr="00673CE1">
        <w:rPr>
          <w:rFonts w:eastAsia="Calibri"/>
          <w:sz w:val="22"/>
          <w:szCs w:val="22"/>
        </w:rPr>
        <w:t>ti</w:t>
      </w:r>
      <w:r w:rsidRPr="00673CE1">
        <w:rPr>
          <w:rFonts w:eastAsia="Calibri"/>
          <w:spacing w:val="-1"/>
          <w:sz w:val="22"/>
          <w:szCs w:val="22"/>
        </w:rPr>
        <w:t>d</w:t>
      </w:r>
      <w:r w:rsidRPr="00673CE1">
        <w:rPr>
          <w:rFonts w:eastAsia="Calibri"/>
          <w:sz w:val="22"/>
          <w:szCs w:val="22"/>
        </w:rPr>
        <w:t>iscr</w:t>
      </w:r>
      <w:r w:rsidRPr="00673CE1">
        <w:rPr>
          <w:rFonts w:eastAsia="Calibri"/>
          <w:spacing w:val="-3"/>
          <w:sz w:val="22"/>
          <w:szCs w:val="22"/>
        </w:rPr>
        <w:t>i</w:t>
      </w:r>
      <w:r w:rsidRPr="00673CE1">
        <w:rPr>
          <w:rFonts w:eastAsia="Calibri"/>
          <w:spacing w:val="1"/>
          <w:sz w:val="22"/>
          <w:szCs w:val="22"/>
        </w:rPr>
        <w:t>m</w:t>
      </w:r>
      <w:r w:rsidRPr="00673CE1">
        <w:rPr>
          <w:rFonts w:eastAsia="Calibri"/>
          <w:spacing w:val="-3"/>
          <w:sz w:val="22"/>
          <w:szCs w:val="22"/>
        </w:rPr>
        <w:t>i</w:t>
      </w:r>
      <w:r w:rsidRPr="00673CE1">
        <w:rPr>
          <w:rFonts w:eastAsia="Calibri"/>
          <w:spacing w:val="-1"/>
          <w:sz w:val="22"/>
          <w:szCs w:val="22"/>
        </w:rPr>
        <w:t>n</w:t>
      </w:r>
      <w:r w:rsidRPr="00673CE1">
        <w:rPr>
          <w:rFonts w:eastAsia="Calibri"/>
          <w:sz w:val="22"/>
          <w:szCs w:val="22"/>
        </w:rPr>
        <w:t>ati</w:t>
      </w:r>
      <w:r w:rsidRPr="00673CE1">
        <w:rPr>
          <w:rFonts w:eastAsia="Calibri"/>
          <w:spacing w:val="1"/>
          <w:sz w:val="22"/>
          <w:szCs w:val="22"/>
        </w:rPr>
        <w:t>o</w:t>
      </w:r>
      <w:r w:rsidRPr="00673CE1">
        <w:rPr>
          <w:rFonts w:eastAsia="Calibri"/>
          <w:sz w:val="22"/>
          <w:szCs w:val="22"/>
        </w:rPr>
        <w:t>n</w:t>
      </w:r>
      <w:r w:rsidRPr="00673CE1">
        <w:rPr>
          <w:rFonts w:eastAsia="Calibri"/>
          <w:spacing w:val="1"/>
          <w:sz w:val="22"/>
          <w:szCs w:val="22"/>
        </w:rPr>
        <w:t xml:space="preserve"> </w:t>
      </w:r>
      <w:r w:rsidRPr="00673CE1">
        <w:rPr>
          <w:rFonts w:eastAsia="Calibri"/>
          <w:sz w:val="22"/>
          <w:szCs w:val="22"/>
        </w:rPr>
        <w:t>laws,</w:t>
      </w:r>
      <w:r w:rsidRPr="00673CE1">
        <w:rPr>
          <w:rFonts w:eastAsia="Calibri"/>
          <w:spacing w:val="3"/>
          <w:sz w:val="22"/>
          <w:szCs w:val="22"/>
        </w:rPr>
        <w:t xml:space="preserve"> </w:t>
      </w:r>
      <w:r w:rsidRPr="00673CE1">
        <w:rPr>
          <w:rFonts w:eastAsia="Calibri"/>
          <w:sz w:val="22"/>
          <w:szCs w:val="22"/>
        </w:rPr>
        <w:t>t</w:t>
      </w:r>
      <w:r w:rsidRPr="00673CE1">
        <w:rPr>
          <w:rFonts w:eastAsia="Calibri"/>
          <w:spacing w:val="-3"/>
          <w:sz w:val="22"/>
          <w:szCs w:val="22"/>
        </w:rPr>
        <w:t>h</w:t>
      </w:r>
      <w:r w:rsidRPr="00673CE1">
        <w:rPr>
          <w:rFonts w:eastAsia="Calibri"/>
          <w:sz w:val="22"/>
          <w:szCs w:val="22"/>
        </w:rPr>
        <w:t>e</w:t>
      </w:r>
      <w:r w:rsidR="00343F34" w:rsidRPr="00673CE1">
        <w:rPr>
          <w:rFonts w:eastAsia="Calibri"/>
          <w:spacing w:val="-2"/>
          <w:sz w:val="22"/>
          <w:szCs w:val="22"/>
        </w:rPr>
        <w:t xml:space="preserve"> C</w:t>
      </w:r>
      <w:r w:rsidR="00343F34" w:rsidRPr="00673CE1">
        <w:rPr>
          <w:rFonts w:eastAsia="Calibri"/>
          <w:spacing w:val="1"/>
          <w:sz w:val="22"/>
          <w:szCs w:val="22"/>
        </w:rPr>
        <w:t>o</w:t>
      </w:r>
      <w:r w:rsidR="00343F34" w:rsidRPr="00673CE1">
        <w:rPr>
          <w:rFonts w:eastAsia="Calibri"/>
          <w:spacing w:val="-1"/>
          <w:sz w:val="22"/>
          <w:szCs w:val="22"/>
        </w:rPr>
        <w:t>nn</w:t>
      </w:r>
      <w:r w:rsidR="00343F34" w:rsidRPr="00673CE1">
        <w:rPr>
          <w:rFonts w:eastAsia="Calibri"/>
          <w:sz w:val="22"/>
          <w:szCs w:val="22"/>
        </w:rPr>
        <w:t>ec</w:t>
      </w:r>
      <w:r w:rsidR="00343F34" w:rsidRPr="00673CE1">
        <w:rPr>
          <w:rFonts w:eastAsia="Calibri"/>
          <w:spacing w:val="1"/>
          <w:sz w:val="22"/>
          <w:szCs w:val="22"/>
        </w:rPr>
        <w:t>t</w:t>
      </w:r>
      <w:r w:rsidR="00343F34" w:rsidRPr="00673CE1">
        <w:rPr>
          <w:rFonts w:eastAsia="Calibri"/>
          <w:sz w:val="22"/>
          <w:szCs w:val="22"/>
        </w:rPr>
        <w:t>ic</w:t>
      </w:r>
      <w:r w:rsidR="00343F34" w:rsidRPr="00673CE1">
        <w:rPr>
          <w:rFonts w:eastAsia="Calibri"/>
          <w:spacing w:val="-1"/>
          <w:sz w:val="22"/>
          <w:szCs w:val="22"/>
        </w:rPr>
        <w:t>u</w:t>
      </w:r>
      <w:r w:rsidR="00343F34" w:rsidRPr="00673CE1">
        <w:rPr>
          <w:rFonts w:eastAsia="Calibri"/>
          <w:sz w:val="22"/>
          <w:szCs w:val="22"/>
        </w:rPr>
        <w:t>t</w:t>
      </w:r>
      <w:r w:rsidR="00343F34" w:rsidRPr="00673CE1">
        <w:rPr>
          <w:rFonts w:eastAsia="Calibri"/>
          <w:spacing w:val="2"/>
          <w:sz w:val="22"/>
          <w:szCs w:val="22"/>
        </w:rPr>
        <w:t xml:space="preserve"> </w:t>
      </w:r>
      <w:r w:rsidR="00343F34" w:rsidRPr="00673CE1">
        <w:rPr>
          <w:rFonts w:eastAsia="Calibri"/>
          <w:sz w:val="22"/>
          <w:szCs w:val="22"/>
        </w:rPr>
        <w:t>Sta</w:t>
      </w:r>
      <w:r w:rsidR="00343F34" w:rsidRPr="00673CE1">
        <w:rPr>
          <w:rFonts w:eastAsia="Calibri"/>
          <w:spacing w:val="-2"/>
          <w:sz w:val="22"/>
          <w:szCs w:val="22"/>
        </w:rPr>
        <w:t>t</w:t>
      </w:r>
      <w:r w:rsidR="00343F34" w:rsidRPr="00673CE1">
        <w:rPr>
          <w:rFonts w:eastAsia="Calibri"/>
          <w:sz w:val="22"/>
          <w:szCs w:val="22"/>
        </w:rPr>
        <w:t>e</w:t>
      </w:r>
      <w:r w:rsidR="00343F34" w:rsidRPr="00673CE1">
        <w:rPr>
          <w:rFonts w:eastAsia="Calibri"/>
          <w:spacing w:val="4"/>
          <w:sz w:val="22"/>
          <w:szCs w:val="22"/>
        </w:rPr>
        <w:t xml:space="preserve"> </w:t>
      </w:r>
      <w:r w:rsidR="00343F34" w:rsidRPr="00673CE1">
        <w:rPr>
          <w:rFonts w:eastAsia="Calibri"/>
          <w:spacing w:val="-1"/>
          <w:sz w:val="22"/>
          <w:szCs w:val="22"/>
        </w:rPr>
        <w:t>D</w:t>
      </w:r>
      <w:r w:rsidR="00343F34" w:rsidRPr="00673CE1">
        <w:rPr>
          <w:rFonts w:eastAsia="Calibri"/>
          <w:sz w:val="22"/>
          <w:szCs w:val="22"/>
        </w:rPr>
        <w:t>e</w:t>
      </w:r>
      <w:r w:rsidR="00343F34" w:rsidRPr="00673CE1">
        <w:rPr>
          <w:rFonts w:eastAsia="Calibri"/>
          <w:spacing w:val="-3"/>
          <w:sz w:val="22"/>
          <w:szCs w:val="22"/>
        </w:rPr>
        <w:t>p</w:t>
      </w:r>
      <w:r w:rsidR="00343F34" w:rsidRPr="00673CE1">
        <w:rPr>
          <w:rFonts w:eastAsia="Calibri"/>
          <w:sz w:val="22"/>
          <w:szCs w:val="22"/>
        </w:rPr>
        <w:t>art</w:t>
      </w:r>
      <w:r w:rsidR="00343F34" w:rsidRPr="00673CE1">
        <w:rPr>
          <w:rFonts w:eastAsia="Calibri"/>
          <w:spacing w:val="-1"/>
          <w:sz w:val="22"/>
          <w:szCs w:val="22"/>
        </w:rPr>
        <w:t>m</w:t>
      </w:r>
      <w:r w:rsidR="00343F34" w:rsidRPr="00673CE1">
        <w:rPr>
          <w:rFonts w:eastAsia="Calibri"/>
          <w:sz w:val="22"/>
          <w:szCs w:val="22"/>
        </w:rPr>
        <w:t>ent</w:t>
      </w:r>
      <w:r w:rsidR="00343F34" w:rsidRPr="00673CE1">
        <w:rPr>
          <w:rFonts w:eastAsia="Calibri"/>
          <w:spacing w:val="1"/>
          <w:sz w:val="22"/>
          <w:szCs w:val="22"/>
        </w:rPr>
        <w:t xml:space="preserve"> o</w:t>
      </w:r>
      <w:r w:rsidR="00343F34" w:rsidRPr="00673CE1">
        <w:rPr>
          <w:rFonts w:eastAsia="Calibri"/>
          <w:sz w:val="22"/>
          <w:szCs w:val="22"/>
        </w:rPr>
        <w:t>f</w:t>
      </w:r>
      <w:r w:rsidR="00343F34" w:rsidRPr="00673CE1">
        <w:rPr>
          <w:rFonts w:eastAsia="Calibri"/>
          <w:spacing w:val="3"/>
          <w:sz w:val="22"/>
          <w:szCs w:val="22"/>
        </w:rPr>
        <w:t xml:space="preserve"> </w:t>
      </w:r>
      <w:r w:rsidR="00343F34" w:rsidRPr="00673CE1">
        <w:rPr>
          <w:rFonts w:eastAsia="Calibri"/>
          <w:sz w:val="22"/>
          <w:szCs w:val="22"/>
        </w:rPr>
        <w:t>Ed</w:t>
      </w:r>
      <w:r w:rsidR="00343F34" w:rsidRPr="00673CE1">
        <w:rPr>
          <w:rFonts w:eastAsia="Calibri"/>
          <w:spacing w:val="-1"/>
          <w:sz w:val="22"/>
          <w:szCs w:val="22"/>
        </w:rPr>
        <w:t>u</w:t>
      </w:r>
      <w:r w:rsidR="00343F34" w:rsidRPr="00673CE1">
        <w:rPr>
          <w:rFonts w:eastAsia="Calibri"/>
          <w:sz w:val="22"/>
          <w:szCs w:val="22"/>
        </w:rPr>
        <w:t>cat</w:t>
      </w:r>
      <w:r w:rsidR="00343F34" w:rsidRPr="00673CE1">
        <w:rPr>
          <w:rFonts w:eastAsia="Calibri"/>
          <w:spacing w:val="-2"/>
          <w:sz w:val="22"/>
          <w:szCs w:val="22"/>
        </w:rPr>
        <w:t>i</w:t>
      </w:r>
      <w:r w:rsidR="00343F34" w:rsidRPr="00673CE1">
        <w:rPr>
          <w:rFonts w:eastAsia="Calibri"/>
          <w:spacing w:val="1"/>
          <w:sz w:val="22"/>
          <w:szCs w:val="22"/>
        </w:rPr>
        <w:t>o</w:t>
      </w:r>
      <w:r w:rsidR="00343F34" w:rsidRPr="00673CE1">
        <w:rPr>
          <w:rFonts w:eastAsia="Calibri"/>
          <w:sz w:val="22"/>
          <w:szCs w:val="22"/>
        </w:rPr>
        <w:t>n</w:t>
      </w:r>
      <w:r w:rsidRPr="00673CE1">
        <w:rPr>
          <w:rFonts w:eastAsia="Calibri"/>
          <w:spacing w:val="3"/>
          <w:sz w:val="22"/>
          <w:szCs w:val="22"/>
        </w:rPr>
        <w:t xml:space="preserve"> </w:t>
      </w:r>
      <w:r w:rsidR="00343F34" w:rsidRPr="00673CE1">
        <w:rPr>
          <w:rFonts w:eastAsia="Calibri"/>
          <w:spacing w:val="3"/>
          <w:sz w:val="22"/>
          <w:szCs w:val="22"/>
        </w:rPr>
        <w:t>(</w:t>
      </w:r>
      <w:r w:rsidRPr="00673CE1">
        <w:rPr>
          <w:rFonts w:eastAsia="Calibri"/>
          <w:sz w:val="22"/>
          <w:szCs w:val="22"/>
        </w:rPr>
        <w:t>CSDE</w:t>
      </w:r>
      <w:r w:rsidR="00343F34" w:rsidRPr="00673CE1">
        <w:rPr>
          <w:rFonts w:eastAsia="Calibri"/>
          <w:sz w:val="22"/>
          <w:szCs w:val="22"/>
        </w:rPr>
        <w:t>)</w:t>
      </w:r>
      <w:r w:rsidRPr="00673CE1">
        <w:rPr>
          <w:rFonts w:eastAsia="Calibri"/>
          <w:sz w:val="22"/>
          <w:szCs w:val="22"/>
        </w:rPr>
        <w:t>,</w:t>
      </w:r>
      <w:r w:rsidRPr="00673CE1">
        <w:rPr>
          <w:rFonts w:eastAsia="Calibri"/>
          <w:spacing w:val="3"/>
          <w:sz w:val="22"/>
          <w:szCs w:val="22"/>
        </w:rPr>
        <w:t xml:space="preserve"> </w:t>
      </w:r>
      <w:r w:rsidRPr="00673CE1">
        <w:rPr>
          <w:rFonts w:eastAsia="Calibri"/>
          <w:sz w:val="22"/>
          <w:szCs w:val="22"/>
        </w:rPr>
        <w:t>as a</w:t>
      </w:r>
      <w:r w:rsidRPr="00673CE1">
        <w:rPr>
          <w:rFonts w:eastAsia="Calibri"/>
          <w:spacing w:val="2"/>
          <w:sz w:val="22"/>
          <w:szCs w:val="22"/>
        </w:rPr>
        <w:t xml:space="preserve"> </w:t>
      </w:r>
      <w:r w:rsidRPr="00673CE1">
        <w:rPr>
          <w:rFonts w:eastAsia="Calibri"/>
          <w:sz w:val="22"/>
          <w:szCs w:val="22"/>
        </w:rPr>
        <w:t>recipie</w:t>
      </w:r>
      <w:r w:rsidRPr="00673CE1">
        <w:rPr>
          <w:rFonts w:eastAsia="Calibri"/>
          <w:spacing w:val="-1"/>
          <w:sz w:val="22"/>
          <w:szCs w:val="22"/>
        </w:rPr>
        <w:t>n</w:t>
      </w:r>
      <w:r w:rsidRPr="00673CE1">
        <w:rPr>
          <w:rFonts w:eastAsia="Calibri"/>
          <w:sz w:val="22"/>
          <w:szCs w:val="22"/>
        </w:rPr>
        <w:t>t</w:t>
      </w:r>
      <w:r w:rsidRPr="00673CE1">
        <w:rPr>
          <w:rFonts w:eastAsia="Calibri"/>
          <w:spacing w:val="3"/>
          <w:sz w:val="22"/>
          <w:szCs w:val="22"/>
        </w:rPr>
        <w:t xml:space="preserve"> </w:t>
      </w:r>
      <w:r w:rsidRPr="00673CE1">
        <w:rPr>
          <w:rFonts w:eastAsia="Calibri"/>
          <w:spacing w:val="1"/>
          <w:sz w:val="22"/>
          <w:szCs w:val="22"/>
        </w:rPr>
        <w:t>o</w:t>
      </w:r>
      <w:r w:rsidRPr="00673CE1">
        <w:rPr>
          <w:rFonts w:eastAsia="Calibri"/>
          <w:sz w:val="22"/>
          <w:szCs w:val="22"/>
        </w:rPr>
        <w:t>f</w:t>
      </w:r>
      <w:r w:rsidRPr="00673CE1">
        <w:rPr>
          <w:rFonts w:eastAsia="Calibri"/>
          <w:spacing w:val="2"/>
          <w:sz w:val="22"/>
          <w:szCs w:val="22"/>
        </w:rPr>
        <w:t xml:space="preserve"> </w:t>
      </w:r>
      <w:r w:rsidRPr="00673CE1">
        <w:rPr>
          <w:rFonts w:eastAsia="Calibri"/>
          <w:sz w:val="22"/>
          <w:szCs w:val="22"/>
        </w:rPr>
        <w:t>fe</w:t>
      </w:r>
      <w:r w:rsidRPr="00673CE1">
        <w:rPr>
          <w:rFonts w:eastAsia="Calibri"/>
          <w:spacing w:val="-3"/>
          <w:sz w:val="22"/>
          <w:szCs w:val="22"/>
        </w:rPr>
        <w:t>d</w:t>
      </w:r>
      <w:r w:rsidRPr="00673CE1">
        <w:rPr>
          <w:rFonts w:eastAsia="Calibri"/>
          <w:sz w:val="22"/>
          <w:szCs w:val="22"/>
        </w:rPr>
        <w:t>eral</w:t>
      </w:r>
      <w:r w:rsidRPr="00673CE1">
        <w:rPr>
          <w:rFonts w:eastAsia="Calibri"/>
          <w:spacing w:val="2"/>
          <w:sz w:val="22"/>
          <w:szCs w:val="22"/>
        </w:rPr>
        <w:t xml:space="preserve"> </w:t>
      </w:r>
      <w:r w:rsidRPr="00673CE1">
        <w:rPr>
          <w:rFonts w:eastAsia="Calibri"/>
          <w:sz w:val="22"/>
          <w:szCs w:val="22"/>
        </w:rPr>
        <w:t>f</w:t>
      </w:r>
      <w:r w:rsidRPr="00673CE1">
        <w:rPr>
          <w:rFonts w:eastAsia="Calibri"/>
          <w:spacing w:val="-1"/>
          <w:sz w:val="22"/>
          <w:szCs w:val="22"/>
        </w:rPr>
        <w:t>und</w:t>
      </w:r>
      <w:r w:rsidRPr="00673CE1">
        <w:rPr>
          <w:rFonts w:eastAsia="Calibri"/>
          <w:sz w:val="22"/>
          <w:szCs w:val="22"/>
        </w:rPr>
        <w:t>s,</w:t>
      </w:r>
      <w:r w:rsidRPr="00673CE1">
        <w:rPr>
          <w:rFonts w:eastAsia="Calibri"/>
          <w:spacing w:val="3"/>
          <w:sz w:val="22"/>
          <w:szCs w:val="22"/>
        </w:rPr>
        <w:t xml:space="preserve"> </w:t>
      </w:r>
      <w:r w:rsidRPr="00673CE1">
        <w:rPr>
          <w:rFonts w:eastAsia="Calibri"/>
          <w:spacing w:val="1"/>
          <w:sz w:val="22"/>
          <w:szCs w:val="22"/>
        </w:rPr>
        <w:t>m</w:t>
      </w:r>
      <w:r w:rsidRPr="00673CE1">
        <w:rPr>
          <w:rFonts w:eastAsia="Calibri"/>
          <w:spacing w:val="-1"/>
          <w:sz w:val="22"/>
          <w:szCs w:val="22"/>
        </w:rPr>
        <w:t>u</w:t>
      </w:r>
      <w:r w:rsidRPr="00673CE1">
        <w:rPr>
          <w:rFonts w:eastAsia="Calibri"/>
          <w:sz w:val="22"/>
          <w:szCs w:val="22"/>
        </w:rPr>
        <w:t>st</w:t>
      </w:r>
      <w:r w:rsidRPr="00673CE1">
        <w:rPr>
          <w:rFonts w:eastAsia="Calibri"/>
          <w:spacing w:val="3"/>
          <w:sz w:val="22"/>
          <w:szCs w:val="22"/>
        </w:rPr>
        <w:t xml:space="preserve"> </w:t>
      </w:r>
      <w:r w:rsidRPr="00673CE1">
        <w:rPr>
          <w:rFonts w:eastAsia="Calibri"/>
          <w:sz w:val="22"/>
          <w:szCs w:val="22"/>
        </w:rPr>
        <w:t>i</w:t>
      </w:r>
      <w:r w:rsidRPr="00673CE1">
        <w:rPr>
          <w:rFonts w:eastAsia="Calibri"/>
          <w:spacing w:val="-1"/>
          <w:sz w:val="22"/>
          <w:szCs w:val="22"/>
        </w:rPr>
        <w:t>n</w:t>
      </w:r>
      <w:r w:rsidRPr="00673CE1">
        <w:rPr>
          <w:rFonts w:eastAsia="Calibri"/>
          <w:sz w:val="22"/>
          <w:szCs w:val="22"/>
        </w:rPr>
        <w:t>cl</w:t>
      </w:r>
      <w:r w:rsidRPr="00673CE1">
        <w:rPr>
          <w:rFonts w:eastAsia="Calibri"/>
          <w:spacing w:val="-1"/>
          <w:sz w:val="22"/>
          <w:szCs w:val="22"/>
        </w:rPr>
        <w:t>ud</w:t>
      </w:r>
      <w:r w:rsidRPr="00673CE1">
        <w:rPr>
          <w:rFonts w:eastAsia="Calibri"/>
          <w:sz w:val="22"/>
          <w:szCs w:val="22"/>
        </w:rPr>
        <w:t>e</w:t>
      </w:r>
      <w:r w:rsidRPr="00673CE1">
        <w:rPr>
          <w:rFonts w:eastAsia="Calibri"/>
          <w:spacing w:val="3"/>
          <w:sz w:val="22"/>
          <w:szCs w:val="22"/>
        </w:rPr>
        <w:t xml:space="preserve"> </w:t>
      </w:r>
      <w:r w:rsidRPr="00673CE1">
        <w:rPr>
          <w:rFonts w:eastAsia="Calibri"/>
          <w:sz w:val="22"/>
          <w:szCs w:val="22"/>
        </w:rPr>
        <w:t>a</w:t>
      </w:r>
      <w:r w:rsidRPr="00673CE1">
        <w:rPr>
          <w:rFonts w:eastAsia="Calibri"/>
          <w:spacing w:val="2"/>
          <w:sz w:val="22"/>
          <w:szCs w:val="22"/>
        </w:rPr>
        <w:t xml:space="preserve"> </w:t>
      </w:r>
      <w:r w:rsidRPr="00673CE1">
        <w:rPr>
          <w:rFonts w:eastAsia="Calibri"/>
          <w:sz w:val="22"/>
          <w:szCs w:val="22"/>
        </w:rPr>
        <w:t>sta</w:t>
      </w:r>
      <w:r w:rsidRPr="00673CE1">
        <w:rPr>
          <w:rFonts w:eastAsia="Calibri"/>
          <w:spacing w:val="-2"/>
          <w:sz w:val="22"/>
          <w:szCs w:val="22"/>
        </w:rPr>
        <w:t>t</w:t>
      </w:r>
      <w:r w:rsidRPr="00673CE1">
        <w:rPr>
          <w:rFonts w:eastAsia="Calibri"/>
          <w:sz w:val="22"/>
          <w:szCs w:val="22"/>
        </w:rPr>
        <w:t>e</w:t>
      </w:r>
      <w:r w:rsidRPr="00673CE1">
        <w:rPr>
          <w:rFonts w:eastAsia="Calibri"/>
          <w:spacing w:val="-1"/>
          <w:sz w:val="22"/>
          <w:szCs w:val="22"/>
        </w:rPr>
        <w:t>m</w:t>
      </w:r>
      <w:r w:rsidRPr="00673CE1">
        <w:rPr>
          <w:rFonts w:eastAsia="Calibri"/>
          <w:sz w:val="22"/>
          <w:szCs w:val="22"/>
        </w:rPr>
        <w:t>ent</w:t>
      </w:r>
      <w:r w:rsidRPr="00673CE1">
        <w:rPr>
          <w:rFonts w:eastAsia="Calibri"/>
          <w:spacing w:val="2"/>
          <w:sz w:val="22"/>
          <w:szCs w:val="22"/>
        </w:rPr>
        <w:t xml:space="preserve"> </w:t>
      </w:r>
      <w:r w:rsidRPr="00673CE1">
        <w:rPr>
          <w:rFonts w:eastAsia="Calibri"/>
          <w:spacing w:val="-1"/>
          <w:sz w:val="22"/>
          <w:szCs w:val="22"/>
        </w:rPr>
        <w:t>o</w:t>
      </w:r>
      <w:r w:rsidRPr="00673CE1">
        <w:rPr>
          <w:rFonts w:eastAsia="Calibri"/>
          <w:sz w:val="22"/>
          <w:szCs w:val="22"/>
        </w:rPr>
        <w:t xml:space="preserve">f </w:t>
      </w:r>
      <w:r w:rsidRPr="00673CE1">
        <w:rPr>
          <w:rFonts w:eastAsia="Calibri"/>
          <w:spacing w:val="-1"/>
          <w:sz w:val="22"/>
          <w:szCs w:val="22"/>
        </w:rPr>
        <w:t>n</w:t>
      </w:r>
      <w:r w:rsidRPr="00673CE1">
        <w:rPr>
          <w:rFonts w:eastAsia="Calibri"/>
          <w:spacing w:val="1"/>
          <w:sz w:val="22"/>
          <w:szCs w:val="22"/>
        </w:rPr>
        <w:t>o</w:t>
      </w:r>
      <w:r w:rsidRPr="00673CE1">
        <w:rPr>
          <w:rFonts w:eastAsia="Calibri"/>
          <w:spacing w:val="-1"/>
          <w:sz w:val="22"/>
          <w:szCs w:val="22"/>
        </w:rPr>
        <w:t>nd</w:t>
      </w:r>
      <w:r w:rsidRPr="00673CE1">
        <w:rPr>
          <w:rFonts w:eastAsia="Calibri"/>
          <w:sz w:val="22"/>
          <w:szCs w:val="22"/>
        </w:rPr>
        <w:t>iscri</w:t>
      </w:r>
      <w:r w:rsidRPr="00673CE1">
        <w:rPr>
          <w:rFonts w:eastAsia="Calibri"/>
          <w:spacing w:val="1"/>
          <w:sz w:val="22"/>
          <w:szCs w:val="22"/>
        </w:rPr>
        <w:t>m</w:t>
      </w:r>
      <w:r w:rsidRPr="00673CE1">
        <w:rPr>
          <w:rFonts w:eastAsia="Calibri"/>
          <w:sz w:val="22"/>
          <w:szCs w:val="22"/>
        </w:rPr>
        <w:t>i</w:t>
      </w:r>
      <w:r w:rsidRPr="00673CE1">
        <w:rPr>
          <w:rFonts w:eastAsia="Calibri"/>
          <w:spacing w:val="-1"/>
          <w:sz w:val="22"/>
          <w:szCs w:val="22"/>
        </w:rPr>
        <w:t>n</w:t>
      </w:r>
      <w:r w:rsidRPr="00673CE1">
        <w:rPr>
          <w:rFonts w:eastAsia="Calibri"/>
          <w:sz w:val="22"/>
          <w:szCs w:val="22"/>
        </w:rPr>
        <w:t>at</w:t>
      </w:r>
      <w:r w:rsidRPr="00673CE1">
        <w:rPr>
          <w:rFonts w:eastAsia="Calibri"/>
          <w:spacing w:val="-2"/>
          <w:sz w:val="22"/>
          <w:szCs w:val="22"/>
        </w:rPr>
        <w:t>i</w:t>
      </w:r>
      <w:r w:rsidRPr="00673CE1">
        <w:rPr>
          <w:rFonts w:eastAsia="Calibri"/>
          <w:spacing w:val="1"/>
          <w:sz w:val="22"/>
          <w:szCs w:val="22"/>
        </w:rPr>
        <w:t>o</w:t>
      </w:r>
      <w:r w:rsidRPr="00673CE1">
        <w:rPr>
          <w:rFonts w:eastAsia="Calibri"/>
          <w:sz w:val="22"/>
          <w:szCs w:val="22"/>
        </w:rPr>
        <w:t>n</w:t>
      </w:r>
      <w:r w:rsidRPr="00673CE1">
        <w:rPr>
          <w:rFonts w:eastAsia="Calibri"/>
          <w:spacing w:val="3"/>
          <w:sz w:val="22"/>
          <w:szCs w:val="22"/>
        </w:rPr>
        <w:t xml:space="preserve"> </w:t>
      </w:r>
      <w:r w:rsidRPr="00673CE1">
        <w:rPr>
          <w:rFonts w:eastAsia="Calibri"/>
          <w:sz w:val="22"/>
          <w:szCs w:val="22"/>
        </w:rPr>
        <w:t>in all</w:t>
      </w:r>
      <w:r w:rsidRPr="00673CE1">
        <w:rPr>
          <w:rFonts w:eastAsia="Calibri"/>
          <w:spacing w:val="3"/>
          <w:sz w:val="22"/>
          <w:szCs w:val="22"/>
        </w:rPr>
        <w:t xml:space="preserve"> </w:t>
      </w:r>
      <w:r w:rsidRPr="00673CE1">
        <w:rPr>
          <w:rFonts w:eastAsia="Calibri"/>
          <w:spacing w:val="-1"/>
          <w:sz w:val="22"/>
          <w:szCs w:val="22"/>
        </w:rPr>
        <w:t>p</w:t>
      </w:r>
      <w:r w:rsidRPr="00673CE1">
        <w:rPr>
          <w:rFonts w:eastAsia="Calibri"/>
          <w:spacing w:val="-3"/>
          <w:sz w:val="22"/>
          <w:szCs w:val="22"/>
        </w:rPr>
        <w:t>u</w:t>
      </w:r>
      <w:r w:rsidRPr="00673CE1">
        <w:rPr>
          <w:rFonts w:eastAsia="Calibri"/>
          <w:spacing w:val="-1"/>
          <w:sz w:val="22"/>
          <w:szCs w:val="22"/>
        </w:rPr>
        <w:t>b</w:t>
      </w:r>
      <w:r w:rsidRPr="00673CE1">
        <w:rPr>
          <w:rFonts w:eastAsia="Calibri"/>
          <w:sz w:val="22"/>
          <w:szCs w:val="22"/>
        </w:rPr>
        <w:t>licati</w:t>
      </w:r>
      <w:r w:rsidRPr="00673CE1">
        <w:rPr>
          <w:rFonts w:eastAsia="Calibri"/>
          <w:spacing w:val="1"/>
          <w:sz w:val="22"/>
          <w:szCs w:val="22"/>
        </w:rPr>
        <w:t>o</w:t>
      </w:r>
      <w:r w:rsidRPr="00673CE1">
        <w:rPr>
          <w:rFonts w:eastAsia="Calibri"/>
          <w:spacing w:val="-1"/>
          <w:sz w:val="22"/>
          <w:szCs w:val="22"/>
        </w:rPr>
        <w:t>n</w:t>
      </w:r>
      <w:r w:rsidRPr="00673CE1">
        <w:rPr>
          <w:rFonts w:eastAsia="Calibri"/>
          <w:sz w:val="22"/>
          <w:szCs w:val="22"/>
        </w:rPr>
        <w:t>s,</w:t>
      </w:r>
      <w:r w:rsidRPr="00673CE1">
        <w:rPr>
          <w:rFonts w:eastAsia="Calibri"/>
          <w:spacing w:val="1"/>
          <w:sz w:val="22"/>
          <w:szCs w:val="22"/>
        </w:rPr>
        <w:t xml:space="preserve"> </w:t>
      </w:r>
      <w:r w:rsidRPr="00673CE1">
        <w:rPr>
          <w:rFonts w:eastAsia="Calibri"/>
          <w:spacing w:val="-1"/>
          <w:sz w:val="22"/>
          <w:szCs w:val="22"/>
        </w:rPr>
        <w:t>p</w:t>
      </w:r>
      <w:r w:rsidRPr="00673CE1">
        <w:rPr>
          <w:rFonts w:eastAsia="Calibri"/>
          <w:spacing w:val="1"/>
          <w:sz w:val="22"/>
          <w:szCs w:val="22"/>
        </w:rPr>
        <w:t>o</w:t>
      </w:r>
      <w:r w:rsidRPr="00673CE1">
        <w:rPr>
          <w:rFonts w:eastAsia="Calibri"/>
          <w:sz w:val="22"/>
          <w:szCs w:val="22"/>
        </w:rPr>
        <w:t>stin</w:t>
      </w:r>
      <w:r w:rsidRPr="00673CE1">
        <w:rPr>
          <w:rFonts w:eastAsia="Calibri"/>
          <w:spacing w:val="-1"/>
          <w:sz w:val="22"/>
          <w:szCs w:val="22"/>
        </w:rPr>
        <w:t>g</w:t>
      </w:r>
      <w:r w:rsidRPr="00673CE1">
        <w:rPr>
          <w:rFonts w:eastAsia="Calibri"/>
          <w:sz w:val="22"/>
          <w:szCs w:val="22"/>
        </w:rPr>
        <w:t>,</w:t>
      </w:r>
      <w:r w:rsidRPr="00673CE1">
        <w:rPr>
          <w:rFonts w:eastAsia="Calibri"/>
          <w:spacing w:val="1"/>
          <w:sz w:val="22"/>
          <w:szCs w:val="22"/>
        </w:rPr>
        <w:t xml:space="preserve"> </w:t>
      </w:r>
      <w:r w:rsidRPr="00673CE1">
        <w:rPr>
          <w:rFonts w:eastAsia="Calibri"/>
          <w:spacing w:val="-1"/>
          <w:sz w:val="22"/>
          <w:szCs w:val="22"/>
        </w:rPr>
        <w:t>h</w:t>
      </w:r>
      <w:r w:rsidRPr="00673CE1">
        <w:rPr>
          <w:rFonts w:eastAsia="Calibri"/>
          <w:sz w:val="22"/>
          <w:szCs w:val="22"/>
        </w:rPr>
        <w:t>a</w:t>
      </w:r>
      <w:r w:rsidRPr="00673CE1">
        <w:rPr>
          <w:rFonts w:eastAsia="Calibri"/>
          <w:spacing w:val="-1"/>
          <w:sz w:val="22"/>
          <w:szCs w:val="22"/>
        </w:rPr>
        <w:t>ndbo</w:t>
      </w:r>
      <w:r w:rsidRPr="00673CE1">
        <w:rPr>
          <w:rFonts w:eastAsia="Calibri"/>
          <w:spacing w:val="1"/>
          <w:sz w:val="22"/>
          <w:szCs w:val="22"/>
        </w:rPr>
        <w:t>o</w:t>
      </w:r>
      <w:r w:rsidRPr="00673CE1">
        <w:rPr>
          <w:rFonts w:eastAsia="Calibri"/>
          <w:sz w:val="22"/>
          <w:szCs w:val="22"/>
        </w:rPr>
        <w:t>ks,</w:t>
      </w:r>
      <w:r w:rsidRPr="00673CE1">
        <w:rPr>
          <w:rFonts w:eastAsia="Calibri"/>
          <w:spacing w:val="4"/>
          <w:sz w:val="22"/>
          <w:szCs w:val="22"/>
        </w:rPr>
        <w:t xml:space="preserve"> </w:t>
      </w:r>
      <w:r w:rsidRPr="00673CE1">
        <w:rPr>
          <w:rFonts w:eastAsia="Calibri"/>
          <w:sz w:val="22"/>
          <w:szCs w:val="22"/>
        </w:rPr>
        <w:t>a</w:t>
      </w:r>
      <w:r w:rsidRPr="00673CE1">
        <w:rPr>
          <w:rFonts w:eastAsia="Calibri"/>
          <w:spacing w:val="-1"/>
          <w:sz w:val="22"/>
          <w:szCs w:val="22"/>
        </w:rPr>
        <w:t>nn</w:t>
      </w:r>
      <w:r w:rsidRPr="00673CE1">
        <w:rPr>
          <w:rFonts w:eastAsia="Calibri"/>
          <w:spacing w:val="1"/>
          <w:sz w:val="22"/>
          <w:szCs w:val="22"/>
        </w:rPr>
        <w:t>o</w:t>
      </w:r>
      <w:r w:rsidRPr="00673CE1">
        <w:rPr>
          <w:rFonts w:eastAsia="Calibri"/>
          <w:spacing w:val="-1"/>
          <w:sz w:val="22"/>
          <w:szCs w:val="22"/>
        </w:rPr>
        <w:t>un</w:t>
      </w:r>
      <w:r w:rsidRPr="00673CE1">
        <w:rPr>
          <w:rFonts w:eastAsia="Calibri"/>
          <w:sz w:val="22"/>
          <w:szCs w:val="22"/>
        </w:rPr>
        <w:t>c</w:t>
      </w:r>
      <w:r w:rsidRPr="00673CE1">
        <w:rPr>
          <w:rFonts w:eastAsia="Calibri"/>
          <w:spacing w:val="-2"/>
          <w:sz w:val="22"/>
          <w:szCs w:val="22"/>
        </w:rPr>
        <w:t>e</w:t>
      </w:r>
      <w:r w:rsidRPr="00673CE1">
        <w:rPr>
          <w:rFonts w:eastAsia="Calibri"/>
          <w:spacing w:val="-1"/>
          <w:sz w:val="22"/>
          <w:szCs w:val="22"/>
        </w:rPr>
        <w:t>m</w:t>
      </w:r>
      <w:r w:rsidRPr="00673CE1">
        <w:rPr>
          <w:rFonts w:eastAsia="Calibri"/>
          <w:sz w:val="22"/>
          <w:szCs w:val="22"/>
        </w:rPr>
        <w:t>ents,</w:t>
      </w:r>
      <w:r w:rsidRPr="00673CE1">
        <w:rPr>
          <w:rFonts w:eastAsia="Calibri"/>
          <w:spacing w:val="4"/>
          <w:sz w:val="22"/>
          <w:szCs w:val="22"/>
        </w:rPr>
        <w:t xml:space="preserve"> </w:t>
      </w:r>
      <w:r w:rsidRPr="00673CE1">
        <w:rPr>
          <w:rFonts w:eastAsia="Calibri"/>
          <w:spacing w:val="-1"/>
          <w:sz w:val="22"/>
          <w:szCs w:val="22"/>
        </w:rPr>
        <w:t>bu</w:t>
      </w:r>
      <w:r w:rsidRPr="00673CE1">
        <w:rPr>
          <w:rFonts w:eastAsia="Calibri"/>
          <w:sz w:val="22"/>
          <w:szCs w:val="22"/>
        </w:rPr>
        <w:t>ll</w:t>
      </w:r>
      <w:r w:rsidRPr="00673CE1">
        <w:rPr>
          <w:rFonts w:eastAsia="Calibri"/>
          <w:spacing w:val="-2"/>
          <w:sz w:val="22"/>
          <w:szCs w:val="22"/>
        </w:rPr>
        <w:t>e</w:t>
      </w:r>
      <w:r w:rsidRPr="00673CE1">
        <w:rPr>
          <w:rFonts w:eastAsia="Calibri"/>
          <w:sz w:val="22"/>
          <w:szCs w:val="22"/>
        </w:rPr>
        <w:t>ti</w:t>
      </w:r>
      <w:r w:rsidRPr="00673CE1">
        <w:rPr>
          <w:rFonts w:eastAsia="Calibri"/>
          <w:spacing w:val="-1"/>
          <w:sz w:val="22"/>
          <w:szCs w:val="22"/>
        </w:rPr>
        <w:t>n</w:t>
      </w:r>
      <w:r w:rsidRPr="00673CE1">
        <w:rPr>
          <w:rFonts w:eastAsia="Calibri"/>
          <w:sz w:val="22"/>
          <w:szCs w:val="22"/>
        </w:rPr>
        <w:t>s,</w:t>
      </w:r>
      <w:r w:rsidRPr="00673CE1">
        <w:rPr>
          <w:rFonts w:eastAsia="Calibri"/>
          <w:spacing w:val="3"/>
          <w:sz w:val="22"/>
          <w:szCs w:val="22"/>
        </w:rPr>
        <w:t xml:space="preserve"> </w:t>
      </w:r>
      <w:r w:rsidRPr="00673CE1">
        <w:rPr>
          <w:rFonts w:eastAsia="Calibri"/>
          <w:sz w:val="22"/>
          <w:szCs w:val="22"/>
        </w:rPr>
        <w:t>a</w:t>
      </w:r>
      <w:r w:rsidRPr="00673CE1">
        <w:rPr>
          <w:rFonts w:eastAsia="Calibri"/>
          <w:spacing w:val="-1"/>
          <w:sz w:val="22"/>
          <w:szCs w:val="22"/>
        </w:rPr>
        <w:t>n</w:t>
      </w:r>
      <w:r w:rsidRPr="00673CE1">
        <w:rPr>
          <w:rFonts w:eastAsia="Calibri"/>
          <w:sz w:val="22"/>
          <w:szCs w:val="22"/>
        </w:rPr>
        <w:t>d</w:t>
      </w:r>
      <w:r w:rsidRPr="00673CE1">
        <w:rPr>
          <w:rFonts w:eastAsia="Calibri"/>
          <w:spacing w:val="3"/>
          <w:sz w:val="22"/>
          <w:szCs w:val="22"/>
        </w:rPr>
        <w:t xml:space="preserve"> </w:t>
      </w:r>
      <w:r w:rsidRPr="00673CE1">
        <w:rPr>
          <w:rFonts w:eastAsia="Calibri"/>
          <w:sz w:val="22"/>
          <w:szCs w:val="22"/>
        </w:rPr>
        <w:t>a</w:t>
      </w:r>
      <w:r w:rsidRPr="00673CE1">
        <w:rPr>
          <w:rFonts w:eastAsia="Calibri"/>
          <w:spacing w:val="-1"/>
          <w:sz w:val="22"/>
          <w:szCs w:val="22"/>
        </w:rPr>
        <w:t>pp</w:t>
      </w:r>
      <w:r w:rsidRPr="00673CE1">
        <w:rPr>
          <w:rFonts w:eastAsia="Calibri"/>
          <w:sz w:val="22"/>
          <w:szCs w:val="22"/>
        </w:rPr>
        <w:t>licat</w:t>
      </w:r>
      <w:r w:rsidRPr="00673CE1">
        <w:rPr>
          <w:rFonts w:eastAsia="Calibri"/>
          <w:spacing w:val="-2"/>
          <w:sz w:val="22"/>
          <w:szCs w:val="22"/>
        </w:rPr>
        <w:t>i</w:t>
      </w:r>
      <w:r w:rsidRPr="00673CE1">
        <w:rPr>
          <w:rFonts w:eastAsia="Calibri"/>
          <w:spacing w:val="1"/>
          <w:sz w:val="22"/>
          <w:szCs w:val="22"/>
        </w:rPr>
        <w:t>o</w:t>
      </w:r>
      <w:r w:rsidRPr="00673CE1">
        <w:rPr>
          <w:rFonts w:eastAsia="Calibri"/>
          <w:sz w:val="22"/>
          <w:szCs w:val="22"/>
        </w:rPr>
        <w:t>n</w:t>
      </w:r>
      <w:r w:rsidRPr="00673CE1">
        <w:rPr>
          <w:rFonts w:eastAsia="Calibri"/>
          <w:spacing w:val="3"/>
          <w:sz w:val="22"/>
          <w:szCs w:val="22"/>
        </w:rPr>
        <w:t xml:space="preserve"> </w:t>
      </w:r>
      <w:r w:rsidRPr="00673CE1">
        <w:rPr>
          <w:rFonts w:eastAsia="Calibri"/>
          <w:spacing w:val="-3"/>
          <w:sz w:val="22"/>
          <w:szCs w:val="22"/>
        </w:rPr>
        <w:t>f</w:t>
      </w:r>
      <w:r w:rsidRPr="00673CE1">
        <w:rPr>
          <w:rFonts w:eastAsia="Calibri"/>
          <w:spacing w:val="1"/>
          <w:sz w:val="22"/>
          <w:szCs w:val="22"/>
        </w:rPr>
        <w:t>o</w:t>
      </w:r>
      <w:r w:rsidRPr="00673CE1">
        <w:rPr>
          <w:rFonts w:eastAsia="Calibri"/>
          <w:spacing w:val="-3"/>
          <w:sz w:val="22"/>
          <w:szCs w:val="22"/>
        </w:rPr>
        <w:t>r</w:t>
      </w:r>
      <w:r w:rsidRPr="00673CE1">
        <w:rPr>
          <w:rFonts w:eastAsia="Calibri"/>
          <w:spacing w:val="1"/>
          <w:sz w:val="22"/>
          <w:szCs w:val="22"/>
        </w:rPr>
        <w:t>m</w:t>
      </w:r>
      <w:r w:rsidRPr="00673CE1">
        <w:rPr>
          <w:rFonts w:eastAsia="Calibri"/>
          <w:sz w:val="22"/>
          <w:szCs w:val="22"/>
        </w:rPr>
        <w:t>s</w:t>
      </w:r>
      <w:r w:rsidRPr="00673CE1">
        <w:rPr>
          <w:rFonts w:eastAsia="Calibri"/>
          <w:spacing w:val="1"/>
          <w:sz w:val="22"/>
          <w:szCs w:val="22"/>
        </w:rPr>
        <w:t xml:space="preserve"> </w:t>
      </w:r>
      <w:r w:rsidRPr="00673CE1">
        <w:rPr>
          <w:rFonts w:eastAsia="Calibri"/>
          <w:sz w:val="22"/>
          <w:szCs w:val="22"/>
        </w:rPr>
        <w:t>that</w:t>
      </w:r>
      <w:r w:rsidRPr="00673CE1">
        <w:rPr>
          <w:rFonts w:eastAsia="Calibri"/>
          <w:spacing w:val="3"/>
          <w:sz w:val="22"/>
          <w:szCs w:val="22"/>
        </w:rPr>
        <w:t xml:space="preserve"> </w:t>
      </w:r>
      <w:r w:rsidRPr="00673CE1">
        <w:rPr>
          <w:rFonts w:eastAsia="Calibri"/>
          <w:spacing w:val="-3"/>
          <w:sz w:val="22"/>
          <w:szCs w:val="22"/>
        </w:rPr>
        <w:t>i</w:t>
      </w:r>
      <w:r w:rsidRPr="00673CE1">
        <w:rPr>
          <w:rFonts w:eastAsia="Calibri"/>
          <w:sz w:val="22"/>
          <w:szCs w:val="22"/>
        </w:rPr>
        <w:t xml:space="preserve">t </w:t>
      </w:r>
      <w:r w:rsidRPr="00673CE1">
        <w:rPr>
          <w:rFonts w:eastAsia="Calibri"/>
          <w:spacing w:val="1"/>
          <w:sz w:val="22"/>
          <w:szCs w:val="22"/>
        </w:rPr>
        <w:t>m</w:t>
      </w:r>
      <w:r w:rsidRPr="00673CE1">
        <w:rPr>
          <w:rFonts w:eastAsia="Calibri"/>
          <w:sz w:val="22"/>
          <w:szCs w:val="22"/>
        </w:rPr>
        <w:t>a</w:t>
      </w:r>
      <w:r w:rsidRPr="00673CE1">
        <w:rPr>
          <w:rFonts w:eastAsia="Calibri"/>
          <w:spacing w:val="-2"/>
          <w:sz w:val="22"/>
          <w:szCs w:val="22"/>
        </w:rPr>
        <w:t>k</w:t>
      </w:r>
      <w:r w:rsidRPr="00673CE1">
        <w:rPr>
          <w:rFonts w:eastAsia="Calibri"/>
          <w:sz w:val="22"/>
          <w:szCs w:val="22"/>
        </w:rPr>
        <w:t>es</w:t>
      </w:r>
      <w:r w:rsidRPr="00673CE1">
        <w:rPr>
          <w:rFonts w:eastAsia="Calibri"/>
          <w:spacing w:val="3"/>
          <w:sz w:val="22"/>
          <w:szCs w:val="22"/>
        </w:rPr>
        <w:t xml:space="preserve"> </w:t>
      </w:r>
      <w:r w:rsidRPr="00673CE1">
        <w:rPr>
          <w:rFonts w:eastAsia="Calibri"/>
          <w:spacing w:val="-3"/>
          <w:sz w:val="22"/>
          <w:szCs w:val="22"/>
        </w:rPr>
        <w:t>a</w:t>
      </w:r>
      <w:r w:rsidRPr="00673CE1">
        <w:rPr>
          <w:rFonts w:eastAsia="Calibri"/>
          <w:spacing w:val="1"/>
          <w:sz w:val="22"/>
          <w:szCs w:val="22"/>
        </w:rPr>
        <w:t>v</w:t>
      </w:r>
      <w:r w:rsidRPr="00673CE1">
        <w:rPr>
          <w:rFonts w:eastAsia="Calibri"/>
          <w:sz w:val="22"/>
          <w:szCs w:val="22"/>
        </w:rPr>
        <w:t>ai</w:t>
      </w:r>
      <w:r w:rsidRPr="00673CE1">
        <w:rPr>
          <w:rFonts w:eastAsia="Calibri"/>
          <w:spacing w:val="-1"/>
          <w:sz w:val="22"/>
          <w:szCs w:val="22"/>
        </w:rPr>
        <w:t>l</w:t>
      </w:r>
      <w:r w:rsidRPr="00673CE1">
        <w:rPr>
          <w:rFonts w:eastAsia="Calibri"/>
          <w:sz w:val="22"/>
          <w:szCs w:val="22"/>
        </w:rPr>
        <w:t>a</w:t>
      </w:r>
      <w:r w:rsidRPr="00673CE1">
        <w:rPr>
          <w:rFonts w:eastAsia="Calibri"/>
          <w:spacing w:val="-1"/>
          <w:sz w:val="22"/>
          <w:szCs w:val="22"/>
        </w:rPr>
        <w:t>b</w:t>
      </w:r>
      <w:r w:rsidRPr="00673CE1">
        <w:rPr>
          <w:rFonts w:eastAsia="Calibri"/>
          <w:sz w:val="22"/>
          <w:szCs w:val="22"/>
        </w:rPr>
        <w:t>le to</w:t>
      </w:r>
      <w:r w:rsidRPr="00673CE1">
        <w:rPr>
          <w:rFonts w:eastAsia="Calibri"/>
          <w:spacing w:val="2"/>
          <w:sz w:val="22"/>
          <w:szCs w:val="22"/>
        </w:rPr>
        <w:t xml:space="preserve"> </w:t>
      </w:r>
      <w:r w:rsidRPr="00673CE1">
        <w:rPr>
          <w:rFonts w:eastAsia="Calibri"/>
          <w:spacing w:val="-2"/>
          <w:sz w:val="22"/>
          <w:szCs w:val="22"/>
        </w:rPr>
        <w:t>e</w:t>
      </w:r>
      <w:r w:rsidRPr="00673CE1">
        <w:rPr>
          <w:rFonts w:eastAsia="Calibri"/>
          <w:spacing w:val="1"/>
          <w:sz w:val="22"/>
          <w:szCs w:val="22"/>
        </w:rPr>
        <w:t>m</w:t>
      </w:r>
      <w:r w:rsidRPr="00673CE1">
        <w:rPr>
          <w:rFonts w:eastAsia="Calibri"/>
          <w:spacing w:val="-1"/>
          <w:sz w:val="22"/>
          <w:szCs w:val="22"/>
        </w:rPr>
        <w:t>p</w:t>
      </w:r>
      <w:r w:rsidRPr="00673CE1">
        <w:rPr>
          <w:rFonts w:eastAsia="Calibri"/>
          <w:sz w:val="22"/>
          <w:szCs w:val="22"/>
        </w:rPr>
        <w:t>l</w:t>
      </w:r>
      <w:r w:rsidRPr="00673CE1">
        <w:rPr>
          <w:rFonts w:eastAsia="Calibri"/>
          <w:spacing w:val="-2"/>
          <w:sz w:val="22"/>
          <w:szCs w:val="22"/>
        </w:rPr>
        <w:t>o</w:t>
      </w:r>
      <w:r w:rsidRPr="00673CE1">
        <w:rPr>
          <w:rFonts w:eastAsia="Calibri"/>
          <w:spacing w:val="-1"/>
          <w:sz w:val="22"/>
          <w:szCs w:val="22"/>
        </w:rPr>
        <w:t>y</w:t>
      </w:r>
      <w:r w:rsidRPr="00673CE1">
        <w:rPr>
          <w:rFonts w:eastAsia="Calibri"/>
          <w:sz w:val="22"/>
          <w:szCs w:val="22"/>
        </w:rPr>
        <w:t>e</w:t>
      </w:r>
      <w:r w:rsidRPr="00673CE1">
        <w:rPr>
          <w:rFonts w:eastAsia="Calibri"/>
          <w:spacing w:val="1"/>
          <w:sz w:val="22"/>
          <w:szCs w:val="22"/>
        </w:rPr>
        <w:t>e</w:t>
      </w:r>
      <w:r w:rsidRPr="00673CE1">
        <w:rPr>
          <w:rFonts w:eastAsia="Calibri"/>
          <w:sz w:val="22"/>
          <w:szCs w:val="22"/>
        </w:rPr>
        <w:t>s, stu</w:t>
      </w:r>
      <w:r w:rsidRPr="00673CE1">
        <w:rPr>
          <w:rFonts w:eastAsia="Calibri"/>
          <w:spacing w:val="-1"/>
          <w:sz w:val="22"/>
          <w:szCs w:val="22"/>
        </w:rPr>
        <w:t>d</w:t>
      </w:r>
      <w:r w:rsidRPr="00673CE1">
        <w:rPr>
          <w:rFonts w:eastAsia="Calibri"/>
          <w:sz w:val="22"/>
          <w:szCs w:val="22"/>
        </w:rPr>
        <w:t xml:space="preserve">ents, </w:t>
      </w:r>
      <w:r w:rsidRPr="00673CE1">
        <w:rPr>
          <w:rFonts w:eastAsia="Calibri"/>
          <w:spacing w:val="-1"/>
          <w:sz w:val="22"/>
          <w:szCs w:val="22"/>
        </w:rPr>
        <w:t>p</w:t>
      </w:r>
      <w:r w:rsidRPr="00673CE1">
        <w:rPr>
          <w:rFonts w:eastAsia="Calibri"/>
          <w:sz w:val="22"/>
          <w:szCs w:val="22"/>
        </w:rPr>
        <w:t>are</w:t>
      </w:r>
      <w:r w:rsidRPr="00673CE1">
        <w:rPr>
          <w:rFonts w:eastAsia="Calibri"/>
          <w:spacing w:val="-1"/>
          <w:sz w:val="22"/>
          <w:szCs w:val="22"/>
        </w:rPr>
        <w:t>n</w:t>
      </w:r>
      <w:r w:rsidRPr="00673CE1">
        <w:rPr>
          <w:rFonts w:eastAsia="Calibri"/>
          <w:sz w:val="22"/>
          <w:szCs w:val="22"/>
        </w:rPr>
        <w:t>ts,</w:t>
      </w:r>
      <w:r w:rsidRPr="00673CE1">
        <w:rPr>
          <w:rFonts w:eastAsia="Calibri"/>
          <w:spacing w:val="1"/>
          <w:sz w:val="22"/>
          <w:szCs w:val="22"/>
        </w:rPr>
        <w:t xml:space="preserve"> </w:t>
      </w:r>
      <w:r w:rsidRPr="00673CE1">
        <w:rPr>
          <w:rFonts w:eastAsia="Calibri"/>
          <w:sz w:val="22"/>
          <w:szCs w:val="22"/>
        </w:rPr>
        <w:t>a</w:t>
      </w:r>
      <w:r w:rsidRPr="00673CE1">
        <w:rPr>
          <w:rFonts w:eastAsia="Calibri"/>
          <w:spacing w:val="-1"/>
          <w:sz w:val="22"/>
          <w:szCs w:val="22"/>
        </w:rPr>
        <w:t>pp</w:t>
      </w:r>
      <w:r w:rsidRPr="00673CE1">
        <w:rPr>
          <w:rFonts w:eastAsia="Calibri"/>
          <w:sz w:val="22"/>
          <w:szCs w:val="22"/>
        </w:rPr>
        <w:t>lica</w:t>
      </w:r>
      <w:r w:rsidRPr="00673CE1">
        <w:rPr>
          <w:rFonts w:eastAsia="Calibri"/>
          <w:spacing w:val="-1"/>
          <w:sz w:val="22"/>
          <w:szCs w:val="22"/>
        </w:rPr>
        <w:t>n</w:t>
      </w:r>
      <w:r w:rsidRPr="00673CE1">
        <w:rPr>
          <w:rFonts w:eastAsia="Calibri"/>
          <w:sz w:val="22"/>
          <w:szCs w:val="22"/>
        </w:rPr>
        <w:t>ts,</w:t>
      </w:r>
      <w:r w:rsidRPr="00673CE1">
        <w:rPr>
          <w:rFonts w:eastAsia="Calibri"/>
          <w:spacing w:val="3"/>
          <w:sz w:val="22"/>
          <w:szCs w:val="22"/>
        </w:rPr>
        <w:t xml:space="preserve"> </w:t>
      </w:r>
      <w:r w:rsidRPr="00673CE1">
        <w:rPr>
          <w:rFonts w:eastAsia="Calibri"/>
          <w:spacing w:val="-2"/>
          <w:sz w:val="22"/>
          <w:szCs w:val="22"/>
        </w:rPr>
        <w:t>s</w:t>
      </w:r>
      <w:r w:rsidRPr="00673CE1">
        <w:rPr>
          <w:rFonts w:eastAsia="Calibri"/>
          <w:spacing w:val="1"/>
          <w:sz w:val="22"/>
          <w:szCs w:val="22"/>
        </w:rPr>
        <w:t>o</w:t>
      </w:r>
      <w:r w:rsidRPr="00673CE1">
        <w:rPr>
          <w:rFonts w:eastAsia="Calibri"/>
          <w:spacing w:val="-1"/>
          <w:sz w:val="22"/>
          <w:szCs w:val="22"/>
        </w:rPr>
        <w:t>u</w:t>
      </w:r>
      <w:r w:rsidRPr="00673CE1">
        <w:rPr>
          <w:rFonts w:eastAsia="Calibri"/>
          <w:sz w:val="22"/>
          <w:szCs w:val="22"/>
        </w:rPr>
        <w:t>rces</w:t>
      </w:r>
      <w:r w:rsidRPr="00673CE1">
        <w:rPr>
          <w:rFonts w:eastAsia="Calibri"/>
          <w:spacing w:val="1"/>
          <w:sz w:val="22"/>
          <w:szCs w:val="22"/>
        </w:rPr>
        <w:t xml:space="preserve"> o</w:t>
      </w:r>
      <w:r w:rsidRPr="00673CE1">
        <w:rPr>
          <w:rFonts w:eastAsia="Calibri"/>
          <w:sz w:val="22"/>
          <w:szCs w:val="22"/>
        </w:rPr>
        <w:t>f re</w:t>
      </w:r>
      <w:r w:rsidRPr="00673CE1">
        <w:rPr>
          <w:rFonts w:eastAsia="Calibri"/>
          <w:spacing w:val="-2"/>
          <w:sz w:val="22"/>
          <w:szCs w:val="22"/>
        </w:rPr>
        <w:t>f</w:t>
      </w:r>
      <w:r w:rsidRPr="00673CE1">
        <w:rPr>
          <w:rFonts w:eastAsia="Calibri"/>
          <w:sz w:val="22"/>
          <w:szCs w:val="22"/>
        </w:rPr>
        <w:t xml:space="preserve">erral </w:t>
      </w:r>
      <w:r w:rsidRPr="00673CE1">
        <w:rPr>
          <w:rFonts w:eastAsia="Calibri"/>
          <w:spacing w:val="1"/>
          <w:sz w:val="22"/>
          <w:szCs w:val="22"/>
        </w:rPr>
        <w:t>o</w:t>
      </w:r>
      <w:r w:rsidRPr="00673CE1">
        <w:rPr>
          <w:rFonts w:eastAsia="Calibri"/>
          <w:sz w:val="22"/>
          <w:szCs w:val="22"/>
        </w:rPr>
        <w:t>f</w:t>
      </w:r>
      <w:r w:rsidRPr="00673CE1">
        <w:rPr>
          <w:rFonts w:eastAsia="Calibri"/>
          <w:spacing w:val="2"/>
          <w:sz w:val="22"/>
          <w:szCs w:val="22"/>
        </w:rPr>
        <w:t xml:space="preserve"> </w:t>
      </w:r>
      <w:r w:rsidRPr="00673CE1">
        <w:rPr>
          <w:rFonts w:eastAsia="Calibri"/>
          <w:sz w:val="22"/>
          <w:szCs w:val="22"/>
        </w:rPr>
        <w:t>a</w:t>
      </w:r>
      <w:r w:rsidRPr="00673CE1">
        <w:rPr>
          <w:rFonts w:eastAsia="Calibri"/>
          <w:spacing w:val="-1"/>
          <w:sz w:val="22"/>
          <w:szCs w:val="22"/>
        </w:rPr>
        <w:t>pp</w:t>
      </w:r>
      <w:r w:rsidRPr="00673CE1">
        <w:rPr>
          <w:rFonts w:eastAsia="Calibri"/>
          <w:sz w:val="22"/>
          <w:szCs w:val="22"/>
        </w:rPr>
        <w:t>lica</w:t>
      </w:r>
      <w:r w:rsidRPr="00673CE1">
        <w:rPr>
          <w:rFonts w:eastAsia="Calibri"/>
          <w:spacing w:val="-1"/>
          <w:sz w:val="22"/>
          <w:szCs w:val="22"/>
        </w:rPr>
        <w:t>n</w:t>
      </w:r>
      <w:r w:rsidRPr="00673CE1">
        <w:rPr>
          <w:rFonts w:eastAsia="Calibri"/>
          <w:sz w:val="22"/>
          <w:szCs w:val="22"/>
        </w:rPr>
        <w:t>ts,</w:t>
      </w:r>
      <w:r w:rsidRPr="00673CE1">
        <w:rPr>
          <w:rFonts w:eastAsia="Calibri"/>
          <w:spacing w:val="1"/>
          <w:sz w:val="22"/>
          <w:szCs w:val="22"/>
        </w:rPr>
        <w:t xml:space="preserve"> </w:t>
      </w:r>
      <w:r w:rsidRPr="00673CE1">
        <w:rPr>
          <w:rFonts w:eastAsia="Calibri"/>
          <w:sz w:val="22"/>
          <w:szCs w:val="22"/>
        </w:rPr>
        <w:t>a</w:t>
      </w:r>
      <w:r w:rsidRPr="00673CE1">
        <w:rPr>
          <w:rFonts w:eastAsia="Calibri"/>
          <w:spacing w:val="-1"/>
          <w:sz w:val="22"/>
          <w:szCs w:val="22"/>
        </w:rPr>
        <w:t>n</w:t>
      </w:r>
      <w:r w:rsidRPr="00673CE1">
        <w:rPr>
          <w:rFonts w:eastAsia="Calibri"/>
          <w:sz w:val="22"/>
          <w:szCs w:val="22"/>
        </w:rPr>
        <w:t>d</w:t>
      </w:r>
      <w:r w:rsidRPr="00673CE1">
        <w:rPr>
          <w:rFonts w:eastAsia="Calibri"/>
          <w:spacing w:val="2"/>
          <w:sz w:val="22"/>
          <w:szCs w:val="22"/>
        </w:rPr>
        <w:t xml:space="preserve"> </w:t>
      </w:r>
      <w:r w:rsidRPr="00673CE1">
        <w:rPr>
          <w:rFonts w:eastAsia="Calibri"/>
          <w:sz w:val="22"/>
          <w:szCs w:val="22"/>
        </w:rPr>
        <w:t>all</w:t>
      </w:r>
      <w:r w:rsidRPr="00673CE1">
        <w:rPr>
          <w:rFonts w:eastAsia="Calibri"/>
          <w:spacing w:val="2"/>
          <w:sz w:val="22"/>
          <w:szCs w:val="22"/>
        </w:rPr>
        <w:t xml:space="preserve"> </w:t>
      </w:r>
      <w:r w:rsidRPr="00673CE1">
        <w:rPr>
          <w:rFonts w:eastAsia="Calibri"/>
          <w:spacing w:val="-1"/>
          <w:sz w:val="22"/>
          <w:szCs w:val="22"/>
        </w:rPr>
        <w:t>un</w:t>
      </w:r>
      <w:r w:rsidRPr="00673CE1">
        <w:rPr>
          <w:rFonts w:eastAsia="Calibri"/>
          <w:sz w:val="22"/>
          <w:szCs w:val="22"/>
        </w:rPr>
        <w:t>i</w:t>
      </w:r>
      <w:r w:rsidRPr="00673CE1">
        <w:rPr>
          <w:rFonts w:eastAsia="Calibri"/>
          <w:spacing w:val="1"/>
          <w:sz w:val="22"/>
          <w:szCs w:val="22"/>
        </w:rPr>
        <w:t>o</w:t>
      </w:r>
      <w:r w:rsidRPr="00673CE1">
        <w:rPr>
          <w:rFonts w:eastAsia="Calibri"/>
          <w:spacing w:val="-3"/>
          <w:sz w:val="22"/>
          <w:szCs w:val="22"/>
        </w:rPr>
        <w:t>n</w:t>
      </w:r>
      <w:r w:rsidRPr="00673CE1">
        <w:rPr>
          <w:rFonts w:eastAsia="Calibri"/>
          <w:sz w:val="22"/>
          <w:szCs w:val="22"/>
        </w:rPr>
        <w:t>s</w:t>
      </w:r>
      <w:r w:rsidRPr="00673CE1">
        <w:rPr>
          <w:rFonts w:eastAsia="Calibri"/>
          <w:spacing w:val="3"/>
          <w:sz w:val="22"/>
          <w:szCs w:val="22"/>
        </w:rPr>
        <w:t xml:space="preserve"> </w:t>
      </w:r>
      <w:r w:rsidRPr="00673CE1">
        <w:rPr>
          <w:rFonts w:eastAsia="Calibri"/>
          <w:sz w:val="22"/>
          <w:szCs w:val="22"/>
        </w:rPr>
        <w:t>a</w:t>
      </w:r>
      <w:r w:rsidRPr="00673CE1">
        <w:rPr>
          <w:rFonts w:eastAsia="Calibri"/>
          <w:spacing w:val="-1"/>
          <w:sz w:val="22"/>
          <w:szCs w:val="22"/>
        </w:rPr>
        <w:t>n</w:t>
      </w:r>
      <w:r w:rsidRPr="00673CE1">
        <w:rPr>
          <w:rFonts w:eastAsia="Calibri"/>
          <w:sz w:val="22"/>
          <w:szCs w:val="22"/>
        </w:rPr>
        <w:t xml:space="preserve">d </w:t>
      </w:r>
      <w:r w:rsidRPr="00673CE1">
        <w:rPr>
          <w:rFonts w:eastAsia="Calibri"/>
          <w:spacing w:val="-1"/>
          <w:sz w:val="22"/>
          <w:szCs w:val="22"/>
        </w:rPr>
        <w:t>p</w:t>
      </w:r>
      <w:r w:rsidRPr="00673CE1">
        <w:rPr>
          <w:rFonts w:eastAsia="Calibri"/>
          <w:sz w:val="22"/>
          <w:szCs w:val="22"/>
        </w:rPr>
        <w:t>r</w:t>
      </w:r>
      <w:r w:rsidRPr="00673CE1">
        <w:rPr>
          <w:rFonts w:eastAsia="Calibri"/>
          <w:spacing w:val="1"/>
          <w:sz w:val="22"/>
          <w:szCs w:val="22"/>
        </w:rPr>
        <w:t>o</w:t>
      </w:r>
      <w:r w:rsidRPr="00673CE1">
        <w:rPr>
          <w:rFonts w:eastAsia="Calibri"/>
          <w:sz w:val="22"/>
          <w:szCs w:val="22"/>
        </w:rPr>
        <w:t>fess</w:t>
      </w:r>
      <w:r w:rsidRPr="00673CE1">
        <w:rPr>
          <w:rFonts w:eastAsia="Calibri"/>
          <w:spacing w:val="-2"/>
          <w:sz w:val="22"/>
          <w:szCs w:val="22"/>
        </w:rPr>
        <w:t>i</w:t>
      </w:r>
      <w:r w:rsidRPr="00673CE1">
        <w:rPr>
          <w:rFonts w:eastAsia="Calibri"/>
          <w:spacing w:val="1"/>
          <w:sz w:val="22"/>
          <w:szCs w:val="22"/>
        </w:rPr>
        <w:t>o</w:t>
      </w:r>
      <w:r w:rsidRPr="00673CE1">
        <w:rPr>
          <w:rFonts w:eastAsia="Calibri"/>
          <w:spacing w:val="-1"/>
          <w:sz w:val="22"/>
          <w:szCs w:val="22"/>
        </w:rPr>
        <w:t>n</w:t>
      </w:r>
      <w:r w:rsidRPr="00673CE1">
        <w:rPr>
          <w:rFonts w:eastAsia="Calibri"/>
          <w:sz w:val="22"/>
          <w:szCs w:val="22"/>
        </w:rPr>
        <w:t>al</w:t>
      </w:r>
      <w:r w:rsidRPr="00673CE1">
        <w:rPr>
          <w:rFonts w:eastAsia="Calibri"/>
          <w:spacing w:val="-12"/>
          <w:sz w:val="22"/>
          <w:szCs w:val="22"/>
        </w:rPr>
        <w:t xml:space="preserve"> </w:t>
      </w:r>
      <w:r w:rsidRPr="00673CE1">
        <w:rPr>
          <w:rFonts w:eastAsia="Calibri"/>
          <w:spacing w:val="1"/>
          <w:sz w:val="22"/>
          <w:szCs w:val="22"/>
        </w:rPr>
        <w:t>o</w:t>
      </w:r>
      <w:r w:rsidRPr="00673CE1">
        <w:rPr>
          <w:rFonts w:eastAsia="Calibri"/>
          <w:sz w:val="22"/>
          <w:szCs w:val="22"/>
        </w:rPr>
        <w:t>r</w:t>
      </w:r>
      <w:r w:rsidRPr="00673CE1">
        <w:rPr>
          <w:rFonts w:eastAsia="Calibri"/>
          <w:spacing w:val="-1"/>
          <w:sz w:val="22"/>
          <w:szCs w:val="22"/>
        </w:rPr>
        <w:t>g</w:t>
      </w:r>
      <w:r w:rsidRPr="00673CE1">
        <w:rPr>
          <w:rFonts w:eastAsia="Calibri"/>
          <w:sz w:val="22"/>
          <w:szCs w:val="22"/>
        </w:rPr>
        <w:t>a</w:t>
      </w:r>
      <w:r w:rsidRPr="00673CE1">
        <w:rPr>
          <w:rFonts w:eastAsia="Calibri"/>
          <w:spacing w:val="-1"/>
          <w:sz w:val="22"/>
          <w:szCs w:val="22"/>
        </w:rPr>
        <w:t>n</w:t>
      </w:r>
      <w:r w:rsidRPr="00673CE1">
        <w:rPr>
          <w:rFonts w:eastAsia="Calibri"/>
          <w:sz w:val="22"/>
          <w:szCs w:val="22"/>
        </w:rPr>
        <w:t>i</w:t>
      </w:r>
      <w:r w:rsidRPr="00673CE1">
        <w:rPr>
          <w:rFonts w:eastAsia="Calibri"/>
          <w:spacing w:val="-1"/>
          <w:sz w:val="22"/>
          <w:szCs w:val="22"/>
        </w:rPr>
        <w:t>z</w:t>
      </w:r>
      <w:r w:rsidRPr="00673CE1">
        <w:rPr>
          <w:rFonts w:eastAsia="Calibri"/>
          <w:sz w:val="22"/>
          <w:szCs w:val="22"/>
        </w:rPr>
        <w:t>at</w:t>
      </w:r>
      <w:r w:rsidRPr="00673CE1">
        <w:rPr>
          <w:rFonts w:eastAsia="Calibri"/>
          <w:spacing w:val="-2"/>
          <w:sz w:val="22"/>
          <w:szCs w:val="22"/>
        </w:rPr>
        <w:t>i</w:t>
      </w:r>
      <w:r w:rsidRPr="00673CE1">
        <w:rPr>
          <w:rFonts w:eastAsia="Calibri"/>
          <w:spacing w:val="1"/>
          <w:sz w:val="22"/>
          <w:szCs w:val="22"/>
        </w:rPr>
        <w:t>o</w:t>
      </w:r>
      <w:r w:rsidRPr="00673CE1">
        <w:rPr>
          <w:rFonts w:eastAsia="Calibri"/>
          <w:spacing w:val="-1"/>
          <w:sz w:val="22"/>
          <w:szCs w:val="22"/>
        </w:rPr>
        <w:t>n</w:t>
      </w:r>
      <w:r w:rsidRPr="00673CE1">
        <w:rPr>
          <w:rFonts w:eastAsia="Calibri"/>
          <w:sz w:val="22"/>
          <w:szCs w:val="22"/>
        </w:rPr>
        <w:t>s</w:t>
      </w:r>
      <w:r w:rsidRPr="00673CE1">
        <w:rPr>
          <w:rFonts w:eastAsia="Calibri"/>
          <w:spacing w:val="-9"/>
          <w:sz w:val="22"/>
          <w:szCs w:val="22"/>
        </w:rPr>
        <w:t xml:space="preserve"> </w:t>
      </w:r>
      <w:r w:rsidRPr="00673CE1">
        <w:rPr>
          <w:rFonts w:eastAsia="Calibri"/>
          <w:spacing w:val="-2"/>
          <w:sz w:val="22"/>
          <w:szCs w:val="22"/>
        </w:rPr>
        <w:t>(</w:t>
      </w:r>
      <w:r w:rsidRPr="00673CE1">
        <w:rPr>
          <w:rFonts w:eastAsia="Calibri"/>
          <w:sz w:val="22"/>
          <w:szCs w:val="22"/>
        </w:rPr>
        <w:t>see</w:t>
      </w:r>
      <w:r w:rsidRPr="00673CE1">
        <w:rPr>
          <w:rFonts w:eastAsia="Calibri"/>
          <w:spacing w:val="-10"/>
          <w:sz w:val="22"/>
          <w:szCs w:val="22"/>
        </w:rPr>
        <w:t xml:space="preserve"> </w:t>
      </w:r>
      <w:r w:rsidRPr="00673CE1">
        <w:rPr>
          <w:rFonts w:eastAsia="Calibri"/>
          <w:spacing w:val="-1"/>
          <w:sz w:val="22"/>
          <w:szCs w:val="22"/>
        </w:rPr>
        <w:t>b</w:t>
      </w:r>
      <w:r w:rsidRPr="00673CE1">
        <w:rPr>
          <w:rFonts w:eastAsia="Calibri"/>
          <w:sz w:val="22"/>
          <w:szCs w:val="22"/>
        </w:rPr>
        <w:t>el</w:t>
      </w:r>
      <w:r w:rsidRPr="00673CE1">
        <w:rPr>
          <w:rFonts w:eastAsia="Calibri"/>
          <w:spacing w:val="-1"/>
          <w:sz w:val="22"/>
          <w:szCs w:val="22"/>
        </w:rPr>
        <w:t>o</w:t>
      </w:r>
      <w:r w:rsidRPr="00673CE1">
        <w:rPr>
          <w:rFonts w:eastAsia="Calibri"/>
          <w:sz w:val="22"/>
          <w:szCs w:val="22"/>
        </w:rPr>
        <w:t>w</w:t>
      </w:r>
      <w:r w:rsidRPr="00673CE1">
        <w:rPr>
          <w:rFonts w:eastAsia="Calibri"/>
          <w:spacing w:val="1"/>
          <w:sz w:val="22"/>
          <w:szCs w:val="22"/>
        </w:rPr>
        <w:t>)</w:t>
      </w:r>
      <w:r w:rsidRPr="00673CE1">
        <w:rPr>
          <w:rFonts w:eastAsia="Calibri"/>
          <w:sz w:val="22"/>
          <w:szCs w:val="22"/>
        </w:rPr>
        <w:t>.</w:t>
      </w:r>
      <w:r w:rsidRPr="00673CE1">
        <w:rPr>
          <w:rFonts w:eastAsia="Calibri"/>
          <w:spacing w:val="-12"/>
          <w:sz w:val="22"/>
          <w:szCs w:val="22"/>
        </w:rPr>
        <w:t xml:space="preserve"> </w:t>
      </w:r>
      <w:r w:rsidRPr="00673CE1">
        <w:rPr>
          <w:rFonts w:eastAsia="Calibri"/>
          <w:sz w:val="22"/>
          <w:szCs w:val="22"/>
        </w:rPr>
        <w:t>This</w:t>
      </w:r>
      <w:r w:rsidRPr="00673CE1">
        <w:rPr>
          <w:rFonts w:eastAsia="Calibri"/>
          <w:spacing w:val="-12"/>
          <w:sz w:val="22"/>
          <w:szCs w:val="22"/>
        </w:rPr>
        <w:t xml:space="preserve"> </w:t>
      </w:r>
      <w:r w:rsidRPr="00673CE1">
        <w:rPr>
          <w:rFonts w:eastAsia="Calibri"/>
          <w:spacing w:val="1"/>
          <w:sz w:val="22"/>
          <w:szCs w:val="22"/>
        </w:rPr>
        <w:t>m</w:t>
      </w:r>
      <w:r w:rsidRPr="00673CE1">
        <w:rPr>
          <w:rFonts w:eastAsia="Calibri"/>
          <w:spacing w:val="-1"/>
          <w:sz w:val="22"/>
          <w:szCs w:val="22"/>
        </w:rPr>
        <w:t>u</w:t>
      </w:r>
      <w:r w:rsidRPr="00673CE1">
        <w:rPr>
          <w:rFonts w:eastAsia="Calibri"/>
          <w:sz w:val="22"/>
          <w:szCs w:val="22"/>
        </w:rPr>
        <w:t>st</w:t>
      </w:r>
      <w:r w:rsidRPr="00673CE1">
        <w:rPr>
          <w:rFonts w:eastAsia="Calibri"/>
          <w:spacing w:val="-11"/>
          <w:sz w:val="22"/>
          <w:szCs w:val="22"/>
        </w:rPr>
        <w:t xml:space="preserve"> </w:t>
      </w:r>
      <w:r w:rsidRPr="00673CE1">
        <w:rPr>
          <w:rFonts w:eastAsia="Calibri"/>
          <w:spacing w:val="-1"/>
          <w:sz w:val="22"/>
          <w:szCs w:val="22"/>
        </w:rPr>
        <w:t>b</w:t>
      </w:r>
      <w:r w:rsidRPr="00673CE1">
        <w:rPr>
          <w:rFonts w:eastAsia="Calibri"/>
          <w:sz w:val="22"/>
          <w:szCs w:val="22"/>
        </w:rPr>
        <w:t>e</w:t>
      </w:r>
      <w:r w:rsidRPr="00673CE1">
        <w:rPr>
          <w:rFonts w:eastAsia="Calibri"/>
          <w:spacing w:val="-11"/>
          <w:sz w:val="22"/>
          <w:szCs w:val="22"/>
        </w:rPr>
        <w:t xml:space="preserve"> </w:t>
      </w:r>
      <w:r w:rsidRPr="00673CE1">
        <w:rPr>
          <w:rFonts w:eastAsia="Calibri"/>
          <w:spacing w:val="-1"/>
          <w:sz w:val="22"/>
          <w:szCs w:val="22"/>
        </w:rPr>
        <w:t>don</w:t>
      </w:r>
      <w:r w:rsidRPr="00673CE1">
        <w:rPr>
          <w:rFonts w:eastAsia="Calibri"/>
          <w:sz w:val="22"/>
          <w:szCs w:val="22"/>
        </w:rPr>
        <w:t>e</w:t>
      </w:r>
      <w:r w:rsidRPr="00673CE1">
        <w:rPr>
          <w:rFonts w:eastAsia="Calibri"/>
          <w:spacing w:val="-8"/>
          <w:sz w:val="22"/>
          <w:szCs w:val="22"/>
        </w:rPr>
        <w:t xml:space="preserve"> </w:t>
      </w:r>
      <w:r w:rsidRPr="00673CE1">
        <w:rPr>
          <w:rFonts w:eastAsia="Calibri"/>
          <w:sz w:val="22"/>
          <w:szCs w:val="22"/>
        </w:rPr>
        <w:t>in</w:t>
      </w:r>
      <w:r w:rsidRPr="00673CE1">
        <w:rPr>
          <w:rFonts w:eastAsia="Calibri"/>
          <w:spacing w:val="-12"/>
          <w:sz w:val="22"/>
          <w:szCs w:val="22"/>
        </w:rPr>
        <w:t xml:space="preserve"> </w:t>
      </w:r>
      <w:r w:rsidRPr="00673CE1">
        <w:rPr>
          <w:rFonts w:eastAsia="Calibri"/>
          <w:spacing w:val="1"/>
          <w:sz w:val="22"/>
          <w:szCs w:val="22"/>
        </w:rPr>
        <w:t>o</w:t>
      </w:r>
      <w:r w:rsidRPr="00673CE1">
        <w:rPr>
          <w:rFonts w:eastAsia="Calibri"/>
          <w:sz w:val="22"/>
          <w:szCs w:val="22"/>
        </w:rPr>
        <w:t>r</w:t>
      </w:r>
      <w:r w:rsidRPr="00673CE1">
        <w:rPr>
          <w:rFonts w:eastAsia="Calibri"/>
          <w:spacing w:val="-1"/>
          <w:sz w:val="22"/>
          <w:szCs w:val="22"/>
        </w:rPr>
        <w:t>d</w:t>
      </w:r>
      <w:r w:rsidRPr="00673CE1">
        <w:rPr>
          <w:rFonts w:eastAsia="Calibri"/>
          <w:sz w:val="22"/>
          <w:szCs w:val="22"/>
        </w:rPr>
        <w:t>er</w:t>
      </w:r>
      <w:r w:rsidRPr="00673CE1">
        <w:rPr>
          <w:rFonts w:eastAsia="Calibri"/>
          <w:spacing w:val="-11"/>
          <w:sz w:val="22"/>
          <w:szCs w:val="22"/>
        </w:rPr>
        <w:t xml:space="preserve"> </w:t>
      </w:r>
      <w:r w:rsidRPr="00673CE1">
        <w:rPr>
          <w:rFonts w:eastAsia="Calibri"/>
          <w:spacing w:val="-2"/>
          <w:sz w:val="22"/>
          <w:szCs w:val="22"/>
        </w:rPr>
        <w:t>t</w:t>
      </w:r>
      <w:r w:rsidRPr="00673CE1">
        <w:rPr>
          <w:rFonts w:eastAsia="Calibri"/>
          <w:sz w:val="22"/>
          <w:szCs w:val="22"/>
        </w:rPr>
        <w:t>o</w:t>
      </w:r>
      <w:r w:rsidRPr="00673CE1">
        <w:rPr>
          <w:rFonts w:eastAsia="Calibri"/>
          <w:spacing w:val="-10"/>
          <w:sz w:val="22"/>
          <w:szCs w:val="22"/>
        </w:rPr>
        <w:t xml:space="preserve"> </w:t>
      </w:r>
      <w:r w:rsidRPr="00673CE1">
        <w:rPr>
          <w:rFonts w:eastAsia="Calibri"/>
          <w:sz w:val="22"/>
          <w:szCs w:val="22"/>
        </w:rPr>
        <w:t>ens</w:t>
      </w:r>
      <w:r w:rsidRPr="00673CE1">
        <w:rPr>
          <w:rFonts w:eastAsia="Calibri"/>
          <w:spacing w:val="-1"/>
          <w:sz w:val="22"/>
          <w:szCs w:val="22"/>
        </w:rPr>
        <w:t>u</w:t>
      </w:r>
      <w:r w:rsidRPr="00673CE1">
        <w:rPr>
          <w:rFonts w:eastAsia="Calibri"/>
          <w:sz w:val="22"/>
          <w:szCs w:val="22"/>
        </w:rPr>
        <w:t>re</w:t>
      </w:r>
      <w:r w:rsidRPr="00673CE1">
        <w:rPr>
          <w:rFonts w:eastAsia="Calibri"/>
          <w:spacing w:val="-11"/>
          <w:sz w:val="22"/>
          <w:szCs w:val="22"/>
        </w:rPr>
        <w:t xml:space="preserve"> </w:t>
      </w:r>
      <w:r w:rsidRPr="00673CE1">
        <w:rPr>
          <w:rFonts w:eastAsia="Calibri"/>
          <w:spacing w:val="-2"/>
          <w:sz w:val="22"/>
          <w:szCs w:val="22"/>
        </w:rPr>
        <w:t>c</w:t>
      </w:r>
      <w:r w:rsidRPr="00673CE1">
        <w:rPr>
          <w:rFonts w:eastAsia="Calibri"/>
          <w:spacing w:val="1"/>
          <w:sz w:val="22"/>
          <w:szCs w:val="22"/>
        </w:rPr>
        <w:t>om</w:t>
      </w:r>
      <w:r w:rsidRPr="00673CE1">
        <w:rPr>
          <w:rFonts w:eastAsia="Calibri"/>
          <w:spacing w:val="-1"/>
          <w:sz w:val="22"/>
          <w:szCs w:val="22"/>
        </w:rPr>
        <w:t>p</w:t>
      </w:r>
      <w:r w:rsidRPr="00673CE1">
        <w:rPr>
          <w:rFonts w:eastAsia="Calibri"/>
          <w:spacing w:val="-3"/>
          <w:sz w:val="22"/>
          <w:szCs w:val="22"/>
        </w:rPr>
        <w:t>l</w:t>
      </w:r>
      <w:r w:rsidRPr="00673CE1">
        <w:rPr>
          <w:rFonts w:eastAsia="Calibri"/>
          <w:sz w:val="22"/>
          <w:szCs w:val="22"/>
        </w:rPr>
        <w:t>ia</w:t>
      </w:r>
      <w:r w:rsidRPr="00673CE1">
        <w:rPr>
          <w:rFonts w:eastAsia="Calibri"/>
          <w:spacing w:val="2"/>
          <w:sz w:val="22"/>
          <w:szCs w:val="22"/>
        </w:rPr>
        <w:t>n</w:t>
      </w:r>
      <w:r w:rsidRPr="00673CE1">
        <w:rPr>
          <w:rFonts w:eastAsia="Calibri"/>
          <w:sz w:val="22"/>
          <w:szCs w:val="22"/>
        </w:rPr>
        <w:t>ce</w:t>
      </w:r>
      <w:r w:rsidRPr="00673CE1">
        <w:rPr>
          <w:rFonts w:eastAsia="Calibri"/>
          <w:spacing w:val="-11"/>
          <w:sz w:val="22"/>
          <w:szCs w:val="22"/>
        </w:rPr>
        <w:t xml:space="preserve"> </w:t>
      </w:r>
      <w:r w:rsidRPr="00673CE1">
        <w:rPr>
          <w:rFonts w:eastAsia="Calibri"/>
          <w:sz w:val="22"/>
          <w:szCs w:val="22"/>
        </w:rPr>
        <w:t>with</w:t>
      </w:r>
      <w:r w:rsidRPr="00673CE1">
        <w:rPr>
          <w:rFonts w:eastAsia="Calibri"/>
          <w:spacing w:val="-9"/>
          <w:sz w:val="22"/>
          <w:szCs w:val="22"/>
        </w:rPr>
        <w:t xml:space="preserve"> </w:t>
      </w:r>
      <w:r w:rsidRPr="00673CE1">
        <w:rPr>
          <w:rFonts w:eastAsia="Calibri"/>
          <w:spacing w:val="-3"/>
          <w:sz w:val="22"/>
          <w:szCs w:val="22"/>
        </w:rPr>
        <w:t>f</w:t>
      </w:r>
      <w:r w:rsidRPr="00673CE1">
        <w:rPr>
          <w:rFonts w:eastAsia="Calibri"/>
          <w:sz w:val="22"/>
          <w:szCs w:val="22"/>
        </w:rPr>
        <w:t>ederal</w:t>
      </w:r>
      <w:r w:rsidRPr="00673CE1">
        <w:rPr>
          <w:rFonts w:eastAsia="Calibri"/>
          <w:spacing w:val="-12"/>
          <w:sz w:val="22"/>
          <w:szCs w:val="22"/>
        </w:rPr>
        <w:t xml:space="preserve"> </w:t>
      </w:r>
      <w:r w:rsidRPr="00673CE1">
        <w:rPr>
          <w:rFonts w:eastAsia="Calibri"/>
          <w:sz w:val="22"/>
          <w:szCs w:val="22"/>
        </w:rPr>
        <w:t>req</w:t>
      </w:r>
      <w:r w:rsidRPr="00673CE1">
        <w:rPr>
          <w:rFonts w:eastAsia="Calibri"/>
          <w:spacing w:val="-1"/>
          <w:sz w:val="22"/>
          <w:szCs w:val="22"/>
        </w:rPr>
        <w:t>u</w:t>
      </w:r>
      <w:r w:rsidRPr="00673CE1">
        <w:rPr>
          <w:rFonts w:eastAsia="Calibri"/>
          <w:sz w:val="22"/>
          <w:szCs w:val="22"/>
        </w:rPr>
        <w:t>ir</w:t>
      </w:r>
      <w:r w:rsidRPr="00673CE1">
        <w:rPr>
          <w:rFonts w:eastAsia="Calibri"/>
          <w:spacing w:val="-2"/>
          <w:sz w:val="22"/>
          <w:szCs w:val="22"/>
        </w:rPr>
        <w:t>e</w:t>
      </w:r>
      <w:r w:rsidRPr="00673CE1">
        <w:rPr>
          <w:rFonts w:eastAsia="Calibri"/>
          <w:spacing w:val="-1"/>
          <w:sz w:val="22"/>
          <w:szCs w:val="22"/>
        </w:rPr>
        <w:t>m</w:t>
      </w:r>
      <w:r w:rsidRPr="00673CE1">
        <w:rPr>
          <w:rFonts w:eastAsia="Calibri"/>
          <w:sz w:val="22"/>
          <w:szCs w:val="22"/>
        </w:rPr>
        <w:t>ent</w:t>
      </w:r>
      <w:r w:rsidRPr="00673CE1">
        <w:rPr>
          <w:rFonts w:eastAsia="Calibri"/>
          <w:spacing w:val="-2"/>
          <w:sz w:val="22"/>
          <w:szCs w:val="22"/>
        </w:rPr>
        <w:t>s</w:t>
      </w:r>
      <w:r w:rsidRPr="00673CE1">
        <w:rPr>
          <w:rFonts w:eastAsia="Calibri"/>
          <w:sz w:val="22"/>
          <w:szCs w:val="22"/>
        </w:rPr>
        <w:t>. The</w:t>
      </w:r>
      <w:r w:rsidRPr="00673CE1">
        <w:rPr>
          <w:rFonts w:eastAsia="Calibri"/>
          <w:spacing w:val="1"/>
          <w:sz w:val="22"/>
          <w:szCs w:val="22"/>
        </w:rPr>
        <w:t xml:space="preserve"> </w:t>
      </w:r>
      <w:r w:rsidRPr="00673CE1">
        <w:rPr>
          <w:rFonts w:eastAsia="Calibri"/>
          <w:spacing w:val="-1"/>
          <w:sz w:val="22"/>
          <w:szCs w:val="22"/>
        </w:rPr>
        <w:t>D</w:t>
      </w:r>
      <w:r w:rsidRPr="00673CE1">
        <w:rPr>
          <w:rFonts w:eastAsia="Calibri"/>
          <w:sz w:val="22"/>
          <w:szCs w:val="22"/>
        </w:rPr>
        <w:t>epa</w:t>
      </w:r>
      <w:r w:rsidRPr="00673CE1">
        <w:rPr>
          <w:rFonts w:eastAsia="Calibri"/>
          <w:spacing w:val="-1"/>
          <w:sz w:val="22"/>
          <w:szCs w:val="22"/>
        </w:rPr>
        <w:t>r</w:t>
      </w:r>
      <w:r w:rsidRPr="00673CE1">
        <w:rPr>
          <w:rFonts w:eastAsia="Calibri"/>
          <w:spacing w:val="-2"/>
          <w:sz w:val="22"/>
          <w:szCs w:val="22"/>
        </w:rPr>
        <w:t>t</w:t>
      </w:r>
      <w:r w:rsidRPr="00673CE1">
        <w:rPr>
          <w:rFonts w:eastAsia="Calibri"/>
          <w:spacing w:val="1"/>
          <w:sz w:val="22"/>
          <w:szCs w:val="22"/>
        </w:rPr>
        <w:t>m</w:t>
      </w:r>
      <w:r w:rsidRPr="00673CE1">
        <w:rPr>
          <w:rFonts w:eastAsia="Calibri"/>
          <w:sz w:val="22"/>
          <w:szCs w:val="22"/>
        </w:rPr>
        <w:t>ent</w:t>
      </w:r>
      <w:r w:rsidRPr="00673CE1">
        <w:rPr>
          <w:rFonts w:eastAsia="Calibri"/>
          <w:spacing w:val="-2"/>
          <w:sz w:val="22"/>
          <w:szCs w:val="22"/>
        </w:rPr>
        <w:t>’</w:t>
      </w:r>
      <w:r w:rsidRPr="00673CE1">
        <w:rPr>
          <w:rFonts w:eastAsia="Calibri"/>
          <w:sz w:val="22"/>
          <w:szCs w:val="22"/>
        </w:rPr>
        <w:t>s ap</w:t>
      </w:r>
      <w:r w:rsidRPr="00673CE1">
        <w:rPr>
          <w:rFonts w:eastAsia="Calibri"/>
          <w:spacing w:val="-1"/>
          <w:sz w:val="22"/>
          <w:szCs w:val="22"/>
        </w:rPr>
        <w:t>p</w:t>
      </w:r>
      <w:r w:rsidRPr="00673CE1">
        <w:rPr>
          <w:rFonts w:eastAsia="Calibri"/>
          <w:sz w:val="22"/>
          <w:szCs w:val="22"/>
        </w:rPr>
        <w:t>r</w:t>
      </w:r>
      <w:r w:rsidRPr="00673CE1">
        <w:rPr>
          <w:rFonts w:eastAsia="Calibri"/>
          <w:spacing w:val="-1"/>
          <w:sz w:val="22"/>
          <w:szCs w:val="22"/>
        </w:rPr>
        <w:t>o</w:t>
      </w:r>
      <w:r w:rsidRPr="00673CE1">
        <w:rPr>
          <w:rFonts w:eastAsia="Calibri"/>
          <w:spacing w:val="1"/>
          <w:sz w:val="22"/>
          <w:szCs w:val="22"/>
        </w:rPr>
        <w:t>v</w:t>
      </w:r>
      <w:r w:rsidRPr="00673CE1">
        <w:rPr>
          <w:rFonts w:eastAsia="Calibri"/>
          <w:spacing w:val="-2"/>
          <w:sz w:val="22"/>
          <w:szCs w:val="22"/>
        </w:rPr>
        <w:t>e</w:t>
      </w:r>
      <w:r w:rsidRPr="00673CE1">
        <w:rPr>
          <w:rFonts w:eastAsia="Calibri"/>
          <w:sz w:val="22"/>
          <w:szCs w:val="22"/>
        </w:rPr>
        <w:t>d s</w:t>
      </w:r>
      <w:r w:rsidRPr="00673CE1">
        <w:rPr>
          <w:rFonts w:eastAsia="Calibri"/>
          <w:spacing w:val="1"/>
          <w:sz w:val="22"/>
          <w:szCs w:val="22"/>
        </w:rPr>
        <w:t>t</w:t>
      </w:r>
      <w:r w:rsidRPr="00673CE1">
        <w:rPr>
          <w:rFonts w:eastAsia="Calibri"/>
          <w:sz w:val="22"/>
          <w:szCs w:val="22"/>
        </w:rPr>
        <w:t>at</w:t>
      </w:r>
      <w:r w:rsidRPr="00673CE1">
        <w:rPr>
          <w:rFonts w:eastAsia="Calibri"/>
          <w:spacing w:val="-2"/>
          <w:sz w:val="22"/>
          <w:szCs w:val="22"/>
        </w:rPr>
        <w:t>e</w:t>
      </w:r>
      <w:r w:rsidRPr="00673CE1">
        <w:rPr>
          <w:rFonts w:eastAsia="Calibri"/>
          <w:spacing w:val="1"/>
          <w:sz w:val="22"/>
          <w:szCs w:val="22"/>
        </w:rPr>
        <w:t>m</w:t>
      </w:r>
      <w:r w:rsidRPr="00673CE1">
        <w:rPr>
          <w:rFonts w:eastAsia="Calibri"/>
          <w:sz w:val="22"/>
          <w:szCs w:val="22"/>
        </w:rPr>
        <w:t>e</w:t>
      </w:r>
      <w:r w:rsidRPr="00673CE1">
        <w:rPr>
          <w:rFonts w:eastAsia="Calibri"/>
          <w:spacing w:val="-3"/>
          <w:sz w:val="22"/>
          <w:szCs w:val="22"/>
        </w:rPr>
        <w:t>n</w:t>
      </w:r>
      <w:r w:rsidRPr="00673CE1">
        <w:rPr>
          <w:rFonts w:eastAsia="Calibri"/>
          <w:sz w:val="22"/>
          <w:szCs w:val="22"/>
        </w:rPr>
        <w:t>t</w:t>
      </w:r>
      <w:r w:rsidRPr="00673CE1">
        <w:rPr>
          <w:rFonts w:eastAsia="Calibri"/>
          <w:spacing w:val="1"/>
          <w:sz w:val="22"/>
          <w:szCs w:val="22"/>
        </w:rPr>
        <w:t xml:space="preserve"> </w:t>
      </w:r>
      <w:r w:rsidRPr="00673CE1">
        <w:rPr>
          <w:rFonts w:eastAsia="Calibri"/>
          <w:sz w:val="22"/>
          <w:szCs w:val="22"/>
        </w:rPr>
        <w:t>rea</w:t>
      </w:r>
      <w:r w:rsidRPr="00673CE1">
        <w:rPr>
          <w:rFonts w:eastAsia="Calibri"/>
          <w:spacing w:val="-1"/>
          <w:sz w:val="22"/>
          <w:szCs w:val="22"/>
        </w:rPr>
        <w:t>d</w:t>
      </w:r>
      <w:r w:rsidRPr="00673CE1">
        <w:rPr>
          <w:rFonts w:eastAsia="Calibri"/>
          <w:sz w:val="22"/>
          <w:szCs w:val="22"/>
        </w:rPr>
        <w:t>s</w:t>
      </w:r>
      <w:r w:rsidRPr="00673CE1">
        <w:rPr>
          <w:rFonts w:eastAsia="Calibri"/>
          <w:spacing w:val="-2"/>
          <w:sz w:val="22"/>
          <w:szCs w:val="22"/>
        </w:rPr>
        <w:t xml:space="preserve"> </w:t>
      </w:r>
      <w:r w:rsidRPr="00673CE1">
        <w:rPr>
          <w:rFonts w:eastAsia="Calibri"/>
          <w:sz w:val="22"/>
          <w:szCs w:val="22"/>
        </w:rPr>
        <w:t>as</w:t>
      </w:r>
      <w:r w:rsidRPr="00673CE1">
        <w:rPr>
          <w:rFonts w:eastAsia="Calibri"/>
          <w:spacing w:val="1"/>
          <w:sz w:val="22"/>
          <w:szCs w:val="22"/>
        </w:rPr>
        <w:t xml:space="preserve"> </w:t>
      </w:r>
      <w:r w:rsidRPr="00673CE1">
        <w:rPr>
          <w:rFonts w:eastAsia="Calibri"/>
          <w:spacing w:val="-3"/>
          <w:sz w:val="22"/>
          <w:szCs w:val="22"/>
        </w:rPr>
        <w:t>f</w:t>
      </w:r>
      <w:r w:rsidRPr="00673CE1">
        <w:rPr>
          <w:rFonts w:eastAsia="Calibri"/>
          <w:spacing w:val="1"/>
          <w:sz w:val="22"/>
          <w:szCs w:val="22"/>
        </w:rPr>
        <w:t>o</w:t>
      </w:r>
      <w:r w:rsidRPr="00673CE1">
        <w:rPr>
          <w:rFonts w:eastAsia="Calibri"/>
          <w:sz w:val="22"/>
          <w:szCs w:val="22"/>
        </w:rPr>
        <w:t>l</w:t>
      </w:r>
      <w:r w:rsidRPr="00673CE1">
        <w:rPr>
          <w:rFonts w:eastAsia="Calibri"/>
          <w:spacing w:val="-1"/>
          <w:sz w:val="22"/>
          <w:szCs w:val="22"/>
        </w:rPr>
        <w:t>lo</w:t>
      </w:r>
      <w:r w:rsidRPr="00673CE1">
        <w:rPr>
          <w:rFonts w:eastAsia="Calibri"/>
          <w:sz w:val="22"/>
          <w:szCs w:val="22"/>
        </w:rPr>
        <w:t>ws:</w:t>
      </w:r>
    </w:p>
    <w:p w:rsidR="00430063" w:rsidRPr="00673CE1" w:rsidRDefault="00430063" w:rsidP="007552C0">
      <w:pPr>
        <w:spacing w:before="6" w:line="260" w:lineRule="exact"/>
        <w:ind w:left="90" w:right="-580"/>
        <w:rPr>
          <w:sz w:val="22"/>
          <w:szCs w:val="22"/>
        </w:rPr>
      </w:pPr>
    </w:p>
    <w:p w:rsidR="00430063" w:rsidRPr="00673CE1" w:rsidRDefault="00430063">
      <w:pPr>
        <w:spacing w:before="1" w:line="160" w:lineRule="exact"/>
        <w:rPr>
          <w:sz w:val="22"/>
          <w:szCs w:val="22"/>
        </w:rPr>
      </w:pPr>
    </w:p>
    <w:p w:rsidR="00944273" w:rsidRPr="00673CE1" w:rsidRDefault="00944273" w:rsidP="00944273">
      <w:pPr>
        <w:ind w:left="90"/>
        <w:jc w:val="both"/>
        <w:rPr>
          <w:rFonts w:eastAsia="Calibri"/>
          <w:sz w:val="22"/>
          <w:szCs w:val="22"/>
        </w:rPr>
      </w:pPr>
      <w:r w:rsidRPr="00673CE1">
        <w:rPr>
          <w:sz w:val="22"/>
          <w:szCs w:val="22"/>
        </w:rPr>
        <w:t xml:space="preserve"> </w:t>
      </w:r>
      <w:bookmarkStart w:id="0" w:name="_MailEndCompose"/>
      <w:r w:rsidRPr="00673CE1">
        <w:rPr>
          <w:rFonts w:eastAsia="Calibri"/>
          <w:sz w:val="22"/>
          <w:szCs w:val="22"/>
        </w:rPr>
        <w:t>The Connecticut State Department of Education is committed to a policy of affirmative action/equal opportunity for all qualified persons. The Connecticut Department of Education does not discriminate in any employment practice, education program, or educational activity on the basis of age, ancestry, color, civil air patrol status,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bookmarkEnd w:id="0"/>
    </w:p>
    <w:p w:rsidR="00944273" w:rsidRPr="00673CE1" w:rsidRDefault="00944273" w:rsidP="00944273">
      <w:pPr>
        <w:ind w:left="90" w:right="360"/>
        <w:jc w:val="both"/>
        <w:rPr>
          <w:rFonts w:eastAsia="Calibri"/>
          <w:sz w:val="22"/>
          <w:szCs w:val="22"/>
        </w:rPr>
      </w:pPr>
    </w:p>
    <w:p w:rsidR="00944273" w:rsidRPr="00673CE1" w:rsidRDefault="00944273" w:rsidP="00944273">
      <w:pPr>
        <w:ind w:left="90"/>
        <w:jc w:val="both"/>
        <w:rPr>
          <w:rFonts w:eastAsia="Calibri"/>
          <w:sz w:val="22"/>
          <w:szCs w:val="22"/>
        </w:rPr>
      </w:pPr>
      <w:r w:rsidRPr="00673CE1">
        <w:rPr>
          <w:rFonts w:eastAsia="Calibri"/>
          <w:sz w:val="22"/>
          <w:szCs w:val="22"/>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505, Hartford, CT 06103, 860-807-2071, </w:t>
      </w:r>
      <w:hyperlink r:id="rId10" w:history="1">
        <w:r w:rsidRPr="00673CE1">
          <w:rPr>
            <w:rFonts w:eastAsia="Calibri"/>
            <w:color w:val="0563C1"/>
            <w:sz w:val="22"/>
            <w:szCs w:val="22"/>
            <w:u w:val="single"/>
          </w:rPr>
          <w:t>levy.gillespie@ct.gov</w:t>
        </w:r>
      </w:hyperlink>
      <w:r w:rsidRPr="00673CE1">
        <w:rPr>
          <w:rFonts w:eastAsia="Calibri"/>
          <w:sz w:val="22"/>
          <w:szCs w:val="22"/>
        </w:rPr>
        <w:t xml:space="preserve">. </w:t>
      </w: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AD4114" w:rsidP="00AD4114">
      <w:pPr>
        <w:spacing w:line="200" w:lineRule="exact"/>
        <w:jc w:val="center"/>
        <w:rPr>
          <w:b/>
          <w:bCs/>
          <w:sz w:val="22"/>
          <w:szCs w:val="22"/>
        </w:rPr>
      </w:pPr>
      <w:r w:rsidRPr="00673CE1">
        <w:rPr>
          <w:b/>
          <w:bCs/>
          <w:sz w:val="22"/>
          <w:szCs w:val="22"/>
        </w:rPr>
        <w:t>AN EQUAL OPPORTUNITY/AFFIRMATIVE ACTION EMPLOYER</w:t>
      </w:r>
    </w:p>
    <w:p w:rsidR="00AD4114" w:rsidRPr="00673CE1" w:rsidRDefault="00AD4114" w:rsidP="00AD4114">
      <w:pPr>
        <w:spacing w:line="200" w:lineRule="exact"/>
        <w:jc w:val="center"/>
        <w:rPr>
          <w:b/>
          <w:bCs/>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AD4114" w:rsidRPr="00673CE1" w:rsidRDefault="00AD4114">
      <w:pPr>
        <w:spacing w:line="200" w:lineRule="exact"/>
        <w:rPr>
          <w:sz w:val="22"/>
          <w:szCs w:val="22"/>
        </w:rPr>
      </w:pPr>
    </w:p>
    <w:p w:rsidR="00AD4114" w:rsidRPr="00673CE1" w:rsidRDefault="00AD4114">
      <w:pPr>
        <w:spacing w:line="200" w:lineRule="exact"/>
        <w:rPr>
          <w:sz w:val="22"/>
          <w:szCs w:val="22"/>
        </w:rPr>
      </w:pPr>
    </w:p>
    <w:p w:rsidR="00AD4114" w:rsidRPr="00673CE1" w:rsidRDefault="00AD4114">
      <w:pPr>
        <w:spacing w:line="200" w:lineRule="exact"/>
        <w:rPr>
          <w:sz w:val="22"/>
          <w:szCs w:val="22"/>
        </w:rPr>
      </w:pPr>
    </w:p>
    <w:p w:rsidR="00AD4114" w:rsidRPr="00673CE1" w:rsidRDefault="00AD4114">
      <w:pPr>
        <w:spacing w:line="200" w:lineRule="exact"/>
        <w:rPr>
          <w:sz w:val="22"/>
          <w:szCs w:val="22"/>
        </w:rPr>
      </w:pPr>
    </w:p>
    <w:p w:rsidR="00AD4114" w:rsidRPr="00673CE1" w:rsidRDefault="00AD4114">
      <w:pPr>
        <w:spacing w:line="200" w:lineRule="exact"/>
        <w:rPr>
          <w:sz w:val="22"/>
          <w:szCs w:val="22"/>
        </w:rPr>
      </w:pPr>
    </w:p>
    <w:p w:rsidR="00AD4114" w:rsidRPr="00673CE1" w:rsidRDefault="00AD4114">
      <w:pPr>
        <w:spacing w:line="200" w:lineRule="exact"/>
        <w:rPr>
          <w:sz w:val="22"/>
          <w:szCs w:val="22"/>
        </w:rPr>
      </w:pPr>
    </w:p>
    <w:p w:rsidR="00AD4114" w:rsidRPr="00673CE1" w:rsidRDefault="00AD4114">
      <w:pPr>
        <w:spacing w:line="200" w:lineRule="exact"/>
        <w:rPr>
          <w:sz w:val="22"/>
          <w:szCs w:val="22"/>
        </w:rPr>
      </w:pPr>
    </w:p>
    <w:p w:rsidR="00AD4114" w:rsidRPr="00673CE1" w:rsidRDefault="00AD4114">
      <w:pPr>
        <w:spacing w:line="200" w:lineRule="exact"/>
        <w:rPr>
          <w:sz w:val="22"/>
          <w:szCs w:val="22"/>
        </w:rPr>
      </w:pPr>
    </w:p>
    <w:p w:rsidR="00AD4114" w:rsidRPr="00673CE1" w:rsidRDefault="00AD4114">
      <w:pPr>
        <w:spacing w:line="200" w:lineRule="exact"/>
        <w:rPr>
          <w:sz w:val="22"/>
          <w:szCs w:val="22"/>
        </w:rPr>
      </w:pPr>
    </w:p>
    <w:p w:rsidR="00944273" w:rsidRPr="00673CE1" w:rsidRDefault="00944273">
      <w:pPr>
        <w:spacing w:line="200" w:lineRule="exact"/>
        <w:rPr>
          <w:sz w:val="22"/>
          <w:szCs w:val="22"/>
        </w:rPr>
      </w:pPr>
    </w:p>
    <w:p w:rsidR="00944273" w:rsidRPr="00673CE1" w:rsidRDefault="00944273">
      <w:pPr>
        <w:spacing w:line="200" w:lineRule="exact"/>
        <w:rPr>
          <w:sz w:val="22"/>
          <w:szCs w:val="22"/>
        </w:rPr>
      </w:pPr>
    </w:p>
    <w:p w:rsidR="00944273" w:rsidRPr="00673CE1" w:rsidRDefault="00944273">
      <w:pPr>
        <w:spacing w:line="200" w:lineRule="exact"/>
        <w:rPr>
          <w:sz w:val="22"/>
          <w:szCs w:val="22"/>
        </w:rPr>
      </w:pPr>
    </w:p>
    <w:p w:rsidR="00944273" w:rsidRPr="00673CE1" w:rsidRDefault="00944273">
      <w:pPr>
        <w:spacing w:line="200" w:lineRule="exact"/>
        <w:rPr>
          <w:sz w:val="22"/>
          <w:szCs w:val="22"/>
        </w:rPr>
      </w:pPr>
    </w:p>
    <w:p w:rsidR="00944273" w:rsidRPr="00673CE1" w:rsidRDefault="00944273">
      <w:pPr>
        <w:spacing w:line="200" w:lineRule="exact"/>
        <w:rPr>
          <w:sz w:val="22"/>
          <w:szCs w:val="22"/>
        </w:rPr>
      </w:pPr>
    </w:p>
    <w:p w:rsidR="00944273" w:rsidRPr="00673CE1" w:rsidRDefault="00944273">
      <w:pPr>
        <w:spacing w:line="200" w:lineRule="exact"/>
        <w:rPr>
          <w:sz w:val="22"/>
          <w:szCs w:val="22"/>
        </w:rPr>
      </w:pPr>
    </w:p>
    <w:p w:rsidR="00944273" w:rsidRPr="00673CE1" w:rsidRDefault="00944273">
      <w:pPr>
        <w:spacing w:line="200" w:lineRule="exact"/>
        <w:rPr>
          <w:sz w:val="22"/>
          <w:szCs w:val="22"/>
        </w:rPr>
      </w:pPr>
    </w:p>
    <w:p w:rsidR="00944273" w:rsidRPr="00673CE1" w:rsidRDefault="00944273">
      <w:pPr>
        <w:spacing w:line="200" w:lineRule="exact"/>
        <w:rPr>
          <w:sz w:val="22"/>
          <w:szCs w:val="22"/>
        </w:rPr>
      </w:pPr>
    </w:p>
    <w:p w:rsidR="00944273" w:rsidRPr="00673CE1" w:rsidRDefault="00944273">
      <w:pPr>
        <w:spacing w:line="200" w:lineRule="exact"/>
        <w:rPr>
          <w:sz w:val="22"/>
          <w:szCs w:val="22"/>
        </w:rPr>
      </w:pPr>
    </w:p>
    <w:p w:rsidR="00AD4114" w:rsidRPr="00673CE1" w:rsidRDefault="00AD4114">
      <w:pPr>
        <w:spacing w:line="200" w:lineRule="exact"/>
        <w:rPr>
          <w:sz w:val="22"/>
          <w:szCs w:val="22"/>
        </w:rPr>
      </w:pPr>
    </w:p>
    <w:p w:rsidR="00AD4114" w:rsidRPr="00673CE1" w:rsidRDefault="00AD4114">
      <w:pPr>
        <w:spacing w:line="200" w:lineRule="exact"/>
        <w:rPr>
          <w:sz w:val="22"/>
          <w:szCs w:val="22"/>
        </w:rPr>
      </w:pPr>
    </w:p>
    <w:p w:rsidR="00AD4114" w:rsidRPr="00673CE1" w:rsidRDefault="00AD4114">
      <w:pPr>
        <w:spacing w:line="200" w:lineRule="exact"/>
        <w:rPr>
          <w:sz w:val="22"/>
          <w:szCs w:val="22"/>
        </w:rPr>
      </w:pPr>
    </w:p>
    <w:p w:rsidR="00AD4114" w:rsidRPr="00673CE1" w:rsidRDefault="00AD4114">
      <w:pPr>
        <w:spacing w:line="200" w:lineRule="exact"/>
        <w:rPr>
          <w:sz w:val="22"/>
          <w:szCs w:val="22"/>
        </w:rPr>
      </w:pPr>
    </w:p>
    <w:p w:rsidR="00AD4114" w:rsidRPr="00673CE1" w:rsidRDefault="00AD4114">
      <w:pPr>
        <w:spacing w:line="200" w:lineRule="exact"/>
        <w:rPr>
          <w:sz w:val="22"/>
          <w:szCs w:val="22"/>
        </w:rPr>
      </w:pPr>
    </w:p>
    <w:p w:rsidR="00430063" w:rsidRPr="00673CE1" w:rsidRDefault="00430063">
      <w:pPr>
        <w:spacing w:line="200" w:lineRule="exact"/>
        <w:rPr>
          <w:sz w:val="22"/>
          <w:szCs w:val="22"/>
        </w:rPr>
      </w:pPr>
    </w:p>
    <w:p w:rsidR="00944273" w:rsidRPr="00673CE1" w:rsidRDefault="00944273" w:rsidP="004756EC">
      <w:pPr>
        <w:spacing w:before="51"/>
        <w:ind w:left="1650" w:right="1232"/>
        <w:jc w:val="center"/>
        <w:rPr>
          <w:rFonts w:eastAsia="Calibri"/>
          <w:b/>
          <w:sz w:val="22"/>
          <w:szCs w:val="22"/>
        </w:rPr>
      </w:pPr>
    </w:p>
    <w:p w:rsidR="00430063" w:rsidRPr="00673CE1" w:rsidRDefault="00433B11" w:rsidP="004756EC">
      <w:pPr>
        <w:spacing w:before="51"/>
        <w:ind w:left="1650" w:right="1232"/>
        <w:jc w:val="center"/>
        <w:rPr>
          <w:rFonts w:eastAsia="Calibri"/>
          <w:sz w:val="22"/>
          <w:szCs w:val="22"/>
        </w:rPr>
      </w:pPr>
      <w:r w:rsidRPr="00673CE1">
        <w:rPr>
          <w:rFonts w:eastAsia="Calibri"/>
          <w:b/>
          <w:sz w:val="22"/>
          <w:szCs w:val="22"/>
        </w:rPr>
        <w:lastRenderedPageBreak/>
        <w:t xml:space="preserve">STATEWIDE SOCIAL-EMOTIONAL UNIVERSAL AND </w:t>
      </w:r>
      <w:r w:rsidR="004756EC" w:rsidRPr="00673CE1">
        <w:rPr>
          <w:rFonts w:eastAsia="Calibri"/>
          <w:b/>
          <w:sz w:val="22"/>
          <w:szCs w:val="22"/>
        </w:rPr>
        <w:t xml:space="preserve">                   </w:t>
      </w:r>
      <w:r w:rsidRPr="00673CE1">
        <w:rPr>
          <w:rFonts w:eastAsia="Calibri"/>
          <w:b/>
          <w:sz w:val="22"/>
          <w:szCs w:val="22"/>
        </w:rPr>
        <w:t xml:space="preserve">SUPPLEMENTAL SCREENING ASSESSMENTS RFP </w:t>
      </w:r>
    </w:p>
    <w:p w:rsidR="00430063" w:rsidRPr="00673CE1" w:rsidRDefault="00433B11" w:rsidP="004756EC">
      <w:pPr>
        <w:ind w:left="3780" w:right="2750"/>
        <w:rPr>
          <w:rFonts w:eastAsia="Calibri"/>
          <w:sz w:val="22"/>
          <w:szCs w:val="22"/>
        </w:rPr>
      </w:pPr>
      <w:r w:rsidRPr="00673CE1">
        <w:rPr>
          <w:rFonts w:eastAsia="Calibri"/>
          <w:b/>
          <w:spacing w:val="1"/>
          <w:sz w:val="22"/>
          <w:szCs w:val="22"/>
        </w:rPr>
        <w:t>T</w:t>
      </w:r>
      <w:r w:rsidRPr="00673CE1">
        <w:rPr>
          <w:rFonts w:eastAsia="Calibri"/>
          <w:b/>
          <w:spacing w:val="-2"/>
          <w:sz w:val="22"/>
          <w:szCs w:val="22"/>
        </w:rPr>
        <w:t>A</w:t>
      </w:r>
      <w:r w:rsidRPr="00673CE1">
        <w:rPr>
          <w:rFonts w:eastAsia="Calibri"/>
          <w:b/>
          <w:spacing w:val="1"/>
          <w:sz w:val="22"/>
          <w:szCs w:val="22"/>
        </w:rPr>
        <w:t>B</w:t>
      </w:r>
      <w:r w:rsidRPr="00673CE1">
        <w:rPr>
          <w:rFonts w:eastAsia="Calibri"/>
          <w:b/>
          <w:sz w:val="22"/>
          <w:szCs w:val="22"/>
        </w:rPr>
        <w:t>LE</w:t>
      </w:r>
      <w:r w:rsidRPr="00673CE1">
        <w:rPr>
          <w:rFonts w:eastAsia="Calibri"/>
          <w:b/>
          <w:spacing w:val="1"/>
          <w:sz w:val="22"/>
          <w:szCs w:val="22"/>
        </w:rPr>
        <w:t xml:space="preserve"> </w:t>
      </w:r>
      <w:r w:rsidRPr="00673CE1">
        <w:rPr>
          <w:rFonts w:eastAsia="Calibri"/>
          <w:b/>
          <w:sz w:val="22"/>
          <w:szCs w:val="22"/>
        </w:rPr>
        <w:t>OF</w:t>
      </w:r>
      <w:r w:rsidRPr="00673CE1">
        <w:rPr>
          <w:rFonts w:eastAsia="Calibri"/>
          <w:b/>
          <w:spacing w:val="-3"/>
          <w:sz w:val="22"/>
          <w:szCs w:val="22"/>
        </w:rPr>
        <w:t xml:space="preserve"> </w:t>
      </w:r>
      <w:r w:rsidRPr="00673CE1">
        <w:rPr>
          <w:rFonts w:eastAsia="Calibri"/>
          <w:b/>
          <w:spacing w:val="1"/>
          <w:sz w:val="22"/>
          <w:szCs w:val="22"/>
        </w:rPr>
        <w:t>C</w:t>
      </w:r>
      <w:r w:rsidRPr="00673CE1">
        <w:rPr>
          <w:rFonts w:eastAsia="Calibri"/>
          <w:b/>
          <w:spacing w:val="-3"/>
          <w:sz w:val="22"/>
          <w:szCs w:val="22"/>
        </w:rPr>
        <w:t>O</w:t>
      </w:r>
      <w:r w:rsidRPr="00673CE1">
        <w:rPr>
          <w:rFonts w:eastAsia="Calibri"/>
          <w:b/>
          <w:spacing w:val="1"/>
          <w:sz w:val="22"/>
          <w:szCs w:val="22"/>
        </w:rPr>
        <w:t>N</w:t>
      </w:r>
      <w:r w:rsidRPr="00673CE1">
        <w:rPr>
          <w:rFonts w:eastAsia="Calibri"/>
          <w:b/>
          <w:spacing w:val="-1"/>
          <w:sz w:val="22"/>
          <w:szCs w:val="22"/>
        </w:rPr>
        <w:t>T</w:t>
      </w:r>
      <w:r w:rsidRPr="00673CE1">
        <w:rPr>
          <w:rFonts w:eastAsia="Calibri"/>
          <w:b/>
          <w:sz w:val="22"/>
          <w:szCs w:val="22"/>
        </w:rPr>
        <w:t>E</w:t>
      </w:r>
      <w:r w:rsidRPr="00673CE1">
        <w:rPr>
          <w:rFonts w:eastAsia="Calibri"/>
          <w:b/>
          <w:spacing w:val="-1"/>
          <w:sz w:val="22"/>
          <w:szCs w:val="22"/>
        </w:rPr>
        <w:t>N</w:t>
      </w:r>
      <w:r w:rsidRPr="00673CE1">
        <w:rPr>
          <w:rFonts w:eastAsia="Calibri"/>
          <w:b/>
          <w:spacing w:val="1"/>
          <w:sz w:val="22"/>
          <w:szCs w:val="22"/>
        </w:rPr>
        <w:t>T</w:t>
      </w:r>
      <w:r w:rsidRPr="00673CE1">
        <w:rPr>
          <w:rFonts w:eastAsia="Calibri"/>
          <w:b/>
          <w:sz w:val="22"/>
          <w:szCs w:val="22"/>
        </w:rPr>
        <w:t>S</w:t>
      </w:r>
    </w:p>
    <w:tbl>
      <w:tblPr>
        <w:tblpPr w:leftFromText="180" w:rightFromText="180" w:vertAnchor="text" w:horzAnchor="margin" w:tblpXSpec="center" w:tblpY="327"/>
        <w:tblW w:w="10630" w:type="dxa"/>
        <w:tblLayout w:type="fixed"/>
        <w:tblCellMar>
          <w:left w:w="0" w:type="dxa"/>
          <w:right w:w="0" w:type="dxa"/>
        </w:tblCellMar>
        <w:tblLook w:val="01E0" w:firstRow="1" w:lastRow="1" w:firstColumn="1" w:lastColumn="1" w:noHBand="0" w:noVBand="0"/>
      </w:tblPr>
      <w:tblGrid>
        <w:gridCol w:w="9072"/>
        <w:gridCol w:w="1558"/>
      </w:tblGrid>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rPr>
            </w:pPr>
            <w:r w:rsidRPr="00673CE1">
              <w:rPr>
                <w:rFonts w:eastAsia="Calibri"/>
                <w:b/>
                <w:spacing w:val="-1"/>
                <w:sz w:val="22"/>
                <w:szCs w:val="22"/>
              </w:rPr>
              <w:t>RFP</w:t>
            </w:r>
            <w:r w:rsidRPr="00673CE1">
              <w:rPr>
                <w:rFonts w:eastAsia="Calibri"/>
                <w:b/>
                <w:spacing w:val="-4"/>
                <w:sz w:val="22"/>
                <w:szCs w:val="22"/>
              </w:rPr>
              <w:t xml:space="preserve"> </w:t>
            </w:r>
            <w:r w:rsidR="00673CE1" w:rsidRPr="00673CE1">
              <w:rPr>
                <w:rFonts w:eastAsia="Calibri"/>
                <w:b/>
                <w:spacing w:val="-1"/>
                <w:sz w:val="22"/>
                <w:szCs w:val="22"/>
              </w:rPr>
              <w:t>B</w:t>
            </w:r>
            <w:r w:rsidR="00673CE1" w:rsidRPr="00673CE1">
              <w:rPr>
                <w:rFonts w:eastAsia="Calibri"/>
                <w:b/>
                <w:sz w:val="22"/>
                <w:szCs w:val="22"/>
              </w:rPr>
              <w:t>a</w:t>
            </w:r>
            <w:r w:rsidR="00673CE1" w:rsidRPr="00673CE1">
              <w:rPr>
                <w:rFonts w:eastAsia="Calibri"/>
                <w:b/>
                <w:spacing w:val="1"/>
                <w:sz w:val="22"/>
                <w:szCs w:val="22"/>
              </w:rPr>
              <w:t>c</w:t>
            </w:r>
            <w:r w:rsidR="00673CE1" w:rsidRPr="00673CE1">
              <w:rPr>
                <w:rFonts w:eastAsia="Calibri"/>
                <w:b/>
                <w:sz w:val="22"/>
                <w:szCs w:val="22"/>
              </w:rPr>
              <w:t>k</w:t>
            </w:r>
            <w:r w:rsidR="00673CE1" w:rsidRPr="00673CE1">
              <w:rPr>
                <w:rFonts w:eastAsia="Calibri"/>
                <w:b/>
                <w:spacing w:val="1"/>
                <w:sz w:val="22"/>
                <w:szCs w:val="22"/>
              </w:rPr>
              <w:t>g</w:t>
            </w:r>
            <w:r w:rsidR="00673CE1" w:rsidRPr="00673CE1">
              <w:rPr>
                <w:rFonts w:eastAsia="Calibri"/>
                <w:b/>
                <w:spacing w:val="-1"/>
                <w:sz w:val="22"/>
                <w:szCs w:val="22"/>
              </w:rPr>
              <w:t>ro</w:t>
            </w:r>
            <w:r w:rsidR="00673CE1" w:rsidRPr="00673CE1">
              <w:rPr>
                <w:rFonts w:eastAsia="Calibri"/>
                <w:b/>
                <w:spacing w:val="1"/>
                <w:sz w:val="22"/>
                <w:szCs w:val="22"/>
              </w:rPr>
              <w:t>u</w:t>
            </w:r>
            <w:r w:rsidR="00673CE1" w:rsidRPr="00673CE1">
              <w:rPr>
                <w:rFonts w:eastAsia="Calibri"/>
                <w:b/>
                <w:sz w:val="22"/>
                <w:szCs w:val="22"/>
              </w:rPr>
              <w:t>nd</w:t>
            </w:r>
            <w:r w:rsidR="00673CE1" w:rsidRPr="00673CE1">
              <w:rPr>
                <w:rFonts w:eastAsia="Calibri"/>
                <w:b/>
                <w:spacing w:val="-12"/>
                <w:sz w:val="22"/>
                <w:szCs w:val="22"/>
              </w:rPr>
              <w:t xml:space="preserve"> </w:t>
            </w:r>
            <w:r w:rsidR="00673CE1" w:rsidRPr="00673CE1">
              <w:rPr>
                <w:rFonts w:eastAsia="Calibri"/>
                <w:b/>
                <w:sz w:val="22"/>
                <w:szCs w:val="22"/>
              </w:rPr>
              <w:t>I</w:t>
            </w:r>
            <w:r w:rsidR="00673CE1" w:rsidRPr="00673CE1">
              <w:rPr>
                <w:rFonts w:eastAsia="Calibri"/>
                <w:b/>
                <w:spacing w:val="2"/>
                <w:sz w:val="22"/>
                <w:szCs w:val="22"/>
              </w:rPr>
              <w:t>n</w:t>
            </w:r>
            <w:r w:rsidR="00673CE1" w:rsidRPr="00673CE1">
              <w:rPr>
                <w:rFonts w:eastAsia="Calibri"/>
                <w:b/>
                <w:spacing w:val="-1"/>
                <w:sz w:val="22"/>
                <w:szCs w:val="22"/>
              </w:rPr>
              <w:t>f</w:t>
            </w:r>
            <w:r w:rsidR="00673CE1" w:rsidRPr="00673CE1">
              <w:rPr>
                <w:rFonts w:eastAsia="Calibri"/>
                <w:b/>
                <w:spacing w:val="1"/>
                <w:sz w:val="22"/>
                <w:szCs w:val="22"/>
              </w:rPr>
              <w:t>or</w:t>
            </w:r>
            <w:r w:rsidR="00673CE1" w:rsidRPr="00673CE1">
              <w:rPr>
                <w:rFonts w:eastAsia="Calibri"/>
                <w:b/>
                <w:sz w:val="22"/>
                <w:szCs w:val="22"/>
              </w:rPr>
              <w:t>mati</w:t>
            </w:r>
            <w:r w:rsidR="00673CE1" w:rsidRPr="00673CE1">
              <w:rPr>
                <w:rFonts w:eastAsia="Calibri"/>
                <w:b/>
                <w:spacing w:val="-1"/>
                <w:sz w:val="22"/>
                <w:szCs w:val="22"/>
              </w:rPr>
              <w:t>o</w:t>
            </w:r>
            <w:r w:rsidR="00673CE1" w:rsidRPr="00673CE1">
              <w:rPr>
                <w:rFonts w:eastAsia="Calibri"/>
                <w:b/>
                <w:sz w:val="22"/>
                <w:szCs w:val="22"/>
              </w:rPr>
              <w:t>n</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673CE1" w:rsidP="007552C0">
            <w:pPr>
              <w:spacing w:line="220" w:lineRule="exact"/>
              <w:ind w:left="251"/>
              <w:rPr>
                <w:rFonts w:eastAsia="Calibri"/>
                <w:sz w:val="22"/>
                <w:szCs w:val="22"/>
              </w:rPr>
            </w:pPr>
            <w:r>
              <w:rPr>
                <w:rFonts w:eastAsia="Calibri"/>
                <w:b/>
                <w:sz w:val="22"/>
                <w:szCs w:val="22"/>
              </w:rPr>
              <w:t xml:space="preserve">     </w:t>
            </w:r>
            <w:r w:rsidR="007552C0" w:rsidRPr="00673CE1">
              <w:rPr>
                <w:rFonts w:eastAsia="Calibri"/>
                <w:b/>
                <w:sz w:val="22"/>
                <w:szCs w:val="22"/>
              </w:rPr>
              <w:t>Pa</w:t>
            </w:r>
            <w:r w:rsidR="007552C0" w:rsidRPr="00673CE1">
              <w:rPr>
                <w:rFonts w:eastAsia="Calibri"/>
                <w:b/>
                <w:spacing w:val="-1"/>
                <w:sz w:val="22"/>
                <w:szCs w:val="22"/>
              </w:rPr>
              <w:t>g</w:t>
            </w:r>
            <w:r w:rsidR="007552C0" w:rsidRPr="00673CE1">
              <w:rPr>
                <w:rFonts w:eastAsia="Calibri"/>
                <w:b/>
                <w:sz w:val="22"/>
                <w:szCs w:val="22"/>
              </w:rPr>
              <w:t>e</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rPr>
            </w:pPr>
            <w:r w:rsidRPr="00673CE1">
              <w:rPr>
                <w:rFonts w:eastAsia="Calibri"/>
                <w:sz w:val="22"/>
                <w:szCs w:val="22"/>
              </w:rPr>
              <w:t>Co</w:t>
            </w:r>
            <w:r w:rsidRPr="00673CE1">
              <w:rPr>
                <w:rFonts w:eastAsia="Calibri"/>
                <w:spacing w:val="1"/>
                <w:sz w:val="22"/>
                <w:szCs w:val="22"/>
              </w:rPr>
              <w:t>v</w:t>
            </w:r>
            <w:r w:rsidRPr="00673CE1">
              <w:rPr>
                <w:rFonts w:eastAsia="Calibri"/>
                <w:spacing w:val="-1"/>
                <w:sz w:val="22"/>
                <w:szCs w:val="22"/>
              </w:rPr>
              <w:t>e</w:t>
            </w:r>
            <w:r w:rsidRPr="00673CE1">
              <w:rPr>
                <w:rFonts w:eastAsia="Calibri"/>
                <w:sz w:val="22"/>
                <w:szCs w:val="22"/>
              </w:rPr>
              <w:t>r</w:t>
            </w:r>
            <w:r w:rsidRPr="00673CE1">
              <w:rPr>
                <w:rFonts w:eastAsia="Calibri"/>
                <w:spacing w:val="-3"/>
                <w:sz w:val="22"/>
                <w:szCs w:val="22"/>
              </w:rPr>
              <w:t xml:space="preserve"> </w:t>
            </w:r>
            <w:r w:rsidRPr="00673CE1">
              <w:rPr>
                <w:rFonts w:eastAsia="Calibri"/>
                <w:spacing w:val="1"/>
                <w:sz w:val="22"/>
                <w:szCs w:val="22"/>
              </w:rPr>
              <w:t>P</w:t>
            </w:r>
            <w:r w:rsidRPr="00673CE1">
              <w:rPr>
                <w:rFonts w:eastAsia="Calibri"/>
                <w:sz w:val="22"/>
                <w:szCs w:val="22"/>
              </w:rPr>
              <w:t>age</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rPr>
                <w:sz w:val="22"/>
                <w:szCs w:val="22"/>
              </w:rPr>
            </w:pP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rPr>
            </w:pPr>
            <w:r w:rsidRPr="00673CE1">
              <w:rPr>
                <w:rFonts w:eastAsia="Calibri"/>
                <w:spacing w:val="1"/>
                <w:sz w:val="22"/>
                <w:szCs w:val="22"/>
              </w:rPr>
              <w:t>Equ</w:t>
            </w:r>
            <w:r w:rsidRPr="00673CE1">
              <w:rPr>
                <w:rFonts w:eastAsia="Calibri"/>
                <w:sz w:val="22"/>
                <w:szCs w:val="22"/>
              </w:rPr>
              <w:t>al</w:t>
            </w:r>
            <w:r w:rsidRPr="00673CE1">
              <w:rPr>
                <w:rFonts w:eastAsia="Calibri"/>
                <w:spacing w:val="-4"/>
                <w:sz w:val="22"/>
                <w:szCs w:val="22"/>
              </w:rPr>
              <w:t xml:space="preserve"> </w:t>
            </w:r>
            <w:r w:rsidRPr="00673CE1">
              <w:rPr>
                <w:rFonts w:eastAsia="Calibri"/>
                <w:sz w:val="22"/>
                <w:szCs w:val="22"/>
              </w:rPr>
              <w:t>O</w:t>
            </w:r>
            <w:r w:rsidRPr="00673CE1">
              <w:rPr>
                <w:rFonts w:eastAsia="Calibri"/>
                <w:spacing w:val="-2"/>
                <w:sz w:val="22"/>
                <w:szCs w:val="22"/>
              </w:rPr>
              <w:t>p</w:t>
            </w:r>
            <w:r w:rsidRPr="00673CE1">
              <w:rPr>
                <w:rFonts w:eastAsia="Calibri"/>
                <w:spacing w:val="1"/>
                <w:sz w:val="22"/>
                <w:szCs w:val="22"/>
              </w:rPr>
              <w:t>por</w:t>
            </w:r>
            <w:r w:rsidRPr="00673CE1">
              <w:rPr>
                <w:rFonts w:eastAsia="Calibri"/>
                <w:spacing w:val="-1"/>
                <w:sz w:val="22"/>
                <w:szCs w:val="22"/>
              </w:rPr>
              <w:t>t</w:t>
            </w:r>
            <w:r w:rsidRPr="00673CE1">
              <w:rPr>
                <w:rFonts w:eastAsia="Calibri"/>
                <w:spacing w:val="1"/>
                <w:sz w:val="22"/>
                <w:szCs w:val="22"/>
              </w:rPr>
              <w:t>un</w:t>
            </w:r>
            <w:r w:rsidRPr="00673CE1">
              <w:rPr>
                <w:rFonts w:eastAsia="Calibri"/>
                <w:sz w:val="22"/>
                <w:szCs w:val="22"/>
              </w:rPr>
              <w:t>i</w:t>
            </w:r>
            <w:r w:rsidRPr="00673CE1">
              <w:rPr>
                <w:rFonts w:eastAsia="Calibri"/>
                <w:spacing w:val="-1"/>
                <w:sz w:val="22"/>
                <w:szCs w:val="22"/>
              </w:rPr>
              <w:t>t</w:t>
            </w:r>
            <w:r w:rsidRPr="00673CE1">
              <w:rPr>
                <w:rFonts w:eastAsia="Calibri"/>
                <w:sz w:val="22"/>
                <w:szCs w:val="22"/>
              </w:rPr>
              <w:t>y</w:t>
            </w:r>
            <w:r w:rsidRPr="00673CE1">
              <w:rPr>
                <w:rFonts w:eastAsia="Calibri"/>
                <w:spacing w:val="-1"/>
                <w:sz w:val="22"/>
                <w:szCs w:val="22"/>
              </w:rPr>
              <w:t>/</w:t>
            </w:r>
            <w:r w:rsidRPr="00673CE1">
              <w:rPr>
                <w:rFonts w:eastAsia="Calibri"/>
                <w:sz w:val="22"/>
                <w:szCs w:val="22"/>
              </w:rPr>
              <w:t>Aff</w:t>
            </w:r>
            <w:r w:rsidRPr="00673CE1">
              <w:rPr>
                <w:rFonts w:eastAsia="Calibri"/>
                <w:spacing w:val="-1"/>
                <w:sz w:val="22"/>
                <w:szCs w:val="22"/>
              </w:rPr>
              <w:t>i</w:t>
            </w:r>
            <w:r w:rsidRPr="00673CE1">
              <w:rPr>
                <w:rFonts w:eastAsia="Calibri"/>
                <w:spacing w:val="1"/>
                <w:sz w:val="22"/>
                <w:szCs w:val="22"/>
              </w:rPr>
              <w:t>r</w:t>
            </w:r>
            <w:r w:rsidRPr="00673CE1">
              <w:rPr>
                <w:rFonts w:eastAsia="Calibri"/>
                <w:sz w:val="22"/>
                <w:szCs w:val="22"/>
              </w:rPr>
              <w:t>ma</w:t>
            </w:r>
            <w:r w:rsidRPr="00673CE1">
              <w:rPr>
                <w:rFonts w:eastAsia="Calibri"/>
                <w:spacing w:val="-1"/>
                <w:sz w:val="22"/>
                <w:szCs w:val="22"/>
              </w:rPr>
              <w:t>t</w:t>
            </w:r>
            <w:r w:rsidRPr="00673CE1">
              <w:rPr>
                <w:rFonts w:eastAsia="Calibri"/>
                <w:sz w:val="22"/>
                <w:szCs w:val="22"/>
              </w:rPr>
              <w:t>ive</w:t>
            </w:r>
            <w:r w:rsidRPr="00673CE1">
              <w:rPr>
                <w:rFonts w:eastAsia="Calibri"/>
                <w:spacing w:val="-17"/>
                <w:sz w:val="22"/>
                <w:szCs w:val="22"/>
              </w:rPr>
              <w:t xml:space="preserve"> </w:t>
            </w:r>
            <w:r w:rsidRPr="00673CE1">
              <w:rPr>
                <w:rFonts w:eastAsia="Calibri"/>
                <w:sz w:val="22"/>
                <w:szCs w:val="22"/>
              </w:rPr>
              <w:t>Ac</w:t>
            </w:r>
            <w:r w:rsidRPr="00673CE1">
              <w:rPr>
                <w:rFonts w:eastAsia="Calibri"/>
                <w:spacing w:val="-2"/>
                <w:sz w:val="22"/>
                <w:szCs w:val="22"/>
              </w:rPr>
              <w:t>t</w:t>
            </w:r>
            <w:r w:rsidRPr="00673CE1">
              <w:rPr>
                <w:rFonts w:eastAsia="Calibri"/>
                <w:sz w:val="22"/>
                <w:szCs w:val="22"/>
              </w:rPr>
              <w:t>ion</w:t>
            </w:r>
            <w:r w:rsidRPr="00673CE1">
              <w:rPr>
                <w:rFonts w:eastAsia="Calibri"/>
                <w:spacing w:val="-4"/>
                <w:sz w:val="22"/>
                <w:szCs w:val="22"/>
              </w:rPr>
              <w:t xml:space="preserve"> </w:t>
            </w:r>
            <w:r w:rsidRPr="00673CE1">
              <w:rPr>
                <w:rFonts w:eastAsia="Calibri"/>
                <w:spacing w:val="1"/>
                <w:sz w:val="22"/>
                <w:szCs w:val="22"/>
              </w:rPr>
              <w:t>E</w:t>
            </w:r>
            <w:r w:rsidRPr="00673CE1">
              <w:rPr>
                <w:rFonts w:eastAsia="Calibri"/>
                <w:sz w:val="22"/>
                <w:szCs w:val="22"/>
              </w:rPr>
              <w:t>m</w:t>
            </w:r>
            <w:r w:rsidRPr="00673CE1">
              <w:rPr>
                <w:rFonts w:eastAsia="Calibri"/>
                <w:spacing w:val="1"/>
                <w:sz w:val="22"/>
                <w:szCs w:val="22"/>
              </w:rPr>
              <w:t>p</w:t>
            </w:r>
            <w:r w:rsidRPr="00673CE1">
              <w:rPr>
                <w:rFonts w:eastAsia="Calibri"/>
                <w:sz w:val="22"/>
                <w:szCs w:val="22"/>
              </w:rPr>
              <w:t>lo</w:t>
            </w:r>
            <w:r w:rsidRPr="00673CE1">
              <w:rPr>
                <w:rFonts w:eastAsia="Calibri"/>
                <w:spacing w:val="1"/>
                <w:sz w:val="22"/>
                <w:szCs w:val="22"/>
              </w:rPr>
              <w:t>y</w:t>
            </w:r>
            <w:r w:rsidRPr="00673CE1">
              <w:rPr>
                <w:rFonts w:eastAsia="Calibri"/>
                <w:spacing w:val="-1"/>
                <w:sz w:val="22"/>
                <w:szCs w:val="22"/>
              </w:rPr>
              <w:t>e</w:t>
            </w:r>
            <w:r w:rsidRPr="00673CE1">
              <w:rPr>
                <w:rFonts w:eastAsia="Calibri"/>
                <w:sz w:val="22"/>
                <w:szCs w:val="22"/>
              </w:rPr>
              <w:t>r</w:t>
            </w:r>
            <w:r w:rsidRPr="00673CE1">
              <w:rPr>
                <w:rFonts w:eastAsia="Calibri"/>
                <w:spacing w:val="-6"/>
                <w:sz w:val="22"/>
                <w:szCs w:val="22"/>
              </w:rPr>
              <w:t xml:space="preserve"> </w:t>
            </w:r>
            <w:r w:rsidRPr="00673CE1">
              <w:rPr>
                <w:rFonts w:eastAsia="Calibri"/>
                <w:sz w:val="22"/>
                <w:szCs w:val="22"/>
              </w:rPr>
              <w:t>S</w:t>
            </w:r>
            <w:r w:rsidRPr="00673CE1">
              <w:rPr>
                <w:rFonts w:eastAsia="Calibri"/>
                <w:spacing w:val="-1"/>
                <w:sz w:val="22"/>
                <w:szCs w:val="22"/>
              </w:rPr>
              <w:t>t</w:t>
            </w:r>
            <w:r w:rsidRPr="00673CE1">
              <w:rPr>
                <w:rFonts w:eastAsia="Calibri"/>
                <w:sz w:val="22"/>
                <w:szCs w:val="22"/>
              </w:rPr>
              <w:t>a</w:t>
            </w:r>
            <w:r w:rsidRPr="00673CE1">
              <w:rPr>
                <w:rFonts w:eastAsia="Calibri"/>
                <w:spacing w:val="-1"/>
                <w:sz w:val="22"/>
                <w:szCs w:val="22"/>
              </w:rPr>
              <w:t>te</w:t>
            </w:r>
            <w:r w:rsidRPr="00673CE1">
              <w:rPr>
                <w:rFonts w:eastAsia="Calibri"/>
                <w:spacing w:val="2"/>
                <w:sz w:val="22"/>
                <w:szCs w:val="22"/>
              </w:rPr>
              <w:t>m</w:t>
            </w:r>
            <w:r w:rsidRPr="00673CE1">
              <w:rPr>
                <w:rFonts w:eastAsia="Calibri"/>
                <w:spacing w:val="-1"/>
                <w:sz w:val="22"/>
                <w:szCs w:val="22"/>
              </w:rPr>
              <w:t>e</w:t>
            </w:r>
            <w:r w:rsidRPr="00673CE1">
              <w:rPr>
                <w:rFonts w:eastAsia="Calibri"/>
                <w:spacing w:val="1"/>
                <w:sz w:val="22"/>
                <w:szCs w:val="22"/>
              </w:rPr>
              <w:t>n</w:t>
            </w:r>
            <w:r w:rsidRPr="00673CE1">
              <w:rPr>
                <w:rFonts w:eastAsia="Calibri"/>
                <w:sz w:val="22"/>
                <w:szCs w:val="22"/>
              </w:rPr>
              <w:t>t</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944273" w:rsidP="007552C0">
            <w:pPr>
              <w:spacing w:line="220" w:lineRule="exact"/>
              <w:ind w:left="363" w:right="371"/>
              <w:jc w:val="center"/>
              <w:rPr>
                <w:rFonts w:eastAsia="Calibri"/>
                <w:sz w:val="22"/>
                <w:szCs w:val="22"/>
              </w:rPr>
            </w:pPr>
            <w:r w:rsidRPr="00673CE1">
              <w:rPr>
                <w:rFonts w:eastAsia="Calibri"/>
                <w:sz w:val="22"/>
                <w:szCs w:val="22"/>
              </w:rPr>
              <w:t>1</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rPr>
            </w:pPr>
            <w:r w:rsidRPr="00673CE1">
              <w:rPr>
                <w:rFonts w:eastAsia="Calibri"/>
                <w:spacing w:val="1"/>
                <w:sz w:val="22"/>
                <w:szCs w:val="22"/>
              </w:rPr>
              <w:t>T</w:t>
            </w:r>
            <w:r w:rsidRPr="00673CE1">
              <w:rPr>
                <w:rFonts w:eastAsia="Calibri"/>
                <w:sz w:val="22"/>
                <w:szCs w:val="22"/>
              </w:rPr>
              <w:t>a</w:t>
            </w:r>
            <w:r w:rsidRPr="00673CE1">
              <w:rPr>
                <w:rFonts w:eastAsia="Calibri"/>
                <w:spacing w:val="1"/>
                <w:sz w:val="22"/>
                <w:szCs w:val="22"/>
              </w:rPr>
              <w:t>b</w:t>
            </w:r>
            <w:r w:rsidRPr="00673CE1">
              <w:rPr>
                <w:rFonts w:eastAsia="Calibri"/>
                <w:sz w:val="22"/>
                <w:szCs w:val="22"/>
              </w:rPr>
              <w:t>le</w:t>
            </w:r>
            <w:r w:rsidRPr="00673CE1">
              <w:rPr>
                <w:rFonts w:eastAsia="Calibri"/>
                <w:spacing w:val="-5"/>
                <w:sz w:val="22"/>
                <w:szCs w:val="22"/>
              </w:rPr>
              <w:t xml:space="preserve"> </w:t>
            </w:r>
            <w:r w:rsidRPr="00673CE1">
              <w:rPr>
                <w:rFonts w:eastAsia="Calibri"/>
                <w:spacing w:val="1"/>
                <w:sz w:val="22"/>
                <w:szCs w:val="22"/>
              </w:rPr>
              <w:t>o</w:t>
            </w:r>
            <w:r w:rsidRPr="00673CE1">
              <w:rPr>
                <w:rFonts w:eastAsia="Calibri"/>
                <w:sz w:val="22"/>
                <w:szCs w:val="22"/>
              </w:rPr>
              <w:t>f</w:t>
            </w:r>
            <w:r w:rsidRPr="00673CE1">
              <w:rPr>
                <w:rFonts w:eastAsia="Calibri"/>
                <w:spacing w:val="-2"/>
                <w:sz w:val="22"/>
                <w:szCs w:val="22"/>
              </w:rPr>
              <w:t xml:space="preserve"> </w:t>
            </w:r>
            <w:r w:rsidRPr="00673CE1">
              <w:rPr>
                <w:rFonts w:eastAsia="Calibri"/>
                <w:sz w:val="22"/>
                <w:szCs w:val="22"/>
              </w:rPr>
              <w:t>Co</w:t>
            </w:r>
            <w:r w:rsidRPr="00673CE1">
              <w:rPr>
                <w:rFonts w:eastAsia="Calibri"/>
                <w:spacing w:val="1"/>
                <w:sz w:val="22"/>
                <w:szCs w:val="22"/>
              </w:rPr>
              <w:t>n</w:t>
            </w:r>
            <w:r w:rsidRPr="00673CE1">
              <w:rPr>
                <w:rFonts w:eastAsia="Calibri"/>
                <w:spacing w:val="-1"/>
                <w:sz w:val="22"/>
                <w:szCs w:val="22"/>
              </w:rPr>
              <w:t>te</w:t>
            </w:r>
            <w:r w:rsidRPr="00673CE1">
              <w:rPr>
                <w:rFonts w:eastAsia="Calibri"/>
                <w:spacing w:val="1"/>
                <w:sz w:val="22"/>
                <w:szCs w:val="22"/>
              </w:rPr>
              <w:t>n</w:t>
            </w:r>
            <w:r w:rsidRPr="00673CE1">
              <w:rPr>
                <w:rFonts w:eastAsia="Calibri"/>
                <w:spacing w:val="-1"/>
                <w:sz w:val="22"/>
                <w:szCs w:val="22"/>
              </w:rPr>
              <w:t>t</w:t>
            </w:r>
            <w:r w:rsidRPr="00673CE1">
              <w:rPr>
                <w:rFonts w:eastAsia="Calibri"/>
                <w:sz w:val="22"/>
                <w:szCs w:val="22"/>
              </w:rPr>
              <w:t>s</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42" w:right="349"/>
              <w:jc w:val="center"/>
              <w:rPr>
                <w:rFonts w:eastAsia="Calibri"/>
                <w:sz w:val="22"/>
                <w:szCs w:val="22"/>
              </w:rPr>
            </w:pPr>
            <w:r w:rsidRPr="00673CE1">
              <w:rPr>
                <w:rFonts w:eastAsia="Calibri"/>
                <w:sz w:val="22"/>
                <w:szCs w:val="22"/>
              </w:rPr>
              <w:t>2</w:t>
            </w:r>
          </w:p>
        </w:tc>
      </w:tr>
      <w:tr w:rsidR="007552C0" w:rsidRPr="00673CE1" w:rsidTr="008C60A0">
        <w:trPr>
          <w:trHeight w:hRule="exact" w:val="314"/>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rPr>
            </w:pPr>
            <w:r w:rsidRPr="00673CE1">
              <w:rPr>
                <w:rFonts w:eastAsia="Calibri"/>
                <w:spacing w:val="-1"/>
                <w:sz w:val="22"/>
                <w:szCs w:val="22"/>
              </w:rPr>
              <w:t>O</w:t>
            </w:r>
            <w:r w:rsidRPr="00673CE1">
              <w:rPr>
                <w:rFonts w:eastAsia="Calibri"/>
                <w:spacing w:val="1"/>
                <w:sz w:val="22"/>
                <w:szCs w:val="22"/>
              </w:rPr>
              <w:t>v</w:t>
            </w:r>
            <w:r w:rsidRPr="00673CE1">
              <w:rPr>
                <w:rFonts w:eastAsia="Calibri"/>
                <w:spacing w:val="-1"/>
                <w:sz w:val="22"/>
                <w:szCs w:val="22"/>
              </w:rPr>
              <w:t>e</w:t>
            </w:r>
            <w:r w:rsidRPr="00673CE1">
              <w:rPr>
                <w:rFonts w:eastAsia="Calibri"/>
                <w:spacing w:val="1"/>
                <w:sz w:val="22"/>
                <w:szCs w:val="22"/>
              </w:rPr>
              <w:t>rv</w:t>
            </w:r>
            <w:r w:rsidRPr="00673CE1">
              <w:rPr>
                <w:rFonts w:eastAsia="Calibri"/>
                <w:sz w:val="22"/>
                <w:szCs w:val="22"/>
              </w:rPr>
              <w:t>i</w:t>
            </w:r>
            <w:r w:rsidRPr="00673CE1">
              <w:rPr>
                <w:rFonts w:eastAsia="Calibri"/>
                <w:spacing w:val="-1"/>
                <w:sz w:val="22"/>
                <w:szCs w:val="22"/>
              </w:rPr>
              <w:t>e</w:t>
            </w:r>
            <w:r w:rsidRPr="00673CE1">
              <w:rPr>
                <w:rFonts w:eastAsia="Calibri"/>
                <w:sz w:val="22"/>
                <w:szCs w:val="22"/>
              </w:rPr>
              <w:t>w</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42" w:right="350"/>
              <w:jc w:val="center"/>
              <w:rPr>
                <w:rFonts w:eastAsia="Calibri"/>
                <w:sz w:val="22"/>
                <w:szCs w:val="22"/>
              </w:rPr>
            </w:pPr>
            <w:r w:rsidRPr="00673CE1">
              <w:rPr>
                <w:rFonts w:eastAsia="Calibri"/>
                <w:w w:val="99"/>
                <w:sz w:val="22"/>
                <w:szCs w:val="22"/>
              </w:rPr>
              <w:t>3</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rPr>
            </w:pPr>
            <w:r w:rsidRPr="00673CE1">
              <w:rPr>
                <w:rFonts w:eastAsia="Calibri"/>
                <w:sz w:val="22"/>
                <w:szCs w:val="22"/>
              </w:rPr>
              <w:t>P</w:t>
            </w:r>
            <w:r w:rsidRPr="00673CE1">
              <w:rPr>
                <w:rFonts w:eastAsia="Calibri"/>
                <w:spacing w:val="2"/>
                <w:sz w:val="22"/>
                <w:szCs w:val="22"/>
              </w:rPr>
              <w:t>u</w:t>
            </w:r>
            <w:r w:rsidRPr="00673CE1">
              <w:rPr>
                <w:rFonts w:eastAsia="Calibri"/>
                <w:spacing w:val="1"/>
                <w:sz w:val="22"/>
                <w:szCs w:val="22"/>
              </w:rPr>
              <w:t>r</w:t>
            </w:r>
            <w:r w:rsidRPr="00673CE1">
              <w:rPr>
                <w:rFonts w:eastAsia="Calibri"/>
                <w:spacing w:val="-1"/>
                <w:sz w:val="22"/>
                <w:szCs w:val="22"/>
              </w:rPr>
              <w:t>p</w:t>
            </w:r>
            <w:r w:rsidRPr="00673CE1">
              <w:rPr>
                <w:rFonts w:eastAsia="Calibri"/>
                <w:spacing w:val="1"/>
                <w:sz w:val="22"/>
                <w:szCs w:val="22"/>
              </w:rPr>
              <w:t>o</w:t>
            </w:r>
            <w:r w:rsidRPr="00673CE1">
              <w:rPr>
                <w:rFonts w:eastAsia="Calibri"/>
                <w:sz w:val="22"/>
                <w:szCs w:val="22"/>
              </w:rPr>
              <w:t>se</w:t>
            </w:r>
            <w:r w:rsidRPr="00673CE1">
              <w:rPr>
                <w:rFonts w:eastAsia="Calibri"/>
                <w:spacing w:val="-6"/>
                <w:sz w:val="22"/>
                <w:szCs w:val="22"/>
              </w:rPr>
              <w:t xml:space="preserve"> </w:t>
            </w:r>
            <w:r w:rsidRPr="00673CE1">
              <w:rPr>
                <w:rFonts w:eastAsia="Calibri"/>
                <w:spacing w:val="1"/>
                <w:sz w:val="22"/>
                <w:szCs w:val="22"/>
              </w:rPr>
              <w:t>o</w:t>
            </w:r>
            <w:r w:rsidRPr="00673CE1">
              <w:rPr>
                <w:rFonts w:eastAsia="Calibri"/>
                <w:sz w:val="22"/>
                <w:szCs w:val="22"/>
              </w:rPr>
              <w:t>f</w:t>
            </w:r>
            <w:r w:rsidRPr="00673CE1">
              <w:rPr>
                <w:rFonts w:eastAsia="Calibri"/>
                <w:spacing w:val="-2"/>
                <w:sz w:val="22"/>
                <w:szCs w:val="22"/>
              </w:rPr>
              <w:t xml:space="preserve"> </w:t>
            </w:r>
            <w:r w:rsidRPr="00673CE1">
              <w:rPr>
                <w:rFonts w:eastAsia="Calibri"/>
                <w:spacing w:val="-1"/>
                <w:sz w:val="22"/>
                <w:szCs w:val="22"/>
              </w:rPr>
              <w:t>t</w:t>
            </w:r>
            <w:r w:rsidRPr="00673CE1">
              <w:rPr>
                <w:rFonts w:eastAsia="Calibri"/>
                <w:spacing w:val="1"/>
                <w:sz w:val="22"/>
                <w:szCs w:val="22"/>
              </w:rPr>
              <w:t>h</w:t>
            </w:r>
            <w:r w:rsidRPr="00673CE1">
              <w:rPr>
                <w:rFonts w:eastAsia="Calibri"/>
                <w:sz w:val="22"/>
                <w:szCs w:val="22"/>
              </w:rPr>
              <w:t>e</w:t>
            </w:r>
            <w:r w:rsidRPr="00673CE1">
              <w:rPr>
                <w:rFonts w:eastAsia="Calibri"/>
                <w:spacing w:val="-3"/>
                <w:sz w:val="22"/>
                <w:szCs w:val="22"/>
              </w:rPr>
              <w:t xml:space="preserve"> Statewide Social-Emotional </w:t>
            </w:r>
            <w:r w:rsidRPr="00673CE1">
              <w:rPr>
                <w:rFonts w:eastAsia="Calibri"/>
                <w:spacing w:val="1"/>
                <w:sz w:val="22"/>
                <w:szCs w:val="22"/>
              </w:rPr>
              <w:t xml:space="preserve">Universal and Supplemental Screening Assessments </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42" w:right="350"/>
              <w:jc w:val="center"/>
              <w:rPr>
                <w:rFonts w:eastAsia="Calibri"/>
                <w:sz w:val="22"/>
                <w:szCs w:val="22"/>
              </w:rPr>
            </w:pPr>
            <w:r w:rsidRPr="00673CE1">
              <w:rPr>
                <w:rFonts w:eastAsia="Calibri"/>
                <w:w w:val="99"/>
                <w:sz w:val="22"/>
                <w:szCs w:val="22"/>
              </w:rPr>
              <w:t>3</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9E63BD" w:rsidP="007552C0">
            <w:pPr>
              <w:spacing w:line="220" w:lineRule="exact"/>
              <w:ind w:left="102"/>
              <w:rPr>
                <w:rFonts w:eastAsia="Calibri"/>
                <w:sz w:val="22"/>
                <w:szCs w:val="22"/>
              </w:rPr>
            </w:pPr>
            <w:r w:rsidRPr="009E63BD">
              <w:rPr>
                <w:rFonts w:eastAsia="Calibri"/>
                <w:sz w:val="22"/>
                <w:szCs w:val="22"/>
              </w:rPr>
              <w:t xml:space="preserve">Criteria for Eligible Recipients </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42" w:right="350"/>
              <w:jc w:val="center"/>
              <w:rPr>
                <w:rFonts w:eastAsia="Calibri"/>
                <w:sz w:val="22"/>
                <w:szCs w:val="22"/>
              </w:rPr>
            </w:pPr>
            <w:r w:rsidRPr="00673CE1">
              <w:rPr>
                <w:rFonts w:eastAsia="Calibri"/>
                <w:w w:val="99"/>
                <w:sz w:val="22"/>
                <w:szCs w:val="22"/>
              </w:rPr>
              <w:t>3</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C20771" w:rsidP="007552C0">
            <w:pPr>
              <w:spacing w:line="220" w:lineRule="exact"/>
              <w:ind w:left="102"/>
              <w:rPr>
                <w:rFonts w:eastAsia="Calibri"/>
                <w:sz w:val="22"/>
                <w:szCs w:val="22"/>
              </w:rPr>
            </w:pPr>
            <w:r w:rsidRPr="00C20771">
              <w:rPr>
                <w:rFonts w:eastAsia="Calibri"/>
                <w:sz w:val="22"/>
                <w:szCs w:val="22"/>
              </w:rPr>
              <w:t xml:space="preserve">Rights Reserved by the CSDE </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42" w:right="350"/>
              <w:jc w:val="center"/>
              <w:rPr>
                <w:rFonts w:eastAsia="Calibri"/>
                <w:sz w:val="22"/>
                <w:szCs w:val="22"/>
              </w:rPr>
            </w:pPr>
            <w:r w:rsidRPr="00673CE1">
              <w:rPr>
                <w:rFonts w:eastAsia="Calibri"/>
                <w:w w:val="99"/>
                <w:sz w:val="22"/>
                <w:szCs w:val="22"/>
              </w:rPr>
              <w:t>4</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rPr>
            </w:pPr>
            <w:r w:rsidRPr="00673CE1">
              <w:rPr>
                <w:rFonts w:eastAsia="Calibri"/>
                <w:sz w:val="22"/>
                <w:szCs w:val="22"/>
              </w:rPr>
              <w:t>R</w:t>
            </w:r>
            <w:r w:rsidRPr="00673CE1">
              <w:rPr>
                <w:rFonts w:eastAsia="Calibri"/>
                <w:spacing w:val="1"/>
                <w:sz w:val="22"/>
                <w:szCs w:val="22"/>
              </w:rPr>
              <w:t>o</w:t>
            </w:r>
            <w:r w:rsidRPr="00673CE1">
              <w:rPr>
                <w:rFonts w:eastAsia="Calibri"/>
                <w:sz w:val="22"/>
                <w:szCs w:val="22"/>
              </w:rPr>
              <w:t>le</w:t>
            </w:r>
            <w:r w:rsidRPr="00673CE1">
              <w:rPr>
                <w:rFonts w:eastAsia="Calibri"/>
                <w:spacing w:val="-4"/>
                <w:sz w:val="22"/>
                <w:szCs w:val="22"/>
              </w:rPr>
              <w:t xml:space="preserve"> </w:t>
            </w:r>
            <w:r w:rsidRPr="00673CE1">
              <w:rPr>
                <w:rFonts w:eastAsia="Calibri"/>
                <w:spacing w:val="1"/>
                <w:sz w:val="22"/>
                <w:szCs w:val="22"/>
              </w:rPr>
              <w:t>o</w:t>
            </w:r>
            <w:r w:rsidRPr="00673CE1">
              <w:rPr>
                <w:rFonts w:eastAsia="Calibri"/>
                <w:sz w:val="22"/>
                <w:szCs w:val="22"/>
              </w:rPr>
              <w:t>f</w:t>
            </w:r>
            <w:r w:rsidRPr="00673CE1">
              <w:rPr>
                <w:rFonts w:eastAsia="Calibri"/>
                <w:spacing w:val="-2"/>
                <w:sz w:val="22"/>
                <w:szCs w:val="22"/>
              </w:rPr>
              <w:t xml:space="preserve"> </w:t>
            </w:r>
            <w:r w:rsidRPr="00673CE1">
              <w:rPr>
                <w:rFonts w:eastAsia="Calibri"/>
                <w:spacing w:val="-1"/>
                <w:sz w:val="22"/>
                <w:szCs w:val="22"/>
              </w:rPr>
              <w:t>t</w:t>
            </w:r>
            <w:r w:rsidRPr="00673CE1">
              <w:rPr>
                <w:rFonts w:eastAsia="Calibri"/>
                <w:spacing w:val="1"/>
                <w:sz w:val="22"/>
                <w:szCs w:val="22"/>
              </w:rPr>
              <w:t>h</w:t>
            </w:r>
            <w:r w:rsidRPr="00673CE1">
              <w:rPr>
                <w:rFonts w:eastAsia="Calibri"/>
                <w:sz w:val="22"/>
                <w:szCs w:val="22"/>
              </w:rPr>
              <w:t>e</w:t>
            </w:r>
            <w:r w:rsidRPr="00673CE1">
              <w:rPr>
                <w:rFonts w:eastAsia="Calibri"/>
                <w:spacing w:val="-3"/>
                <w:sz w:val="22"/>
                <w:szCs w:val="22"/>
              </w:rPr>
              <w:t xml:space="preserve"> </w:t>
            </w:r>
            <w:r w:rsidRPr="00673CE1">
              <w:rPr>
                <w:rFonts w:eastAsia="Calibri"/>
                <w:sz w:val="22"/>
                <w:szCs w:val="22"/>
              </w:rPr>
              <w:t>S</w:t>
            </w:r>
            <w:r w:rsidRPr="00673CE1">
              <w:rPr>
                <w:rFonts w:eastAsia="Calibri"/>
                <w:spacing w:val="-1"/>
                <w:sz w:val="22"/>
                <w:szCs w:val="22"/>
              </w:rPr>
              <w:t>t</w:t>
            </w:r>
            <w:r w:rsidRPr="00673CE1">
              <w:rPr>
                <w:rFonts w:eastAsia="Calibri"/>
                <w:spacing w:val="3"/>
                <w:sz w:val="22"/>
                <w:szCs w:val="22"/>
              </w:rPr>
              <w:t>a</w:t>
            </w:r>
            <w:r w:rsidRPr="00673CE1">
              <w:rPr>
                <w:rFonts w:eastAsia="Calibri"/>
                <w:spacing w:val="-1"/>
                <w:sz w:val="22"/>
                <w:szCs w:val="22"/>
              </w:rPr>
              <w:t>t</w:t>
            </w:r>
            <w:r w:rsidRPr="00673CE1">
              <w:rPr>
                <w:rFonts w:eastAsia="Calibri"/>
                <w:sz w:val="22"/>
                <w:szCs w:val="22"/>
              </w:rPr>
              <w:t>e</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42" w:right="350"/>
              <w:jc w:val="center"/>
              <w:rPr>
                <w:rFonts w:eastAsia="Calibri"/>
                <w:sz w:val="22"/>
                <w:szCs w:val="22"/>
              </w:rPr>
            </w:pPr>
            <w:r w:rsidRPr="00673CE1">
              <w:rPr>
                <w:rFonts w:eastAsia="Calibri"/>
                <w:w w:val="99"/>
                <w:sz w:val="22"/>
                <w:szCs w:val="22"/>
              </w:rPr>
              <w:t>4</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rPr>
            </w:pPr>
            <w:r w:rsidRPr="00673CE1">
              <w:rPr>
                <w:rFonts w:eastAsia="Calibri"/>
                <w:sz w:val="22"/>
                <w:szCs w:val="22"/>
              </w:rPr>
              <w:t xml:space="preserve">Contract </w:t>
            </w:r>
            <w:r w:rsidRPr="00673CE1">
              <w:rPr>
                <w:rFonts w:eastAsia="Calibri"/>
                <w:spacing w:val="1"/>
                <w:sz w:val="22"/>
                <w:szCs w:val="22"/>
              </w:rPr>
              <w:t>A</w:t>
            </w:r>
            <w:r w:rsidRPr="00673CE1">
              <w:rPr>
                <w:rFonts w:eastAsia="Calibri"/>
                <w:spacing w:val="-1"/>
                <w:sz w:val="22"/>
                <w:szCs w:val="22"/>
              </w:rPr>
              <w:t>w</w:t>
            </w:r>
            <w:r w:rsidRPr="00673CE1">
              <w:rPr>
                <w:rFonts w:eastAsia="Calibri"/>
                <w:sz w:val="22"/>
                <w:szCs w:val="22"/>
              </w:rPr>
              <w:t>a</w:t>
            </w:r>
            <w:r w:rsidRPr="00673CE1">
              <w:rPr>
                <w:rFonts w:eastAsia="Calibri"/>
                <w:spacing w:val="1"/>
                <w:sz w:val="22"/>
                <w:szCs w:val="22"/>
              </w:rPr>
              <w:t>rd</w:t>
            </w:r>
            <w:r w:rsidRPr="00673CE1">
              <w:rPr>
                <w:rFonts w:eastAsia="Calibri"/>
                <w:sz w:val="22"/>
                <w:szCs w:val="22"/>
              </w:rPr>
              <w:t>s</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42" w:right="350"/>
              <w:jc w:val="center"/>
              <w:rPr>
                <w:rFonts w:eastAsia="Calibri"/>
                <w:sz w:val="22"/>
                <w:szCs w:val="22"/>
              </w:rPr>
            </w:pPr>
            <w:r w:rsidRPr="00673CE1">
              <w:rPr>
                <w:rFonts w:eastAsia="Calibri"/>
                <w:w w:val="99"/>
                <w:sz w:val="22"/>
                <w:szCs w:val="22"/>
              </w:rPr>
              <w:t>4</w:t>
            </w:r>
          </w:p>
        </w:tc>
      </w:tr>
      <w:tr w:rsidR="007552C0" w:rsidRPr="00673CE1" w:rsidTr="008C60A0">
        <w:trPr>
          <w:trHeight w:hRule="exact" w:val="314"/>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rPr>
            </w:pPr>
            <w:r w:rsidRPr="00673CE1">
              <w:rPr>
                <w:rFonts w:eastAsia="Calibri"/>
                <w:spacing w:val="-5"/>
                <w:sz w:val="22"/>
                <w:szCs w:val="22"/>
              </w:rPr>
              <w:t xml:space="preserve">Contract Award </w:t>
            </w:r>
            <w:r w:rsidRPr="00673CE1">
              <w:rPr>
                <w:rFonts w:eastAsia="Calibri"/>
                <w:spacing w:val="1"/>
                <w:sz w:val="22"/>
                <w:szCs w:val="22"/>
              </w:rPr>
              <w:t>P</w:t>
            </w:r>
            <w:r w:rsidRPr="00673CE1">
              <w:rPr>
                <w:rFonts w:eastAsia="Calibri"/>
                <w:spacing w:val="-1"/>
                <w:sz w:val="22"/>
                <w:szCs w:val="22"/>
              </w:rPr>
              <w:t>e</w:t>
            </w:r>
            <w:r w:rsidRPr="00673CE1">
              <w:rPr>
                <w:rFonts w:eastAsia="Calibri"/>
                <w:spacing w:val="1"/>
                <w:sz w:val="22"/>
                <w:szCs w:val="22"/>
              </w:rPr>
              <w:t>r</w:t>
            </w:r>
            <w:r w:rsidRPr="00673CE1">
              <w:rPr>
                <w:rFonts w:eastAsia="Calibri"/>
                <w:sz w:val="22"/>
                <w:szCs w:val="22"/>
              </w:rPr>
              <w:t>iod</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42" w:right="350"/>
              <w:jc w:val="center"/>
              <w:rPr>
                <w:rFonts w:eastAsia="Calibri"/>
                <w:sz w:val="22"/>
                <w:szCs w:val="22"/>
              </w:rPr>
            </w:pPr>
            <w:r w:rsidRPr="00673CE1">
              <w:rPr>
                <w:rFonts w:eastAsia="Calibri"/>
                <w:w w:val="99"/>
                <w:sz w:val="22"/>
                <w:szCs w:val="22"/>
              </w:rPr>
              <w:t>4</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highlight w:val="yellow"/>
              </w:rPr>
            </w:pPr>
            <w:r w:rsidRPr="00673CE1">
              <w:rPr>
                <w:rFonts w:eastAsia="Calibri"/>
                <w:spacing w:val="-1"/>
                <w:sz w:val="22"/>
                <w:szCs w:val="22"/>
              </w:rPr>
              <w:t>O</w:t>
            </w:r>
            <w:r w:rsidRPr="00673CE1">
              <w:rPr>
                <w:rFonts w:eastAsia="Calibri"/>
                <w:spacing w:val="1"/>
                <w:sz w:val="22"/>
                <w:szCs w:val="22"/>
              </w:rPr>
              <w:t>b</w:t>
            </w:r>
            <w:r w:rsidRPr="00673CE1">
              <w:rPr>
                <w:rFonts w:eastAsia="Calibri"/>
                <w:sz w:val="22"/>
                <w:szCs w:val="22"/>
              </w:rPr>
              <w:t>l</w:t>
            </w:r>
            <w:r w:rsidRPr="00673CE1">
              <w:rPr>
                <w:rFonts w:eastAsia="Calibri"/>
                <w:spacing w:val="-1"/>
                <w:sz w:val="22"/>
                <w:szCs w:val="22"/>
              </w:rPr>
              <w:t>i</w:t>
            </w:r>
            <w:r w:rsidRPr="00673CE1">
              <w:rPr>
                <w:rFonts w:eastAsia="Calibri"/>
                <w:sz w:val="22"/>
                <w:szCs w:val="22"/>
              </w:rPr>
              <w:t>ga</w:t>
            </w:r>
            <w:r w:rsidRPr="00673CE1">
              <w:rPr>
                <w:rFonts w:eastAsia="Calibri"/>
                <w:spacing w:val="-1"/>
                <w:sz w:val="22"/>
                <w:szCs w:val="22"/>
              </w:rPr>
              <w:t>t</w:t>
            </w:r>
            <w:r w:rsidRPr="00673CE1">
              <w:rPr>
                <w:rFonts w:eastAsia="Calibri"/>
                <w:sz w:val="22"/>
                <w:szCs w:val="22"/>
              </w:rPr>
              <w:t>ion</w:t>
            </w:r>
            <w:r w:rsidRPr="00673CE1">
              <w:rPr>
                <w:rFonts w:eastAsia="Calibri"/>
                <w:spacing w:val="-6"/>
                <w:sz w:val="22"/>
                <w:szCs w:val="22"/>
              </w:rPr>
              <w:t xml:space="preserve"> </w:t>
            </w:r>
            <w:r w:rsidRPr="00673CE1">
              <w:rPr>
                <w:rFonts w:eastAsia="Calibri"/>
                <w:spacing w:val="1"/>
                <w:sz w:val="22"/>
                <w:szCs w:val="22"/>
              </w:rPr>
              <w:t>o</w:t>
            </w:r>
            <w:r w:rsidRPr="00673CE1">
              <w:rPr>
                <w:rFonts w:eastAsia="Calibri"/>
                <w:sz w:val="22"/>
                <w:szCs w:val="22"/>
              </w:rPr>
              <w:t>f</w:t>
            </w:r>
            <w:r w:rsidRPr="00673CE1">
              <w:rPr>
                <w:rFonts w:eastAsia="Calibri"/>
                <w:spacing w:val="-2"/>
                <w:sz w:val="22"/>
                <w:szCs w:val="22"/>
              </w:rPr>
              <w:t xml:space="preserve"> the RFP</w:t>
            </w:r>
            <w:r w:rsidRPr="00673CE1">
              <w:rPr>
                <w:rFonts w:eastAsia="Calibri"/>
                <w:spacing w:val="-5"/>
                <w:sz w:val="22"/>
                <w:szCs w:val="22"/>
              </w:rPr>
              <w:t xml:space="preserve"> </w:t>
            </w:r>
            <w:r w:rsidRPr="00673CE1">
              <w:rPr>
                <w:rFonts w:eastAsia="Calibri"/>
                <w:sz w:val="22"/>
                <w:szCs w:val="22"/>
              </w:rPr>
              <w:t>R</w:t>
            </w:r>
            <w:r w:rsidRPr="00673CE1">
              <w:rPr>
                <w:rFonts w:eastAsia="Calibri"/>
                <w:spacing w:val="-1"/>
                <w:sz w:val="22"/>
                <w:szCs w:val="22"/>
              </w:rPr>
              <w:t>ec</w:t>
            </w:r>
            <w:r w:rsidRPr="00673CE1">
              <w:rPr>
                <w:rFonts w:eastAsia="Calibri"/>
                <w:sz w:val="22"/>
                <w:szCs w:val="22"/>
              </w:rPr>
              <w:t>i</w:t>
            </w:r>
            <w:r w:rsidRPr="00673CE1">
              <w:rPr>
                <w:rFonts w:eastAsia="Calibri"/>
                <w:spacing w:val="1"/>
                <w:sz w:val="22"/>
                <w:szCs w:val="22"/>
              </w:rPr>
              <w:t>p</w:t>
            </w:r>
            <w:r w:rsidRPr="00673CE1">
              <w:rPr>
                <w:rFonts w:eastAsia="Calibri"/>
                <w:sz w:val="22"/>
                <w:szCs w:val="22"/>
              </w:rPr>
              <w:t>i</w:t>
            </w:r>
            <w:r w:rsidRPr="00673CE1">
              <w:rPr>
                <w:rFonts w:eastAsia="Calibri"/>
                <w:spacing w:val="-1"/>
                <w:sz w:val="22"/>
                <w:szCs w:val="22"/>
              </w:rPr>
              <w:t>e</w:t>
            </w:r>
            <w:r w:rsidRPr="00673CE1">
              <w:rPr>
                <w:rFonts w:eastAsia="Calibri"/>
                <w:spacing w:val="1"/>
                <w:sz w:val="22"/>
                <w:szCs w:val="22"/>
              </w:rPr>
              <w:t>n</w:t>
            </w:r>
            <w:r w:rsidRPr="00673CE1">
              <w:rPr>
                <w:rFonts w:eastAsia="Calibri"/>
                <w:spacing w:val="-1"/>
                <w:sz w:val="22"/>
                <w:szCs w:val="22"/>
              </w:rPr>
              <w:t>t</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63" w:right="371"/>
              <w:jc w:val="center"/>
              <w:rPr>
                <w:rFonts w:eastAsia="Calibri"/>
                <w:sz w:val="22"/>
                <w:szCs w:val="22"/>
              </w:rPr>
            </w:pPr>
            <w:r w:rsidRPr="00673CE1">
              <w:rPr>
                <w:rFonts w:eastAsia="Calibri"/>
                <w:w w:val="99"/>
                <w:sz w:val="22"/>
                <w:szCs w:val="22"/>
              </w:rPr>
              <w:t>4</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pacing w:val="1"/>
                <w:sz w:val="22"/>
                <w:szCs w:val="22"/>
              </w:rPr>
            </w:pPr>
            <w:r w:rsidRPr="00673CE1">
              <w:rPr>
                <w:rFonts w:eastAsia="Calibri"/>
                <w:spacing w:val="1"/>
                <w:sz w:val="22"/>
                <w:szCs w:val="22"/>
              </w:rPr>
              <w:t>Freedom of Information Act</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63" w:right="371"/>
              <w:jc w:val="center"/>
              <w:rPr>
                <w:rFonts w:eastAsia="Calibri"/>
                <w:w w:val="99"/>
                <w:sz w:val="22"/>
                <w:szCs w:val="22"/>
              </w:rPr>
            </w:pPr>
            <w:r w:rsidRPr="00673CE1">
              <w:rPr>
                <w:rFonts w:eastAsia="Calibri"/>
                <w:w w:val="99"/>
                <w:sz w:val="22"/>
                <w:szCs w:val="22"/>
              </w:rPr>
              <w:t>4</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rPr>
            </w:pPr>
            <w:r w:rsidRPr="00673CE1">
              <w:rPr>
                <w:rFonts w:eastAsia="Calibri"/>
                <w:spacing w:val="1"/>
                <w:sz w:val="22"/>
                <w:szCs w:val="22"/>
              </w:rPr>
              <w:t>En</w:t>
            </w:r>
            <w:r w:rsidRPr="00673CE1">
              <w:rPr>
                <w:rFonts w:eastAsia="Calibri"/>
                <w:spacing w:val="2"/>
                <w:sz w:val="22"/>
                <w:szCs w:val="22"/>
              </w:rPr>
              <w:t>d</w:t>
            </w:r>
            <w:r w:rsidRPr="00673CE1">
              <w:rPr>
                <w:rFonts w:eastAsia="Calibri"/>
                <w:sz w:val="22"/>
                <w:szCs w:val="22"/>
              </w:rPr>
              <w:t>-</w:t>
            </w:r>
            <w:r w:rsidRPr="00673CE1">
              <w:rPr>
                <w:rFonts w:eastAsia="Calibri"/>
                <w:spacing w:val="1"/>
                <w:sz w:val="22"/>
                <w:szCs w:val="22"/>
              </w:rPr>
              <w:t>o</w:t>
            </w:r>
            <w:r w:rsidRPr="00673CE1">
              <w:rPr>
                <w:rFonts w:eastAsia="Calibri"/>
                <w:sz w:val="22"/>
                <w:szCs w:val="22"/>
              </w:rPr>
              <w:t>f-</w:t>
            </w:r>
            <w:r w:rsidRPr="00673CE1">
              <w:rPr>
                <w:rFonts w:eastAsia="Calibri"/>
                <w:spacing w:val="1"/>
                <w:sz w:val="22"/>
                <w:szCs w:val="22"/>
              </w:rPr>
              <w:t>Y</w:t>
            </w:r>
            <w:r w:rsidRPr="00673CE1">
              <w:rPr>
                <w:rFonts w:eastAsia="Calibri"/>
                <w:spacing w:val="-1"/>
                <w:sz w:val="22"/>
                <w:szCs w:val="22"/>
              </w:rPr>
              <w:t>e</w:t>
            </w:r>
            <w:r w:rsidRPr="00673CE1">
              <w:rPr>
                <w:rFonts w:eastAsia="Calibri"/>
                <w:sz w:val="22"/>
                <w:szCs w:val="22"/>
              </w:rPr>
              <w:t>ar</w:t>
            </w:r>
            <w:r w:rsidRPr="00673CE1">
              <w:rPr>
                <w:rFonts w:eastAsia="Calibri"/>
                <w:spacing w:val="-8"/>
                <w:sz w:val="22"/>
                <w:szCs w:val="22"/>
              </w:rPr>
              <w:t xml:space="preserve"> </w:t>
            </w:r>
            <w:r w:rsidRPr="00673CE1">
              <w:rPr>
                <w:rFonts w:eastAsia="Calibri"/>
                <w:sz w:val="22"/>
                <w:szCs w:val="22"/>
              </w:rPr>
              <w:t>R</w:t>
            </w:r>
            <w:r w:rsidRPr="00673CE1">
              <w:rPr>
                <w:rFonts w:eastAsia="Calibri"/>
                <w:spacing w:val="-1"/>
                <w:sz w:val="22"/>
                <w:szCs w:val="22"/>
              </w:rPr>
              <w:t>ep</w:t>
            </w:r>
            <w:r w:rsidRPr="00673CE1">
              <w:rPr>
                <w:rFonts w:eastAsia="Calibri"/>
                <w:spacing w:val="1"/>
                <w:sz w:val="22"/>
                <w:szCs w:val="22"/>
              </w:rPr>
              <w:t>or</w:t>
            </w:r>
            <w:r w:rsidRPr="00673CE1">
              <w:rPr>
                <w:rFonts w:eastAsia="Calibri"/>
                <w:spacing w:val="-1"/>
                <w:sz w:val="22"/>
                <w:szCs w:val="22"/>
              </w:rPr>
              <w:t>t</w:t>
            </w:r>
            <w:r w:rsidRPr="00673CE1">
              <w:rPr>
                <w:rFonts w:eastAsia="Calibri"/>
                <w:sz w:val="22"/>
                <w:szCs w:val="22"/>
              </w:rPr>
              <w:t>s</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63" w:right="371"/>
              <w:jc w:val="center"/>
              <w:rPr>
                <w:rFonts w:eastAsia="Calibri"/>
                <w:sz w:val="22"/>
                <w:szCs w:val="22"/>
              </w:rPr>
            </w:pPr>
            <w:r w:rsidRPr="00673CE1">
              <w:rPr>
                <w:rFonts w:eastAsia="Calibri"/>
                <w:w w:val="99"/>
                <w:sz w:val="22"/>
                <w:szCs w:val="22"/>
              </w:rPr>
              <w:t>4</w:t>
            </w:r>
          </w:p>
        </w:tc>
      </w:tr>
      <w:tr w:rsidR="007552C0" w:rsidRPr="00673CE1" w:rsidTr="008C60A0">
        <w:trPr>
          <w:trHeight w:hRule="exact" w:val="317"/>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rPr>
            </w:pPr>
            <w:r w:rsidRPr="00673CE1">
              <w:rPr>
                <w:rFonts w:eastAsia="Calibri"/>
                <w:sz w:val="22"/>
                <w:szCs w:val="22"/>
              </w:rPr>
              <w:t>A</w:t>
            </w:r>
            <w:r w:rsidRPr="00673CE1">
              <w:rPr>
                <w:rFonts w:eastAsia="Calibri"/>
                <w:spacing w:val="1"/>
                <w:sz w:val="22"/>
                <w:szCs w:val="22"/>
              </w:rPr>
              <w:t>pp</w:t>
            </w:r>
            <w:r w:rsidRPr="00673CE1">
              <w:rPr>
                <w:rFonts w:eastAsia="Calibri"/>
                <w:sz w:val="22"/>
                <w:szCs w:val="22"/>
              </w:rPr>
              <w:t>l</w:t>
            </w:r>
            <w:r w:rsidRPr="00673CE1">
              <w:rPr>
                <w:rFonts w:eastAsia="Calibri"/>
                <w:spacing w:val="-1"/>
                <w:sz w:val="22"/>
                <w:szCs w:val="22"/>
              </w:rPr>
              <w:t>ic</w:t>
            </w:r>
            <w:r w:rsidRPr="00673CE1">
              <w:rPr>
                <w:rFonts w:eastAsia="Calibri"/>
                <w:sz w:val="22"/>
                <w:szCs w:val="22"/>
              </w:rPr>
              <w:t>a</w:t>
            </w:r>
            <w:r w:rsidRPr="00673CE1">
              <w:rPr>
                <w:rFonts w:eastAsia="Calibri"/>
                <w:spacing w:val="-1"/>
                <w:sz w:val="22"/>
                <w:szCs w:val="22"/>
              </w:rPr>
              <w:t>t</w:t>
            </w:r>
            <w:r w:rsidRPr="00673CE1">
              <w:rPr>
                <w:rFonts w:eastAsia="Calibri"/>
                <w:sz w:val="22"/>
                <w:szCs w:val="22"/>
              </w:rPr>
              <w:t>ion</w:t>
            </w:r>
            <w:r w:rsidRPr="00673CE1">
              <w:rPr>
                <w:rFonts w:eastAsia="Calibri"/>
                <w:spacing w:val="-7"/>
                <w:sz w:val="22"/>
                <w:szCs w:val="22"/>
              </w:rPr>
              <w:t xml:space="preserve"> </w:t>
            </w:r>
            <w:r w:rsidRPr="00673CE1">
              <w:rPr>
                <w:rFonts w:eastAsia="Calibri"/>
                <w:sz w:val="22"/>
                <w:szCs w:val="22"/>
              </w:rPr>
              <w:t>S</w:t>
            </w:r>
            <w:r w:rsidRPr="00673CE1">
              <w:rPr>
                <w:rFonts w:eastAsia="Calibri"/>
                <w:spacing w:val="1"/>
                <w:sz w:val="22"/>
                <w:szCs w:val="22"/>
              </w:rPr>
              <w:t>ub</w:t>
            </w:r>
            <w:r w:rsidRPr="00673CE1">
              <w:rPr>
                <w:rFonts w:eastAsia="Calibri"/>
                <w:sz w:val="22"/>
                <w:szCs w:val="22"/>
              </w:rPr>
              <w:t>m</w:t>
            </w:r>
            <w:r w:rsidRPr="00673CE1">
              <w:rPr>
                <w:rFonts w:eastAsia="Calibri"/>
                <w:spacing w:val="-1"/>
                <w:sz w:val="22"/>
                <w:szCs w:val="22"/>
              </w:rPr>
              <w:t>i</w:t>
            </w:r>
            <w:r w:rsidRPr="00673CE1">
              <w:rPr>
                <w:rFonts w:eastAsia="Calibri"/>
                <w:sz w:val="22"/>
                <w:szCs w:val="22"/>
              </w:rPr>
              <w:t>ssi</w:t>
            </w:r>
            <w:r w:rsidRPr="00673CE1">
              <w:rPr>
                <w:rFonts w:eastAsia="Calibri"/>
                <w:spacing w:val="1"/>
                <w:sz w:val="22"/>
                <w:szCs w:val="22"/>
              </w:rPr>
              <w:t>o</w:t>
            </w:r>
            <w:r w:rsidRPr="00673CE1">
              <w:rPr>
                <w:rFonts w:eastAsia="Calibri"/>
                <w:sz w:val="22"/>
                <w:szCs w:val="22"/>
              </w:rPr>
              <w:t>n</w:t>
            </w:r>
            <w:r w:rsidRPr="00673CE1">
              <w:rPr>
                <w:rFonts w:eastAsia="Calibri"/>
                <w:spacing w:val="-8"/>
                <w:sz w:val="22"/>
                <w:szCs w:val="22"/>
              </w:rPr>
              <w:t xml:space="preserve"> </w:t>
            </w:r>
            <w:r w:rsidRPr="00673CE1">
              <w:rPr>
                <w:rFonts w:eastAsia="Calibri"/>
                <w:sz w:val="22"/>
                <w:szCs w:val="22"/>
              </w:rPr>
              <w:t>R</w:t>
            </w:r>
            <w:r w:rsidRPr="00673CE1">
              <w:rPr>
                <w:rFonts w:eastAsia="Calibri"/>
                <w:spacing w:val="-1"/>
                <w:sz w:val="22"/>
                <w:szCs w:val="22"/>
              </w:rPr>
              <w:t>e</w:t>
            </w:r>
            <w:r w:rsidRPr="00673CE1">
              <w:rPr>
                <w:rFonts w:eastAsia="Calibri"/>
                <w:spacing w:val="1"/>
                <w:sz w:val="22"/>
                <w:szCs w:val="22"/>
              </w:rPr>
              <w:t>qu</w:t>
            </w:r>
            <w:r w:rsidRPr="00673CE1">
              <w:rPr>
                <w:rFonts w:eastAsia="Calibri"/>
                <w:spacing w:val="-3"/>
                <w:sz w:val="22"/>
                <w:szCs w:val="22"/>
              </w:rPr>
              <w:t>i</w:t>
            </w:r>
            <w:r w:rsidRPr="00673CE1">
              <w:rPr>
                <w:rFonts w:eastAsia="Calibri"/>
                <w:spacing w:val="1"/>
                <w:sz w:val="22"/>
                <w:szCs w:val="22"/>
              </w:rPr>
              <w:t>r</w:t>
            </w:r>
            <w:r w:rsidRPr="00673CE1">
              <w:rPr>
                <w:rFonts w:eastAsia="Calibri"/>
                <w:spacing w:val="-1"/>
                <w:sz w:val="22"/>
                <w:szCs w:val="22"/>
              </w:rPr>
              <w:t>e</w:t>
            </w:r>
            <w:r w:rsidRPr="00673CE1">
              <w:rPr>
                <w:rFonts w:eastAsia="Calibri"/>
                <w:sz w:val="22"/>
                <w:szCs w:val="22"/>
              </w:rPr>
              <w:t>m</w:t>
            </w:r>
            <w:r w:rsidRPr="00673CE1">
              <w:rPr>
                <w:rFonts w:eastAsia="Calibri"/>
                <w:spacing w:val="-1"/>
                <w:sz w:val="22"/>
                <w:szCs w:val="22"/>
              </w:rPr>
              <w:t>e</w:t>
            </w:r>
            <w:r w:rsidRPr="00673CE1">
              <w:rPr>
                <w:rFonts w:eastAsia="Calibri"/>
                <w:spacing w:val="1"/>
                <w:sz w:val="22"/>
                <w:szCs w:val="22"/>
              </w:rPr>
              <w:t>n</w:t>
            </w:r>
            <w:r w:rsidRPr="00673CE1">
              <w:rPr>
                <w:rFonts w:eastAsia="Calibri"/>
                <w:spacing w:val="-1"/>
                <w:sz w:val="22"/>
                <w:szCs w:val="22"/>
              </w:rPr>
              <w:t>t</w:t>
            </w:r>
            <w:r w:rsidRPr="00673CE1">
              <w:rPr>
                <w:rFonts w:eastAsia="Calibri"/>
                <w:sz w:val="22"/>
                <w:szCs w:val="22"/>
              </w:rPr>
              <w:t>s</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63" w:right="371"/>
              <w:jc w:val="center"/>
              <w:rPr>
                <w:rFonts w:eastAsia="Calibri"/>
                <w:sz w:val="22"/>
                <w:szCs w:val="22"/>
              </w:rPr>
            </w:pPr>
            <w:r w:rsidRPr="00673CE1">
              <w:rPr>
                <w:rFonts w:eastAsia="Calibri"/>
                <w:w w:val="99"/>
                <w:sz w:val="22"/>
                <w:szCs w:val="22"/>
              </w:rPr>
              <w:t>5</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highlight w:val="yellow"/>
              </w:rPr>
            </w:pP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363" w:right="371"/>
              <w:jc w:val="center"/>
              <w:rPr>
                <w:rFonts w:eastAsia="Calibri"/>
                <w:sz w:val="22"/>
                <w:szCs w:val="22"/>
              </w:rPr>
            </w:pP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rPr>
            </w:pPr>
            <w:r w:rsidRPr="00673CE1">
              <w:rPr>
                <w:rFonts w:eastAsia="Calibri"/>
                <w:b/>
                <w:sz w:val="22"/>
                <w:szCs w:val="22"/>
              </w:rPr>
              <w:t>Social-Emotional Universal and Supplemental Screening Assessments RFP Application Packet</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58" w:right="365"/>
              <w:jc w:val="center"/>
              <w:rPr>
                <w:rFonts w:eastAsia="Calibri"/>
                <w:sz w:val="22"/>
                <w:szCs w:val="22"/>
              </w:rPr>
            </w:pPr>
            <w:r w:rsidRPr="00673CE1">
              <w:rPr>
                <w:rFonts w:eastAsia="Calibri"/>
                <w:w w:val="99"/>
                <w:sz w:val="22"/>
                <w:szCs w:val="22"/>
              </w:rPr>
              <w:t>6</w:t>
            </w:r>
          </w:p>
        </w:tc>
      </w:tr>
      <w:tr w:rsidR="007552C0" w:rsidRPr="00673CE1" w:rsidTr="008C60A0">
        <w:trPr>
          <w:trHeight w:hRule="exact" w:val="314"/>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rPr>
            </w:pPr>
            <w:r w:rsidRPr="00673CE1">
              <w:rPr>
                <w:rFonts w:eastAsia="Calibri"/>
                <w:sz w:val="22"/>
                <w:szCs w:val="22"/>
              </w:rPr>
              <w:t>Format and Process Requirements for Applicants</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58" w:right="365"/>
              <w:jc w:val="center"/>
              <w:rPr>
                <w:rFonts w:eastAsia="Calibri"/>
                <w:sz w:val="22"/>
                <w:szCs w:val="22"/>
              </w:rPr>
            </w:pPr>
            <w:r w:rsidRPr="00673CE1">
              <w:rPr>
                <w:rFonts w:eastAsia="Calibri"/>
                <w:w w:val="99"/>
                <w:sz w:val="22"/>
                <w:szCs w:val="22"/>
              </w:rPr>
              <w:t>7</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102"/>
              <w:rPr>
                <w:rFonts w:eastAsia="Calibri"/>
                <w:sz w:val="22"/>
                <w:szCs w:val="22"/>
              </w:rPr>
            </w:pPr>
            <w:r w:rsidRPr="00673CE1">
              <w:rPr>
                <w:rFonts w:eastAsia="Calibri"/>
                <w:sz w:val="22"/>
                <w:szCs w:val="22"/>
              </w:rPr>
              <w:t>Application Title</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58" w:right="365"/>
              <w:jc w:val="center"/>
              <w:rPr>
                <w:rFonts w:eastAsia="Calibri"/>
                <w:sz w:val="22"/>
                <w:szCs w:val="22"/>
              </w:rPr>
            </w:pPr>
            <w:r w:rsidRPr="00673CE1">
              <w:rPr>
                <w:rFonts w:eastAsia="Calibri"/>
                <w:w w:val="99"/>
                <w:sz w:val="22"/>
                <w:szCs w:val="22"/>
              </w:rPr>
              <w:t>7</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85"/>
              <w:rPr>
                <w:rFonts w:eastAsia="Calibri"/>
                <w:sz w:val="22"/>
                <w:szCs w:val="22"/>
              </w:rPr>
            </w:pPr>
            <w:r w:rsidRPr="00673CE1">
              <w:rPr>
                <w:rFonts w:eastAsia="Calibri"/>
                <w:sz w:val="22"/>
                <w:szCs w:val="22"/>
              </w:rPr>
              <w:t>Content Area</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58" w:right="365"/>
              <w:jc w:val="center"/>
              <w:rPr>
                <w:rFonts w:eastAsia="Calibri"/>
                <w:sz w:val="22"/>
                <w:szCs w:val="22"/>
              </w:rPr>
            </w:pPr>
            <w:r w:rsidRPr="00673CE1">
              <w:rPr>
                <w:rFonts w:eastAsia="Calibri"/>
                <w:w w:val="99"/>
                <w:sz w:val="22"/>
                <w:szCs w:val="22"/>
              </w:rPr>
              <w:t>7</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85"/>
              <w:rPr>
                <w:rFonts w:eastAsia="Calibri"/>
                <w:sz w:val="22"/>
                <w:szCs w:val="22"/>
              </w:rPr>
            </w:pPr>
            <w:r w:rsidRPr="00673CE1">
              <w:rPr>
                <w:rFonts w:eastAsia="Calibri"/>
                <w:sz w:val="22"/>
                <w:szCs w:val="22"/>
              </w:rPr>
              <w:t>Funding Need</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58" w:right="365"/>
              <w:jc w:val="center"/>
              <w:rPr>
                <w:rFonts w:eastAsia="Calibri"/>
                <w:sz w:val="22"/>
                <w:szCs w:val="22"/>
              </w:rPr>
            </w:pPr>
            <w:r w:rsidRPr="00673CE1">
              <w:rPr>
                <w:rFonts w:eastAsia="Calibri"/>
                <w:w w:val="99"/>
                <w:sz w:val="22"/>
                <w:szCs w:val="22"/>
              </w:rPr>
              <w:t>7</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85"/>
              <w:rPr>
                <w:rFonts w:eastAsia="Calibri"/>
                <w:sz w:val="22"/>
                <w:szCs w:val="22"/>
              </w:rPr>
            </w:pPr>
            <w:r w:rsidRPr="00673CE1">
              <w:rPr>
                <w:rFonts w:eastAsia="Calibri"/>
                <w:sz w:val="22"/>
                <w:szCs w:val="22"/>
              </w:rPr>
              <w:t>Purpose</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58" w:right="365"/>
              <w:jc w:val="center"/>
              <w:rPr>
                <w:rFonts w:eastAsia="Calibri"/>
                <w:sz w:val="22"/>
                <w:szCs w:val="22"/>
              </w:rPr>
            </w:pPr>
            <w:r w:rsidRPr="00673CE1">
              <w:rPr>
                <w:rFonts w:eastAsia="Calibri"/>
                <w:w w:val="99"/>
                <w:sz w:val="22"/>
                <w:szCs w:val="22"/>
              </w:rPr>
              <w:t>7</w:t>
            </w:r>
          </w:p>
        </w:tc>
      </w:tr>
      <w:tr w:rsidR="007552C0" w:rsidRPr="00673CE1" w:rsidTr="008C60A0">
        <w:trPr>
          <w:trHeight w:hRule="exact" w:val="314"/>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85"/>
              <w:rPr>
                <w:rFonts w:eastAsia="Calibri"/>
                <w:sz w:val="22"/>
                <w:szCs w:val="22"/>
              </w:rPr>
            </w:pPr>
            <w:r w:rsidRPr="00673CE1">
              <w:rPr>
                <w:rFonts w:eastAsia="Calibri"/>
                <w:sz w:val="22"/>
                <w:szCs w:val="22"/>
              </w:rPr>
              <w:t>Due Date</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58" w:right="365"/>
              <w:jc w:val="center"/>
              <w:rPr>
                <w:rFonts w:eastAsia="Calibri"/>
                <w:sz w:val="22"/>
                <w:szCs w:val="22"/>
              </w:rPr>
            </w:pPr>
            <w:r w:rsidRPr="00673CE1">
              <w:rPr>
                <w:rFonts w:eastAsia="Calibri"/>
                <w:w w:val="99"/>
                <w:sz w:val="22"/>
                <w:szCs w:val="22"/>
              </w:rPr>
              <w:t>7</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85"/>
              <w:rPr>
                <w:rFonts w:eastAsia="Calibri"/>
                <w:sz w:val="22"/>
                <w:szCs w:val="22"/>
              </w:rPr>
            </w:pPr>
            <w:r w:rsidRPr="00673CE1">
              <w:rPr>
                <w:rFonts w:eastAsia="Calibri"/>
                <w:sz w:val="22"/>
                <w:szCs w:val="22"/>
              </w:rPr>
              <w:t>Application Checklist</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3A3C8B" w:rsidP="007552C0">
            <w:pPr>
              <w:spacing w:line="220" w:lineRule="exact"/>
              <w:ind w:left="358" w:right="365"/>
              <w:jc w:val="center"/>
              <w:rPr>
                <w:rFonts w:eastAsia="Calibri"/>
                <w:w w:val="99"/>
                <w:sz w:val="22"/>
                <w:szCs w:val="22"/>
              </w:rPr>
            </w:pPr>
            <w:r>
              <w:rPr>
                <w:rFonts w:eastAsia="Calibri"/>
                <w:w w:val="99"/>
                <w:sz w:val="22"/>
                <w:szCs w:val="22"/>
              </w:rPr>
              <w:t>8</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85"/>
              <w:rPr>
                <w:rFonts w:eastAsia="Calibri"/>
                <w:sz w:val="22"/>
                <w:szCs w:val="22"/>
              </w:rPr>
            </w:pPr>
            <w:r w:rsidRPr="00673CE1">
              <w:rPr>
                <w:rFonts w:eastAsia="Calibri"/>
                <w:sz w:val="22"/>
                <w:szCs w:val="22"/>
              </w:rPr>
              <w:t>Cover Page</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3A3C8B" w:rsidP="007552C0">
            <w:pPr>
              <w:spacing w:line="220" w:lineRule="exact"/>
              <w:ind w:left="358" w:right="365"/>
              <w:jc w:val="center"/>
              <w:rPr>
                <w:rFonts w:eastAsia="Calibri"/>
                <w:w w:val="99"/>
                <w:sz w:val="22"/>
                <w:szCs w:val="22"/>
              </w:rPr>
            </w:pPr>
            <w:r>
              <w:rPr>
                <w:rFonts w:eastAsia="Calibri"/>
                <w:w w:val="99"/>
                <w:sz w:val="22"/>
                <w:szCs w:val="22"/>
              </w:rPr>
              <w:t>9</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85"/>
              <w:rPr>
                <w:rFonts w:eastAsia="Calibri"/>
                <w:sz w:val="22"/>
                <w:szCs w:val="22"/>
              </w:rPr>
            </w:pPr>
            <w:r w:rsidRPr="00673CE1">
              <w:rPr>
                <w:rFonts w:eastAsia="Calibri"/>
                <w:sz w:val="22"/>
                <w:szCs w:val="22"/>
              </w:rPr>
              <w:t>Proposal Narrative of Detailed Plan and Requirements</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B32222" w:rsidP="007552C0">
            <w:pPr>
              <w:spacing w:line="220" w:lineRule="exact"/>
              <w:ind w:right="365"/>
              <w:jc w:val="center"/>
              <w:rPr>
                <w:rFonts w:eastAsia="Calibri"/>
                <w:w w:val="99"/>
                <w:sz w:val="22"/>
                <w:szCs w:val="22"/>
              </w:rPr>
            </w:pPr>
            <w:r>
              <w:rPr>
                <w:rFonts w:eastAsia="Calibri"/>
                <w:w w:val="99"/>
                <w:sz w:val="22"/>
                <w:szCs w:val="22"/>
              </w:rPr>
              <w:t xml:space="preserve">       10-11</w:t>
            </w:r>
          </w:p>
        </w:tc>
      </w:tr>
      <w:tr w:rsidR="007552C0" w:rsidRPr="00673CE1" w:rsidTr="008C60A0">
        <w:trPr>
          <w:trHeight w:hRule="exact" w:val="316"/>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B32222" w:rsidP="007552C0">
            <w:pPr>
              <w:spacing w:line="220" w:lineRule="exact"/>
              <w:ind w:left="85"/>
              <w:rPr>
                <w:rFonts w:eastAsia="Calibri"/>
                <w:sz w:val="22"/>
                <w:szCs w:val="22"/>
              </w:rPr>
            </w:pPr>
            <w:r w:rsidRPr="00B32222">
              <w:rPr>
                <w:rFonts w:eastAsia="Calibri"/>
                <w:sz w:val="22"/>
                <w:szCs w:val="22"/>
              </w:rPr>
              <w:t>Budget Form Descriptions and Pricing Structure Instructions</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7552C0">
            <w:pPr>
              <w:spacing w:line="220" w:lineRule="exact"/>
              <w:ind w:left="358" w:right="365"/>
              <w:jc w:val="center"/>
              <w:rPr>
                <w:rFonts w:eastAsia="Calibri"/>
                <w:sz w:val="22"/>
                <w:szCs w:val="22"/>
              </w:rPr>
            </w:pPr>
            <w:r w:rsidRPr="00673CE1">
              <w:rPr>
                <w:rFonts w:eastAsia="Calibri"/>
                <w:sz w:val="22"/>
                <w:szCs w:val="22"/>
              </w:rPr>
              <w:t>1</w:t>
            </w:r>
            <w:r w:rsidR="00B32222">
              <w:rPr>
                <w:rFonts w:eastAsia="Calibri"/>
                <w:sz w:val="22"/>
                <w:szCs w:val="22"/>
              </w:rPr>
              <w:t>2</w:t>
            </w:r>
            <w:r w:rsidR="00FC1E70">
              <w:rPr>
                <w:rFonts w:eastAsia="Calibri"/>
                <w:sz w:val="22"/>
                <w:szCs w:val="22"/>
              </w:rPr>
              <w:t>-14</w:t>
            </w:r>
          </w:p>
        </w:tc>
      </w:tr>
      <w:tr w:rsidR="007552C0" w:rsidRPr="00673CE1" w:rsidTr="008C60A0">
        <w:trPr>
          <w:trHeight w:hRule="exact" w:val="317"/>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85"/>
              <w:rPr>
                <w:rFonts w:eastAsia="Calibri"/>
                <w:sz w:val="22"/>
                <w:szCs w:val="22"/>
              </w:rPr>
            </w:pPr>
            <w:r w:rsidRPr="00673CE1">
              <w:rPr>
                <w:rFonts w:eastAsia="Calibri"/>
                <w:spacing w:val="-1"/>
                <w:sz w:val="22"/>
                <w:szCs w:val="22"/>
              </w:rPr>
              <w:t>St</w:t>
            </w:r>
            <w:r w:rsidRPr="00673CE1">
              <w:rPr>
                <w:rFonts w:eastAsia="Calibri"/>
                <w:sz w:val="22"/>
                <w:szCs w:val="22"/>
              </w:rPr>
              <w:t>a</w:t>
            </w:r>
            <w:r w:rsidRPr="00673CE1">
              <w:rPr>
                <w:rFonts w:eastAsia="Calibri"/>
                <w:spacing w:val="1"/>
                <w:sz w:val="22"/>
                <w:szCs w:val="22"/>
              </w:rPr>
              <w:t>nd</w:t>
            </w:r>
            <w:r w:rsidRPr="00673CE1">
              <w:rPr>
                <w:rFonts w:eastAsia="Calibri"/>
                <w:sz w:val="22"/>
                <w:szCs w:val="22"/>
              </w:rPr>
              <w:t>a</w:t>
            </w:r>
            <w:r w:rsidRPr="00673CE1">
              <w:rPr>
                <w:rFonts w:eastAsia="Calibri"/>
                <w:spacing w:val="1"/>
                <w:sz w:val="22"/>
                <w:szCs w:val="22"/>
              </w:rPr>
              <w:t>r</w:t>
            </w:r>
            <w:r w:rsidRPr="00673CE1">
              <w:rPr>
                <w:rFonts w:eastAsia="Calibri"/>
                <w:sz w:val="22"/>
                <w:szCs w:val="22"/>
              </w:rPr>
              <w:t>d</w:t>
            </w:r>
            <w:r w:rsidRPr="00673CE1">
              <w:rPr>
                <w:rFonts w:eastAsia="Calibri"/>
                <w:spacing w:val="-5"/>
                <w:sz w:val="22"/>
                <w:szCs w:val="22"/>
              </w:rPr>
              <w:t xml:space="preserve"> </w:t>
            </w:r>
            <w:r w:rsidRPr="00673CE1">
              <w:rPr>
                <w:rFonts w:eastAsia="Calibri"/>
                <w:sz w:val="22"/>
                <w:szCs w:val="22"/>
              </w:rPr>
              <w:t>S</w:t>
            </w:r>
            <w:r w:rsidRPr="00673CE1">
              <w:rPr>
                <w:rFonts w:eastAsia="Calibri"/>
                <w:spacing w:val="-1"/>
                <w:sz w:val="22"/>
                <w:szCs w:val="22"/>
              </w:rPr>
              <w:t>t</w:t>
            </w:r>
            <w:r w:rsidRPr="00673CE1">
              <w:rPr>
                <w:rFonts w:eastAsia="Calibri"/>
                <w:sz w:val="22"/>
                <w:szCs w:val="22"/>
              </w:rPr>
              <w:t>a</w:t>
            </w:r>
            <w:r w:rsidRPr="00673CE1">
              <w:rPr>
                <w:rFonts w:eastAsia="Calibri"/>
                <w:spacing w:val="-1"/>
                <w:sz w:val="22"/>
                <w:szCs w:val="22"/>
              </w:rPr>
              <w:t>te</w:t>
            </w:r>
            <w:r w:rsidRPr="00673CE1">
              <w:rPr>
                <w:rFonts w:eastAsia="Calibri"/>
                <w:sz w:val="22"/>
                <w:szCs w:val="22"/>
              </w:rPr>
              <w:t>m</w:t>
            </w:r>
            <w:r w:rsidRPr="00673CE1">
              <w:rPr>
                <w:rFonts w:eastAsia="Calibri"/>
                <w:spacing w:val="-1"/>
                <w:sz w:val="22"/>
                <w:szCs w:val="22"/>
              </w:rPr>
              <w:t>e</w:t>
            </w:r>
            <w:r w:rsidRPr="00673CE1">
              <w:rPr>
                <w:rFonts w:eastAsia="Calibri"/>
                <w:spacing w:val="3"/>
                <w:sz w:val="22"/>
                <w:szCs w:val="22"/>
              </w:rPr>
              <w:t>n</w:t>
            </w:r>
            <w:r w:rsidRPr="00673CE1">
              <w:rPr>
                <w:rFonts w:eastAsia="Calibri"/>
                <w:sz w:val="22"/>
                <w:szCs w:val="22"/>
              </w:rPr>
              <w:t>t</w:t>
            </w:r>
            <w:r w:rsidRPr="00673CE1">
              <w:rPr>
                <w:rFonts w:eastAsia="Calibri"/>
                <w:spacing w:val="-8"/>
                <w:sz w:val="22"/>
                <w:szCs w:val="22"/>
              </w:rPr>
              <w:t xml:space="preserve"> </w:t>
            </w:r>
            <w:r w:rsidRPr="00673CE1">
              <w:rPr>
                <w:rFonts w:eastAsia="Calibri"/>
                <w:spacing w:val="1"/>
                <w:sz w:val="22"/>
                <w:szCs w:val="22"/>
              </w:rPr>
              <w:t>o</w:t>
            </w:r>
            <w:r w:rsidRPr="00673CE1">
              <w:rPr>
                <w:rFonts w:eastAsia="Calibri"/>
                <w:sz w:val="22"/>
                <w:szCs w:val="22"/>
              </w:rPr>
              <w:t>f</w:t>
            </w:r>
            <w:r w:rsidRPr="00673CE1">
              <w:rPr>
                <w:rFonts w:eastAsia="Calibri"/>
                <w:spacing w:val="-2"/>
                <w:sz w:val="22"/>
                <w:szCs w:val="22"/>
              </w:rPr>
              <w:t xml:space="preserve"> </w:t>
            </w:r>
            <w:r w:rsidRPr="00673CE1">
              <w:rPr>
                <w:rFonts w:eastAsia="Calibri"/>
                <w:spacing w:val="1"/>
                <w:sz w:val="22"/>
                <w:szCs w:val="22"/>
              </w:rPr>
              <w:t>A</w:t>
            </w:r>
            <w:r w:rsidRPr="00673CE1">
              <w:rPr>
                <w:rFonts w:eastAsia="Calibri"/>
                <w:sz w:val="22"/>
                <w:szCs w:val="22"/>
              </w:rPr>
              <w:t>ss</w:t>
            </w:r>
            <w:r w:rsidRPr="00673CE1">
              <w:rPr>
                <w:rFonts w:eastAsia="Calibri"/>
                <w:spacing w:val="1"/>
                <w:sz w:val="22"/>
                <w:szCs w:val="22"/>
              </w:rPr>
              <w:t>ur</w:t>
            </w:r>
            <w:r w:rsidRPr="00673CE1">
              <w:rPr>
                <w:rFonts w:eastAsia="Calibri"/>
                <w:sz w:val="22"/>
                <w:szCs w:val="22"/>
              </w:rPr>
              <w:t>a</w:t>
            </w:r>
            <w:r w:rsidRPr="00673CE1">
              <w:rPr>
                <w:rFonts w:eastAsia="Calibri"/>
                <w:spacing w:val="-1"/>
                <w:sz w:val="22"/>
                <w:szCs w:val="22"/>
              </w:rPr>
              <w:t>nce</w:t>
            </w:r>
            <w:r w:rsidRPr="00673CE1">
              <w:rPr>
                <w:rFonts w:eastAsia="Calibri"/>
                <w:sz w:val="22"/>
                <w:szCs w:val="22"/>
              </w:rPr>
              <w:t>s</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220"/>
              <w:rPr>
                <w:rFonts w:eastAsia="Calibri"/>
                <w:sz w:val="22"/>
                <w:szCs w:val="22"/>
              </w:rPr>
            </w:pPr>
            <w:r w:rsidRPr="00673CE1">
              <w:rPr>
                <w:rFonts w:eastAsia="Calibri"/>
                <w:sz w:val="22"/>
                <w:szCs w:val="22"/>
              </w:rPr>
              <w:t xml:space="preserve">     1</w:t>
            </w:r>
            <w:r w:rsidR="00FC1E70">
              <w:rPr>
                <w:rFonts w:eastAsia="Calibri"/>
                <w:sz w:val="22"/>
                <w:szCs w:val="22"/>
              </w:rPr>
              <w:t>5</w:t>
            </w:r>
            <w:r w:rsidR="00551172" w:rsidRPr="00673CE1">
              <w:rPr>
                <w:rFonts w:eastAsia="Calibri"/>
                <w:sz w:val="22"/>
                <w:szCs w:val="22"/>
              </w:rPr>
              <w:t>-</w:t>
            </w:r>
            <w:r w:rsidR="008A4AF4">
              <w:rPr>
                <w:rFonts w:eastAsia="Calibri"/>
                <w:sz w:val="22"/>
                <w:szCs w:val="22"/>
              </w:rPr>
              <w:t>18</w:t>
            </w:r>
          </w:p>
        </w:tc>
      </w:tr>
      <w:tr w:rsidR="007552C0" w:rsidRPr="00673CE1" w:rsidTr="008C60A0">
        <w:trPr>
          <w:trHeight w:hRule="exact" w:val="317"/>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85"/>
              <w:rPr>
                <w:rFonts w:eastAsia="Calibri"/>
                <w:spacing w:val="-1"/>
                <w:sz w:val="22"/>
                <w:szCs w:val="22"/>
              </w:rPr>
            </w:pPr>
            <w:r w:rsidRPr="00673CE1">
              <w:rPr>
                <w:rFonts w:eastAsia="Calibri"/>
                <w:spacing w:val="-1"/>
                <w:sz w:val="22"/>
                <w:szCs w:val="22"/>
              </w:rPr>
              <w:t>Affirmative Action Certification</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220"/>
              <w:rPr>
                <w:rFonts w:eastAsia="Calibri"/>
                <w:sz w:val="22"/>
                <w:szCs w:val="22"/>
              </w:rPr>
            </w:pPr>
            <w:r w:rsidRPr="00673CE1">
              <w:rPr>
                <w:rFonts w:eastAsia="Calibri"/>
                <w:sz w:val="22"/>
                <w:szCs w:val="22"/>
              </w:rPr>
              <w:t xml:space="preserve">     </w:t>
            </w:r>
            <w:r w:rsidR="008A4AF4">
              <w:rPr>
                <w:rFonts w:eastAsia="Calibri"/>
                <w:sz w:val="22"/>
                <w:szCs w:val="22"/>
              </w:rPr>
              <w:t xml:space="preserve">   19</w:t>
            </w:r>
          </w:p>
        </w:tc>
      </w:tr>
      <w:tr w:rsidR="007552C0" w:rsidRPr="00673CE1" w:rsidTr="008C60A0">
        <w:trPr>
          <w:trHeight w:hRule="exact" w:val="317"/>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85"/>
              <w:rPr>
                <w:rFonts w:eastAsia="Calibri"/>
                <w:spacing w:val="-1"/>
                <w:sz w:val="22"/>
                <w:szCs w:val="22"/>
              </w:rPr>
            </w:pP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220"/>
              <w:jc w:val="center"/>
              <w:rPr>
                <w:rFonts w:eastAsia="Calibri"/>
                <w:sz w:val="22"/>
                <w:szCs w:val="22"/>
              </w:rPr>
            </w:pPr>
          </w:p>
        </w:tc>
      </w:tr>
      <w:tr w:rsidR="007552C0" w:rsidRPr="00673CE1" w:rsidTr="008C60A0">
        <w:trPr>
          <w:trHeight w:hRule="exact" w:val="317"/>
        </w:trPr>
        <w:tc>
          <w:tcPr>
            <w:tcW w:w="9072" w:type="dxa"/>
            <w:tcBorders>
              <w:top w:val="single" w:sz="5" w:space="0" w:color="000000"/>
              <w:left w:val="single" w:sz="5" w:space="0" w:color="000000"/>
              <w:bottom w:val="single" w:sz="5" w:space="0" w:color="000000"/>
              <w:right w:val="single" w:sz="5" w:space="0" w:color="000000"/>
            </w:tcBorders>
          </w:tcPr>
          <w:p w:rsidR="007552C0" w:rsidRPr="00673CE1" w:rsidRDefault="007552C0" w:rsidP="007552C0">
            <w:pPr>
              <w:spacing w:line="220" w:lineRule="exact"/>
              <w:ind w:left="85"/>
              <w:rPr>
                <w:rFonts w:eastAsia="Calibri"/>
                <w:b/>
                <w:spacing w:val="-1"/>
                <w:sz w:val="22"/>
                <w:szCs w:val="22"/>
              </w:rPr>
            </w:pPr>
            <w:r w:rsidRPr="00673CE1">
              <w:rPr>
                <w:rFonts w:eastAsia="Calibri"/>
                <w:b/>
                <w:spacing w:val="-1"/>
                <w:sz w:val="22"/>
                <w:szCs w:val="22"/>
              </w:rPr>
              <w:t>Rubric Criteria for Applicants</w:t>
            </w:r>
          </w:p>
        </w:tc>
        <w:tc>
          <w:tcPr>
            <w:tcW w:w="1558" w:type="dxa"/>
            <w:tcBorders>
              <w:top w:val="single" w:sz="5" w:space="0" w:color="000000"/>
              <w:left w:val="single" w:sz="5" w:space="0" w:color="000000"/>
              <w:bottom w:val="single" w:sz="5" w:space="0" w:color="000000"/>
              <w:right w:val="single" w:sz="5" w:space="0" w:color="000000"/>
            </w:tcBorders>
          </w:tcPr>
          <w:p w:rsidR="007552C0" w:rsidRPr="00673CE1" w:rsidRDefault="00551172" w:rsidP="008A4AF4">
            <w:pPr>
              <w:spacing w:line="220" w:lineRule="exact"/>
              <w:ind w:left="220"/>
              <w:rPr>
                <w:rFonts w:eastAsia="Calibri"/>
                <w:sz w:val="22"/>
                <w:szCs w:val="22"/>
              </w:rPr>
            </w:pPr>
            <w:r w:rsidRPr="00673CE1">
              <w:rPr>
                <w:rFonts w:eastAsia="Calibri"/>
                <w:sz w:val="22"/>
                <w:szCs w:val="22"/>
              </w:rPr>
              <w:t xml:space="preserve">     </w:t>
            </w:r>
            <w:r w:rsidR="00FC1E70">
              <w:rPr>
                <w:rFonts w:eastAsia="Calibri"/>
                <w:sz w:val="22"/>
                <w:szCs w:val="22"/>
              </w:rPr>
              <w:t>2</w:t>
            </w:r>
            <w:r w:rsidR="008A4AF4">
              <w:rPr>
                <w:rFonts w:eastAsia="Calibri"/>
                <w:sz w:val="22"/>
                <w:szCs w:val="22"/>
              </w:rPr>
              <w:t>0</w:t>
            </w:r>
            <w:r w:rsidR="00FC1E70">
              <w:rPr>
                <w:rFonts w:eastAsia="Calibri"/>
                <w:sz w:val="22"/>
                <w:szCs w:val="22"/>
              </w:rPr>
              <w:t>-</w:t>
            </w:r>
            <w:r w:rsidR="008A4AF4">
              <w:rPr>
                <w:rFonts w:eastAsia="Calibri"/>
                <w:sz w:val="22"/>
                <w:szCs w:val="22"/>
              </w:rPr>
              <w:t>23</w:t>
            </w:r>
          </w:p>
        </w:tc>
      </w:tr>
    </w:tbl>
    <w:p w:rsidR="00430063" w:rsidRPr="00673CE1" w:rsidRDefault="00430063">
      <w:pPr>
        <w:spacing w:before="2" w:line="180" w:lineRule="exact"/>
        <w:rPr>
          <w:sz w:val="22"/>
          <w:szCs w:val="22"/>
        </w:rPr>
      </w:pPr>
    </w:p>
    <w:p w:rsidR="00430063" w:rsidRDefault="007552C0">
      <w:pPr>
        <w:rPr>
          <w:sz w:val="22"/>
          <w:szCs w:val="22"/>
        </w:rPr>
      </w:pPr>
      <w:r w:rsidRPr="00673CE1">
        <w:rPr>
          <w:sz w:val="22"/>
          <w:szCs w:val="22"/>
        </w:rPr>
        <w:tab/>
      </w:r>
      <w:r w:rsidR="00CD54DE">
        <w:rPr>
          <w:sz w:val="22"/>
          <w:szCs w:val="22"/>
        </w:rPr>
        <w:tab/>
      </w:r>
      <w:r w:rsidR="00CD54DE">
        <w:rPr>
          <w:sz w:val="22"/>
          <w:szCs w:val="22"/>
        </w:rPr>
        <w:tab/>
      </w:r>
      <w:r w:rsidR="00CD54DE">
        <w:rPr>
          <w:sz w:val="22"/>
          <w:szCs w:val="22"/>
        </w:rPr>
        <w:tab/>
      </w:r>
      <w:r w:rsidR="00CD54DE">
        <w:rPr>
          <w:sz w:val="22"/>
          <w:szCs w:val="22"/>
        </w:rPr>
        <w:tab/>
      </w:r>
      <w:r w:rsidR="00CD54DE">
        <w:rPr>
          <w:sz w:val="22"/>
          <w:szCs w:val="22"/>
        </w:rPr>
        <w:tab/>
      </w:r>
    </w:p>
    <w:p w:rsidR="00CD54DE" w:rsidRDefault="00CD54DE">
      <w:pPr>
        <w:rPr>
          <w:sz w:val="22"/>
          <w:szCs w:val="22"/>
        </w:rPr>
      </w:pPr>
    </w:p>
    <w:p w:rsidR="00CD54DE" w:rsidRDefault="00CD54DE">
      <w:pPr>
        <w:rPr>
          <w:sz w:val="22"/>
          <w:szCs w:val="22"/>
        </w:rPr>
      </w:pPr>
      <w:r>
        <w:rPr>
          <w:sz w:val="22"/>
          <w:szCs w:val="22"/>
        </w:rPr>
        <w:t xml:space="preserve">                                                                           </w:t>
      </w:r>
    </w:p>
    <w:p w:rsidR="00CD54DE" w:rsidRDefault="00CD54DE">
      <w:pPr>
        <w:rPr>
          <w:sz w:val="22"/>
          <w:szCs w:val="22"/>
        </w:rPr>
      </w:pPr>
    </w:p>
    <w:p w:rsidR="00CD54DE" w:rsidRDefault="00CD54DE">
      <w:pPr>
        <w:rPr>
          <w:sz w:val="22"/>
          <w:szCs w:val="22"/>
        </w:rPr>
      </w:pPr>
    </w:p>
    <w:p w:rsidR="00CD54DE" w:rsidRPr="00673CE1" w:rsidRDefault="00CD54DE" w:rsidP="00CD54DE">
      <w:pPr>
        <w:jc w:val="both"/>
        <w:rPr>
          <w:sz w:val="22"/>
          <w:szCs w:val="22"/>
        </w:rPr>
        <w:sectPr w:rsidR="00CD54DE" w:rsidRPr="00673CE1" w:rsidSect="006D6C8F">
          <w:footerReference w:type="default" r:id="rId11"/>
          <w:pgSz w:w="12240" w:h="15840"/>
          <w:pgMar w:top="1440" w:right="1440" w:bottom="1440" w:left="1440" w:header="0" w:footer="1028" w:gutter="0"/>
          <w:pgNumType w:start="1"/>
          <w:cols w:space="720"/>
          <w:docGrid w:linePitch="272"/>
        </w:sectPr>
      </w:pPr>
    </w:p>
    <w:p w:rsidR="007E430E" w:rsidRPr="00673CE1" w:rsidRDefault="007E430E" w:rsidP="00355161">
      <w:pPr>
        <w:spacing w:before="30"/>
        <w:ind w:left="1536" w:right="1421"/>
        <w:jc w:val="center"/>
        <w:rPr>
          <w:rFonts w:eastAsia="Calibri"/>
          <w:b/>
          <w:sz w:val="22"/>
          <w:szCs w:val="22"/>
        </w:rPr>
      </w:pPr>
    </w:p>
    <w:p w:rsidR="00355161" w:rsidRPr="00673CE1" w:rsidRDefault="00355161" w:rsidP="00355161">
      <w:pPr>
        <w:spacing w:before="30"/>
        <w:ind w:left="1536" w:right="1421"/>
        <w:jc w:val="center"/>
        <w:rPr>
          <w:rFonts w:eastAsia="Calibri"/>
          <w:b/>
          <w:sz w:val="22"/>
          <w:szCs w:val="22"/>
        </w:rPr>
      </w:pPr>
      <w:r w:rsidRPr="00673CE1">
        <w:rPr>
          <w:rFonts w:eastAsia="Calibri"/>
          <w:b/>
          <w:sz w:val="22"/>
          <w:szCs w:val="22"/>
        </w:rPr>
        <w:t xml:space="preserve">Statewide Social-Emotional Universal and Supplemental Screening Assessments RFP </w:t>
      </w:r>
    </w:p>
    <w:p w:rsidR="00355161" w:rsidRPr="00673CE1" w:rsidRDefault="00355161">
      <w:pPr>
        <w:spacing w:before="5" w:line="260" w:lineRule="exact"/>
        <w:rPr>
          <w:sz w:val="22"/>
          <w:szCs w:val="22"/>
        </w:rPr>
      </w:pPr>
    </w:p>
    <w:p w:rsidR="00430063" w:rsidRPr="00673CE1" w:rsidRDefault="00433B11" w:rsidP="005C0DB9">
      <w:pPr>
        <w:spacing w:before="12"/>
        <w:ind w:left="277"/>
        <w:rPr>
          <w:rFonts w:eastAsia="Calibri"/>
          <w:sz w:val="22"/>
          <w:szCs w:val="22"/>
        </w:rPr>
      </w:pPr>
      <w:r w:rsidRPr="00673CE1">
        <w:rPr>
          <w:rFonts w:eastAsia="Calibri"/>
          <w:b/>
          <w:spacing w:val="1"/>
          <w:sz w:val="22"/>
          <w:szCs w:val="22"/>
        </w:rPr>
        <w:t>I</w:t>
      </w:r>
      <w:r w:rsidRPr="00673CE1">
        <w:rPr>
          <w:rFonts w:eastAsia="Calibri"/>
          <w:b/>
          <w:sz w:val="22"/>
          <w:szCs w:val="22"/>
        </w:rPr>
        <w:t>.    Ov</w:t>
      </w:r>
      <w:r w:rsidRPr="00673CE1">
        <w:rPr>
          <w:rFonts w:eastAsia="Calibri"/>
          <w:b/>
          <w:spacing w:val="-1"/>
          <w:sz w:val="22"/>
          <w:szCs w:val="22"/>
        </w:rPr>
        <w:t>e</w:t>
      </w:r>
      <w:r w:rsidRPr="00673CE1">
        <w:rPr>
          <w:rFonts w:eastAsia="Calibri"/>
          <w:b/>
          <w:spacing w:val="-2"/>
          <w:sz w:val="22"/>
          <w:szCs w:val="22"/>
        </w:rPr>
        <w:t>r</w:t>
      </w:r>
      <w:r w:rsidRPr="00673CE1">
        <w:rPr>
          <w:rFonts w:eastAsia="Calibri"/>
          <w:b/>
          <w:spacing w:val="1"/>
          <w:sz w:val="22"/>
          <w:szCs w:val="22"/>
        </w:rPr>
        <w:t>vi</w:t>
      </w:r>
      <w:r w:rsidRPr="00673CE1">
        <w:rPr>
          <w:rFonts w:eastAsia="Calibri"/>
          <w:b/>
          <w:spacing w:val="-3"/>
          <w:sz w:val="22"/>
          <w:szCs w:val="22"/>
        </w:rPr>
        <w:t>e</w:t>
      </w:r>
      <w:r w:rsidRPr="00673CE1">
        <w:rPr>
          <w:rFonts w:eastAsia="Calibri"/>
          <w:b/>
          <w:sz w:val="22"/>
          <w:szCs w:val="22"/>
        </w:rPr>
        <w:t>w</w:t>
      </w:r>
      <w:r w:rsidR="00353774" w:rsidRPr="00673CE1">
        <w:rPr>
          <w:rFonts w:eastAsia="Calibri"/>
          <w:b/>
          <w:sz w:val="22"/>
          <w:szCs w:val="22"/>
        </w:rPr>
        <w:t xml:space="preserve"> and Background</w:t>
      </w:r>
    </w:p>
    <w:p w:rsidR="00430063" w:rsidRPr="00673CE1" w:rsidRDefault="00B35065">
      <w:pPr>
        <w:ind w:left="649" w:right="111"/>
        <w:rPr>
          <w:rFonts w:eastAsia="Calibri"/>
          <w:sz w:val="22"/>
          <w:szCs w:val="22"/>
        </w:rPr>
      </w:pPr>
      <w:r w:rsidRPr="00673CE1">
        <w:rPr>
          <w:rFonts w:eastAsia="Calibri"/>
          <w:sz w:val="22"/>
          <w:szCs w:val="22"/>
        </w:rPr>
        <w:t xml:space="preserve">The Connecticut State Department of Education (CSDE) is requesting proposals on social-emotional universal and </w:t>
      </w:r>
      <w:r w:rsidR="008C60A0">
        <w:rPr>
          <w:rFonts w:eastAsia="Calibri"/>
          <w:sz w:val="22"/>
          <w:szCs w:val="22"/>
        </w:rPr>
        <w:t>supplemental</w:t>
      </w:r>
      <w:r w:rsidRPr="00673CE1">
        <w:rPr>
          <w:rFonts w:eastAsia="Calibri"/>
          <w:sz w:val="22"/>
          <w:szCs w:val="22"/>
        </w:rPr>
        <w:t xml:space="preserve"> screening assessments. The CSDE is seeking an evidence-based, strength-based, standardized, and norm-referenced assessment of behaviors related to social-e</w:t>
      </w:r>
      <w:r w:rsidR="0016427C" w:rsidRPr="00673CE1">
        <w:rPr>
          <w:rFonts w:eastAsia="Calibri"/>
          <w:sz w:val="22"/>
          <w:szCs w:val="22"/>
        </w:rPr>
        <w:t>motional well-being that help to identify</w:t>
      </w:r>
      <w:r w:rsidRPr="00673CE1">
        <w:rPr>
          <w:rFonts w:eastAsia="Calibri"/>
          <w:sz w:val="22"/>
          <w:szCs w:val="22"/>
        </w:rPr>
        <w:t xml:space="preserve"> the interventions and supports, including documenting progress </w:t>
      </w:r>
      <w:r w:rsidR="0016427C" w:rsidRPr="00673CE1">
        <w:rPr>
          <w:rFonts w:eastAsia="Calibri"/>
          <w:sz w:val="22"/>
          <w:szCs w:val="22"/>
        </w:rPr>
        <w:t>on</w:t>
      </w:r>
      <w:r w:rsidR="00095D05" w:rsidRPr="00673CE1">
        <w:rPr>
          <w:rFonts w:eastAsia="Calibri"/>
          <w:sz w:val="22"/>
          <w:szCs w:val="22"/>
        </w:rPr>
        <w:t xml:space="preserve"> social-emotional learning (</w:t>
      </w:r>
      <w:r w:rsidR="0016427C" w:rsidRPr="00673CE1">
        <w:rPr>
          <w:rFonts w:eastAsia="Calibri"/>
          <w:sz w:val="22"/>
          <w:szCs w:val="22"/>
        </w:rPr>
        <w:t>SEL</w:t>
      </w:r>
      <w:r w:rsidR="00095D05" w:rsidRPr="00673CE1">
        <w:rPr>
          <w:rFonts w:eastAsia="Calibri"/>
          <w:sz w:val="22"/>
          <w:szCs w:val="22"/>
        </w:rPr>
        <w:t>)</w:t>
      </w:r>
      <w:r w:rsidRPr="00673CE1">
        <w:rPr>
          <w:rFonts w:eastAsia="Calibri"/>
          <w:sz w:val="22"/>
          <w:szCs w:val="22"/>
        </w:rPr>
        <w:t xml:space="preserve"> outcomes for K-12 students</w:t>
      </w:r>
      <w:r w:rsidR="0016427C" w:rsidRPr="00673CE1">
        <w:rPr>
          <w:rFonts w:eastAsia="Calibri"/>
          <w:sz w:val="22"/>
          <w:szCs w:val="22"/>
        </w:rPr>
        <w:t xml:space="preserve"> over time</w:t>
      </w:r>
      <w:r w:rsidRPr="00673CE1">
        <w:rPr>
          <w:rFonts w:eastAsia="Calibri"/>
          <w:sz w:val="22"/>
          <w:szCs w:val="22"/>
        </w:rPr>
        <w:t xml:space="preserve">. </w:t>
      </w:r>
      <w:r w:rsidR="00B958B9">
        <w:rPr>
          <w:rFonts w:eastAsia="Calibri"/>
          <w:sz w:val="22"/>
          <w:szCs w:val="22"/>
        </w:rPr>
        <w:t>The CSDE issues a Request for Information during the summer of 2020 and many qualified vendors responded.</w:t>
      </w:r>
    </w:p>
    <w:p w:rsidR="00353774" w:rsidRPr="00673CE1" w:rsidRDefault="00353774">
      <w:pPr>
        <w:ind w:left="649" w:right="111"/>
        <w:rPr>
          <w:rFonts w:eastAsia="Calibri"/>
          <w:sz w:val="22"/>
          <w:szCs w:val="22"/>
        </w:rPr>
      </w:pPr>
    </w:p>
    <w:p w:rsidR="00353774" w:rsidRPr="00673CE1" w:rsidRDefault="00353774">
      <w:pPr>
        <w:ind w:left="649" w:right="111"/>
        <w:rPr>
          <w:rFonts w:eastAsia="Calibri"/>
          <w:sz w:val="22"/>
          <w:szCs w:val="22"/>
        </w:rPr>
      </w:pPr>
      <w:r w:rsidRPr="00673CE1">
        <w:rPr>
          <w:rFonts w:eastAsia="Calibri"/>
          <w:sz w:val="22"/>
          <w:szCs w:val="22"/>
        </w:rPr>
        <w:t xml:space="preserve">The CSDE </w:t>
      </w:r>
      <w:r w:rsidR="0016427C" w:rsidRPr="00673CE1">
        <w:rPr>
          <w:rFonts w:eastAsia="Calibri"/>
          <w:sz w:val="22"/>
          <w:szCs w:val="22"/>
        </w:rPr>
        <w:t>is looking to launch</w:t>
      </w:r>
      <w:r w:rsidR="00EF6DD0" w:rsidRPr="00673CE1">
        <w:rPr>
          <w:rFonts w:eastAsia="Calibri"/>
          <w:sz w:val="22"/>
          <w:szCs w:val="22"/>
        </w:rPr>
        <w:t xml:space="preserve"> </w:t>
      </w:r>
      <w:r w:rsidR="007B4E4E" w:rsidRPr="00673CE1">
        <w:rPr>
          <w:rFonts w:eastAsia="Calibri"/>
          <w:sz w:val="22"/>
          <w:szCs w:val="22"/>
        </w:rPr>
        <w:t>statewide social-emotional assessment</w:t>
      </w:r>
      <w:r w:rsidR="00EF6DD0" w:rsidRPr="00673CE1">
        <w:rPr>
          <w:rFonts w:eastAsia="Calibri"/>
          <w:sz w:val="22"/>
          <w:szCs w:val="22"/>
        </w:rPr>
        <w:t>s</w:t>
      </w:r>
      <w:r w:rsidR="007B4E4E" w:rsidRPr="00673CE1">
        <w:rPr>
          <w:rFonts w:eastAsia="Calibri"/>
          <w:sz w:val="22"/>
          <w:szCs w:val="22"/>
        </w:rPr>
        <w:t xml:space="preserve"> that collect critical feedback and data </w:t>
      </w:r>
      <w:r w:rsidR="00223090">
        <w:rPr>
          <w:rFonts w:eastAsia="Calibri"/>
          <w:sz w:val="22"/>
          <w:szCs w:val="22"/>
        </w:rPr>
        <w:t>about</w:t>
      </w:r>
      <w:r w:rsidR="007B4E4E" w:rsidRPr="00673CE1">
        <w:rPr>
          <w:rFonts w:eastAsia="Calibri"/>
          <w:sz w:val="22"/>
          <w:szCs w:val="22"/>
        </w:rPr>
        <w:t xml:space="preserve"> our students. </w:t>
      </w:r>
      <w:r w:rsidR="001F3B5A" w:rsidRPr="00673CE1">
        <w:rPr>
          <w:rFonts w:eastAsia="Calibri"/>
          <w:sz w:val="22"/>
          <w:szCs w:val="22"/>
        </w:rPr>
        <w:t xml:space="preserve">We </w:t>
      </w:r>
      <w:r w:rsidR="0016427C" w:rsidRPr="00673CE1">
        <w:rPr>
          <w:rFonts w:eastAsia="Calibri"/>
          <w:sz w:val="22"/>
          <w:szCs w:val="22"/>
        </w:rPr>
        <w:t xml:space="preserve">are looking for universal </w:t>
      </w:r>
      <w:r w:rsidR="00EF6DD0" w:rsidRPr="00673CE1">
        <w:rPr>
          <w:rFonts w:eastAsia="Calibri"/>
          <w:sz w:val="22"/>
          <w:szCs w:val="22"/>
        </w:rPr>
        <w:t xml:space="preserve">screening </w:t>
      </w:r>
      <w:r w:rsidR="0016427C" w:rsidRPr="00673CE1">
        <w:rPr>
          <w:rFonts w:eastAsia="Calibri"/>
          <w:sz w:val="22"/>
          <w:szCs w:val="22"/>
        </w:rPr>
        <w:t xml:space="preserve">instruments </w:t>
      </w:r>
      <w:r w:rsidR="00EF6DD0" w:rsidRPr="00673CE1">
        <w:rPr>
          <w:rFonts w:eastAsia="Calibri"/>
          <w:sz w:val="22"/>
          <w:szCs w:val="22"/>
        </w:rPr>
        <w:t xml:space="preserve">and </w:t>
      </w:r>
      <w:r w:rsidR="0016427C" w:rsidRPr="00673CE1">
        <w:rPr>
          <w:rFonts w:eastAsia="Calibri"/>
          <w:sz w:val="22"/>
          <w:szCs w:val="22"/>
        </w:rPr>
        <w:t xml:space="preserve">more in-depth </w:t>
      </w:r>
      <w:r w:rsidR="00EF6DD0" w:rsidRPr="00673CE1">
        <w:rPr>
          <w:rFonts w:eastAsia="Calibri"/>
          <w:sz w:val="22"/>
          <w:szCs w:val="22"/>
        </w:rPr>
        <w:t xml:space="preserve">assessment tools </w:t>
      </w:r>
      <w:r w:rsidR="0016427C" w:rsidRPr="00673CE1">
        <w:rPr>
          <w:rFonts w:eastAsia="Calibri"/>
          <w:sz w:val="22"/>
          <w:szCs w:val="22"/>
        </w:rPr>
        <w:t xml:space="preserve">as follow-up measures for both elementary and secondary students that </w:t>
      </w:r>
      <w:r w:rsidR="00EF6DD0" w:rsidRPr="00673CE1">
        <w:rPr>
          <w:rFonts w:eastAsia="Calibri"/>
          <w:sz w:val="22"/>
          <w:szCs w:val="22"/>
        </w:rPr>
        <w:t xml:space="preserve">will be available to all districts </w:t>
      </w:r>
      <w:r w:rsidR="001F3B5A" w:rsidRPr="00673CE1">
        <w:rPr>
          <w:rFonts w:eastAsia="Calibri"/>
          <w:sz w:val="22"/>
          <w:szCs w:val="22"/>
        </w:rPr>
        <w:t>on a voluntary basis.</w:t>
      </w:r>
      <w:r w:rsidR="00EF6DD0" w:rsidRPr="00673CE1">
        <w:rPr>
          <w:rFonts w:eastAsia="Calibri"/>
          <w:sz w:val="22"/>
          <w:szCs w:val="22"/>
        </w:rPr>
        <w:t xml:space="preserve"> At a maximum</w:t>
      </w:r>
      <w:r w:rsidR="003E56EA" w:rsidRPr="00673CE1">
        <w:rPr>
          <w:rFonts w:eastAsia="Calibri"/>
          <w:sz w:val="22"/>
          <w:szCs w:val="22"/>
        </w:rPr>
        <w:t>,</w:t>
      </w:r>
      <w:r w:rsidR="00EF6DD0" w:rsidRPr="00673CE1">
        <w:rPr>
          <w:rFonts w:eastAsia="Calibri"/>
          <w:sz w:val="22"/>
          <w:szCs w:val="22"/>
        </w:rPr>
        <w:t xml:space="preserve"> there </w:t>
      </w:r>
      <w:r w:rsidR="003E56EA" w:rsidRPr="00673CE1">
        <w:rPr>
          <w:rFonts w:eastAsia="Calibri"/>
          <w:sz w:val="22"/>
          <w:szCs w:val="22"/>
        </w:rPr>
        <w:t>are</w:t>
      </w:r>
      <w:r w:rsidR="00EF6DD0" w:rsidRPr="00673CE1">
        <w:rPr>
          <w:rFonts w:eastAsia="Calibri"/>
          <w:sz w:val="22"/>
          <w:szCs w:val="22"/>
        </w:rPr>
        <w:t xml:space="preserve"> over 200 districts and </w:t>
      </w:r>
      <w:r w:rsidR="00095D05" w:rsidRPr="00673CE1">
        <w:rPr>
          <w:rFonts w:eastAsia="Calibri"/>
          <w:sz w:val="22"/>
          <w:szCs w:val="22"/>
        </w:rPr>
        <w:t>over</w:t>
      </w:r>
      <w:r w:rsidR="00EF6DD0" w:rsidRPr="00673CE1">
        <w:rPr>
          <w:rFonts w:eastAsia="Calibri"/>
          <w:sz w:val="22"/>
          <w:szCs w:val="22"/>
        </w:rPr>
        <w:t xml:space="preserve"> 5</w:t>
      </w:r>
      <w:r w:rsidR="00095D05" w:rsidRPr="00673CE1">
        <w:rPr>
          <w:rFonts w:eastAsia="Calibri"/>
          <w:sz w:val="22"/>
          <w:szCs w:val="22"/>
        </w:rPr>
        <w:t>0</w:t>
      </w:r>
      <w:r w:rsidR="00EF6DD0" w:rsidRPr="00673CE1">
        <w:rPr>
          <w:rFonts w:eastAsia="Calibri"/>
          <w:sz w:val="22"/>
          <w:szCs w:val="22"/>
        </w:rPr>
        <w:t>0</w:t>
      </w:r>
      <w:r w:rsidR="003E56EA" w:rsidRPr="00673CE1">
        <w:rPr>
          <w:rFonts w:eastAsia="Calibri"/>
          <w:sz w:val="22"/>
          <w:szCs w:val="22"/>
        </w:rPr>
        <w:t>,</w:t>
      </w:r>
      <w:r w:rsidR="00EF6DD0" w:rsidRPr="00673CE1">
        <w:rPr>
          <w:rFonts w:eastAsia="Calibri"/>
          <w:sz w:val="22"/>
          <w:szCs w:val="22"/>
        </w:rPr>
        <w:t xml:space="preserve">000 students </w:t>
      </w:r>
      <w:r w:rsidR="0016427C" w:rsidRPr="00673CE1">
        <w:rPr>
          <w:rFonts w:eastAsia="Calibri"/>
          <w:sz w:val="22"/>
          <w:szCs w:val="22"/>
        </w:rPr>
        <w:t xml:space="preserve">in </w:t>
      </w:r>
      <w:r w:rsidR="00EF6DD0" w:rsidRPr="00673CE1">
        <w:rPr>
          <w:rFonts w:eastAsia="Calibri"/>
          <w:sz w:val="22"/>
          <w:szCs w:val="22"/>
        </w:rPr>
        <w:t>Connecticut. Our</w:t>
      </w:r>
      <w:r w:rsidR="003E56EA" w:rsidRPr="00673CE1">
        <w:rPr>
          <w:rFonts w:eastAsia="Calibri"/>
          <w:sz w:val="22"/>
          <w:szCs w:val="22"/>
        </w:rPr>
        <w:t xml:space="preserve"> </w:t>
      </w:r>
      <w:r w:rsidR="00223090">
        <w:rPr>
          <w:rFonts w:eastAsia="Calibri"/>
          <w:sz w:val="22"/>
          <w:szCs w:val="22"/>
        </w:rPr>
        <w:t xml:space="preserve">district sizes </w:t>
      </w:r>
      <w:r w:rsidR="003E56EA" w:rsidRPr="00673CE1">
        <w:rPr>
          <w:rFonts w:eastAsia="Calibri"/>
          <w:sz w:val="22"/>
          <w:szCs w:val="22"/>
        </w:rPr>
        <w:t xml:space="preserve">range from </w:t>
      </w:r>
      <w:r w:rsidR="00EF6DD0" w:rsidRPr="00673CE1">
        <w:rPr>
          <w:rFonts w:eastAsia="Calibri"/>
          <w:sz w:val="22"/>
          <w:szCs w:val="22"/>
        </w:rPr>
        <w:t>small town</w:t>
      </w:r>
      <w:r w:rsidR="00223090">
        <w:rPr>
          <w:rFonts w:eastAsia="Calibri"/>
          <w:sz w:val="22"/>
          <w:szCs w:val="22"/>
        </w:rPr>
        <w:t>s</w:t>
      </w:r>
      <w:r w:rsidR="00EF6DD0" w:rsidRPr="00673CE1">
        <w:rPr>
          <w:rFonts w:eastAsia="Calibri"/>
          <w:sz w:val="22"/>
          <w:szCs w:val="22"/>
        </w:rPr>
        <w:t xml:space="preserve"> with a single elementary school</w:t>
      </w:r>
      <w:r w:rsidR="00223090">
        <w:rPr>
          <w:rFonts w:eastAsia="Calibri"/>
          <w:sz w:val="22"/>
          <w:szCs w:val="22"/>
        </w:rPr>
        <w:t xml:space="preserve"> and single charter schools to larger cities</w:t>
      </w:r>
      <w:r w:rsidR="00EF6DD0" w:rsidRPr="00673CE1">
        <w:rPr>
          <w:rFonts w:eastAsia="Calibri"/>
          <w:sz w:val="22"/>
          <w:szCs w:val="22"/>
        </w:rPr>
        <w:t xml:space="preserve"> enroll</w:t>
      </w:r>
      <w:r w:rsidR="003E56EA" w:rsidRPr="00673CE1">
        <w:rPr>
          <w:rFonts w:eastAsia="Calibri"/>
          <w:sz w:val="22"/>
          <w:szCs w:val="22"/>
        </w:rPr>
        <w:t>ing</w:t>
      </w:r>
      <w:r w:rsidR="00EF6DD0" w:rsidRPr="00673CE1">
        <w:rPr>
          <w:rFonts w:eastAsia="Calibri"/>
          <w:sz w:val="22"/>
          <w:szCs w:val="22"/>
        </w:rPr>
        <w:t xml:space="preserve"> over 21,000 students. </w:t>
      </w:r>
      <w:r w:rsidR="003E56EA" w:rsidRPr="00673CE1">
        <w:rPr>
          <w:rFonts w:eastAsia="Calibri"/>
          <w:sz w:val="22"/>
          <w:szCs w:val="22"/>
        </w:rPr>
        <w:t xml:space="preserve">Many </w:t>
      </w:r>
      <w:r w:rsidR="001F3B5A" w:rsidRPr="00673CE1">
        <w:rPr>
          <w:rFonts w:eastAsia="Calibri"/>
          <w:sz w:val="22"/>
          <w:szCs w:val="22"/>
        </w:rPr>
        <w:t>districts are</w:t>
      </w:r>
      <w:r w:rsidR="003E56EA" w:rsidRPr="00673CE1">
        <w:rPr>
          <w:rFonts w:eastAsia="Calibri"/>
          <w:sz w:val="22"/>
          <w:szCs w:val="22"/>
        </w:rPr>
        <w:t xml:space="preserve"> likely</w:t>
      </w:r>
      <w:r w:rsidR="0016427C" w:rsidRPr="00673CE1">
        <w:rPr>
          <w:rFonts w:eastAsia="Calibri"/>
          <w:sz w:val="22"/>
          <w:szCs w:val="22"/>
        </w:rPr>
        <w:t xml:space="preserve"> </w:t>
      </w:r>
      <w:r w:rsidR="001F3B5A" w:rsidRPr="00673CE1">
        <w:rPr>
          <w:rFonts w:eastAsia="Calibri"/>
          <w:sz w:val="22"/>
          <w:szCs w:val="22"/>
        </w:rPr>
        <w:t xml:space="preserve">to </w:t>
      </w:r>
      <w:r w:rsidR="0016427C" w:rsidRPr="00673CE1">
        <w:rPr>
          <w:rFonts w:eastAsia="Calibri"/>
          <w:sz w:val="22"/>
          <w:szCs w:val="22"/>
        </w:rPr>
        <w:t xml:space="preserve">participate in this voluntary assessment program, but others may not. </w:t>
      </w:r>
      <w:r w:rsidR="001F3B5A" w:rsidRPr="00673CE1">
        <w:rPr>
          <w:rFonts w:eastAsia="Calibri"/>
          <w:sz w:val="22"/>
          <w:szCs w:val="22"/>
        </w:rPr>
        <w:t>In</w:t>
      </w:r>
      <w:r w:rsidR="005F5055" w:rsidRPr="00673CE1">
        <w:rPr>
          <w:rFonts w:eastAsia="Calibri"/>
          <w:sz w:val="22"/>
          <w:szCs w:val="22"/>
        </w:rPr>
        <w:t xml:space="preserve"> some </w:t>
      </w:r>
      <w:r w:rsidR="00276EBC" w:rsidRPr="00673CE1">
        <w:rPr>
          <w:rFonts w:eastAsia="Calibri"/>
          <w:sz w:val="22"/>
          <w:szCs w:val="22"/>
        </w:rPr>
        <w:t>cases,</w:t>
      </w:r>
      <w:r w:rsidR="001F3B5A" w:rsidRPr="00673CE1">
        <w:rPr>
          <w:rFonts w:eastAsia="Calibri"/>
          <w:sz w:val="22"/>
          <w:szCs w:val="22"/>
        </w:rPr>
        <w:t xml:space="preserve"> </w:t>
      </w:r>
      <w:r w:rsidR="005F5055" w:rsidRPr="00673CE1">
        <w:rPr>
          <w:rFonts w:eastAsia="Calibri"/>
          <w:sz w:val="22"/>
          <w:szCs w:val="22"/>
        </w:rPr>
        <w:t>districts may decide to use the screen</w:t>
      </w:r>
      <w:r w:rsidR="003E56EA" w:rsidRPr="00673CE1">
        <w:rPr>
          <w:rFonts w:eastAsia="Calibri"/>
          <w:sz w:val="22"/>
          <w:szCs w:val="22"/>
        </w:rPr>
        <w:t>ing</w:t>
      </w:r>
      <w:r w:rsidR="005F5055" w:rsidRPr="00673CE1">
        <w:rPr>
          <w:rFonts w:eastAsia="Calibri"/>
          <w:sz w:val="22"/>
          <w:szCs w:val="22"/>
        </w:rPr>
        <w:t xml:space="preserve"> tool only or use both assessments for elementary level and not </w:t>
      </w:r>
      <w:r w:rsidR="00223090">
        <w:rPr>
          <w:rFonts w:eastAsia="Calibri"/>
          <w:sz w:val="22"/>
          <w:szCs w:val="22"/>
        </w:rPr>
        <w:t>at the secondary level</w:t>
      </w:r>
      <w:r w:rsidR="005F5055" w:rsidRPr="00673CE1">
        <w:rPr>
          <w:rFonts w:eastAsia="Calibri"/>
          <w:sz w:val="22"/>
          <w:szCs w:val="22"/>
        </w:rPr>
        <w:t>.  CSDE is see</w:t>
      </w:r>
      <w:r w:rsidR="0016427C" w:rsidRPr="00673CE1">
        <w:rPr>
          <w:rFonts w:eastAsia="Calibri"/>
          <w:sz w:val="22"/>
          <w:szCs w:val="22"/>
        </w:rPr>
        <w:t>king a flexible price structure based on the number of districts that participate and the number of students that are assesse</w:t>
      </w:r>
      <w:r w:rsidR="00223090">
        <w:rPr>
          <w:rFonts w:eastAsia="Calibri"/>
          <w:sz w:val="22"/>
          <w:szCs w:val="22"/>
        </w:rPr>
        <w:t>d.</w:t>
      </w:r>
    </w:p>
    <w:p w:rsidR="00430063" w:rsidRPr="00673CE1" w:rsidRDefault="00430063">
      <w:pPr>
        <w:spacing w:before="12" w:line="240" w:lineRule="exact"/>
        <w:rPr>
          <w:sz w:val="22"/>
          <w:szCs w:val="22"/>
        </w:rPr>
      </w:pPr>
    </w:p>
    <w:p w:rsidR="0020036C" w:rsidRPr="00673CE1" w:rsidRDefault="00433B11" w:rsidP="005C0DB9">
      <w:pPr>
        <w:ind w:left="123"/>
        <w:rPr>
          <w:rFonts w:eastAsia="Calibri"/>
          <w:b/>
          <w:sz w:val="22"/>
          <w:szCs w:val="22"/>
        </w:rPr>
      </w:pPr>
      <w:r w:rsidRPr="00673CE1">
        <w:rPr>
          <w:rFonts w:eastAsia="Calibri"/>
          <w:b/>
          <w:spacing w:val="1"/>
          <w:sz w:val="22"/>
          <w:szCs w:val="22"/>
        </w:rPr>
        <w:t>I</w:t>
      </w:r>
      <w:r w:rsidRPr="00673CE1">
        <w:rPr>
          <w:rFonts w:eastAsia="Calibri"/>
          <w:b/>
          <w:spacing w:val="-1"/>
          <w:sz w:val="22"/>
          <w:szCs w:val="22"/>
        </w:rPr>
        <w:t>I</w:t>
      </w:r>
      <w:r w:rsidRPr="00673CE1">
        <w:rPr>
          <w:rFonts w:eastAsia="Calibri"/>
          <w:b/>
          <w:sz w:val="22"/>
          <w:szCs w:val="22"/>
        </w:rPr>
        <w:t>.     P</w:t>
      </w:r>
      <w:r w:rsidRPr="00673CE1">
        <w:rPr>
          <w:rFonts w:eastAsia="Calibri"/>
          <w:b/>
          <w:spacing w:val="-1"/>
          <w:sz w:val="22"/>
          <w:szCs w:val="22"/>
        </w:rPr>
        <w:t>u</w:t>
      </w:r>
      <w:r w:rsidRPr="00673CE1">
        <w:rPr>
          <w:rFonts w:eastAsia="Calibri"/>
          <w:b/>
          <w:spacing w:val="1"/>
          <w:sz w:val="22"/>
          <w:szCs w:val="22"/>
        </w:rPr>
        <w:t>r</w:t>
      </w:r>
      <w:r w:rsidRPr="00673CE1">
        <w:rPr>
          <w:rFonts w:eastAsia="Calibri"/>
          <w:b/>
          <w:spacing w:val="-1"/>
          <w:sz w:val="22"/>
          <w:szCs w:val="22"/>
        </w:rPr>
        <w:t>po</w:t>
      </w:r>
      <w:r w:rsidRPr="00673CE1">
        <w:rPr>
          <w:rFonts w:eastAsia="Calibri"/>
          <w:b/>
          <w:sz w:val="22"/>
          <w:szCs w:val="22"/>
        </w:rPr>
        <w:t>se</w:t>
      </w:r>
      <w:r w:rsidRPr="00673CE1">
        <w:rPr>
          <w:rFonts w:eastAsia="Calibri"/>
          <w:b/>
          <w:spacing w:val="-1"/>
          <w:sz w:val="22"/>
          <w:szCs w:val="22"/>
        </w:rPr>
        <w:t xml:space="preserve"> o</w:t>
      </w:r>
      <w:r w:rsidRPr="00673CE1">
        <w:rPr>
          <w:rFonts w:eastAsia="Calibri"/>
          <w:b/>
          <w:sz w:val="22"/>
          <w:szCs w:val="22"/>
        </w:rPr>
        <w:t xml:space="preserve">f the </w:t>
      </w:r>
      <w:r w:rsidR="0020036C" w:rsidRPr="00673CE1">
        <w:rPr>
          <w:rFonts w:eastAsia="Calibri"/>
          <w:b/>
          <w:sz w:val="22"/>
          <w:szCs w:val="22"/>
        </w:rPr>
        <w:t>Statewide Social-Emotional Universal and Suppleme</w:t>
      </w:r>
      <w:r w:rsidR="005C0DB9" w:rsidRPr="00673CE1">
        <w:rPr>
          <w:rFonts w:eastAsia="Calibri"/>
          <w:b/>
          <w:sz w:val="22"/>
          <w:szCs w:val="22"/>
        </w:rPr>
        <w:t xml:space="preserve">ntal Screening Assessments </w:t>
      </w:r>
    </w:p>
    <w:p w:rsidR="006F62B9" w:rsidRPr="00673CE1" w:rsidRDefault="000A579D" w:rsidP="006F62B9">
      <w:pPr>
        <w:spacing w:line="260" w:lineRule="exact"/>
        <w:ind w:left="630" w:right="128"/>
        <w:rPr>
          <w:rFonts w:eastAsia="Calibri"/>
          <w:spacing w:val="-1"/>
          <w:sz w:val="22"/>
          <w:szCs w:val="22"/>
        </w:rPr>
      </w:pPr>
      <w:r w:rsidRPr="00673CE1">
        <w:rPr>
          <w:rFonts w:eastAsia="Calibri"/>
          <w:spacing w:val="-1"/>
          <w:sz w:val="22"/>
          <w:szCs w:val="22"/>
        </w:rPr>
        <w:t>The</w:t>
      </w:r>
      <w:r w:rsidR="004B3DD8" w:rsidRPr="00673CE1">
        <w:rPr>
          <w:rFonts w:eastAsia="Calibri"/>
          <w:spacing w:val="-1"/>
          <w:sz w:val="22"/>
          <w:szCs w:val="22"/>
        </w:rPr>
        <w:t xml:space="preserve"> </w:t>
      </w:r>
      <w:r w:rsidR="008C60A0">
        <w:rPr>
          <w:rFonts w:eastAsia="Calibri"/>
          <w:spacing w:val="-1"/>
          <w:sz w:val="22"/>
          <w:szCs w:val="22"/>
        </w:rPr>
        <w:t xml:space="preserve">CSDE is seeking two SEL screening assessments. The vendor should provide a </w:t>
      </w:r>
      <w:r w:rsidR="007E430E" w:rsidRPr="00673CE1">
        <w:rPr>
          <w:rFonts w:eastAsia="Calibri"/>
          <w:spacing w:val="-1"/>
          <w:sz w:val="22"/>
          <w:szCs w:val="22"/>
        </w:rPr>
        <w:t>universal screening</w:t>
      </w:r>
      <w:r w:rsidRPr="00673CE1">
        <w:rPr>
          <w:rFonts w:eastAsia="Calibri"/>
          <w:spacing w:val="-1"/>
          <w:sz w:val="22"/>
          <w:szCs w:val="22"/>
        </w:rPr>
        <w:t xml:space="preserve"> assessment to ascertain whether students</w:t>
      </w:r>
      <w:r w:rsidR="003F65B9" w:rsidRPr="00673CE1">
        <w:rPr>
          <w:rFonts w:eastAsia="Calibri"/>
          <w:spacing w:val="-1"/>
          <w:sz w:val="22"/>
          <w:szCs w:val="22"/>
        </w:rPr>
        <w:t xml:space="preserve"> (grades K-12)</w:t>
      </w:r>
      <w:r w:rsidRPr="00673CE1">
        <w:rPr>
          <w:rFonts w:eastAsia="Calibri"/>
          <w:spacing w:val="-1"/>
          <w:sz w:val="22"/>
          <w:szCs w:val="22"/>
        </w:rPr>
        <w:t xml:space="preserve"> are at risk for behavioral</w:t>
      </w:r>
      <w:r w:rsidR="00136B67">
        <w:rPr>
          <w:rFonts w:eastAsia="Calibri"/>
          <w:spacing w:val="-1"/>
          <w:sz w:val="22"/>
          <w:szCs w:val="22"/>
        </w:rPr>
        <w:t xml:space="preserve">, </w:t>
      </w:r>
      <w:r w:rsidRPr="00673CE1">
        <w:rPr>
          <w:rFonts w:eastAsia="Calibri"/>
          <w:spacing w:val="-1"/>
          <w:sz w:val="22"/>
          <w:szCs w:val="22"/>
        </w:rPr>
        <w:t>emotional difficulties</w:t>
      </w:r>
      <w:r w:rsidR="00136B67">
        <w:rPr>
          <w:rFonts w:eastAsia="Calibri"/>
          <w:spacing w:val="-1"/>
          <w:sz w:val="22"/>
          <w:szCs w:val="22"/>
        </w:rPr>
        <w:t xml:space="preserve">, and </w:t>
      </w:r>
      <w:r w:rsidR="00136B67" w:rsidRPr="00136B67">
        <w:rPr>
          <w:rFonts w:eastAsia="Calibri"/>
          <w:spacing w:val="-1"/>
          <w:sz w:val="22"/>
          <w:szCs w:val="22"/>
        </w:rPr>
        <w:t>mental health concerns</w:t>
      </w:r>
      <w:r w:rsidRPr="00673CE1">
        <w:rPr>
          <w:rFonts w:eastAsia="Calibri"/>
          <w:spacing w:val="-1"/>
          <w:sz w:val="22"/>
          <w:szCs w:val="22"/>
        </w:rPr>
        <w:t xml:space="preserve">. </w:t>
      </w:r>
      <w:r w:rsidR="00C71BE4" w:rsidRPr="00673CE1">
        <w:rPr>
          <w:rFonts w:eastAsia="Calibri"/>
          <w:spacing w:val="-1"/>
          <w:sz w:val="22"/>
          <w:szCs w:val="22"/>
        </w:rPr>
        <w:t xml:space="preserve">The assessment </w:t>
      </w:r>
      <w:r w:rsidR="008C60A0">
        <w:rPr>
          <w:rFonts w:eastAsia="Calibri"/>
          <w:spacing w:val="-1"/>
          <w:sz w:val="22"/>
          <w:szCs w:val="22"/>
        </w:rPr>
        <w:t xml:space="preserve">should </w:t>
      </w:r>
      <w:r w:rsidR="00F27017" w:rsidRPr="00673CE1">
        <w:rPr>
          <w:rFonts w:eastAsia="Calibri"/>
          <w:spacing w:val="-1"/>
          <w:sz w:val="22"/>
          <w:szCs w:val="22"/>
        </w:rPr>
        <w:t>measure students’ prosocial factors and social-emotional skills</w:t>
      </w:r>
      <w:r w:rsidR="008C60A0">
        <w:rPr>
          <w:rFonts w:eastAsia="Calibri"/>
          <w:spacing w:val="-1"/>
          <w:sz w:val="22"/>
          <w:szCs w:val="22"/>
        </w:rPr>
        <w:t xml:space="preserve"> based</w:t>
      </w:r>
      <w:r w:rsidR="00136B67" w:rsidRPr="00136B67">
        <w:rPr>
          <w:rFonts w:eastAsia="Calibri"/>
          <w:sz w:val="22"/>
          <w:szCs w:val="22"/>
        </w:rPr>
        <w:t xml:space="preserve"> </w:t>
      </w:r>
      <w:r w:rsidR="00136B67">
        <w:rPr>
          <w:rFonts w:eastAsia="Calibri"/>
          <w:sz w:val="22"/>
          <w:szCs w:val="22"/>
        </w:rPr>
        <w:t xml:space="preserve">on the </w:t>
      </w:r>
      <w:r w:rsidR="00136B67" w:rsidRPr="00136B67">
        <w:rPr>
          <w:rFonts w:eastAsia="Calibri"/>
          <w:spacing w:val="-1"/>
          <w:sz w:val="22"/>
          <w:szCs w:val="22"/>
        </w:rPr>
        <w:t>Collaborative for Academic, Social, and Emotional Learning (CASEL)</w:t>
      </w:r>
      <w:r w:rsidR="00136B67">
        <w:rPr>
          <w:rFonts w:eastAsia="Calibri"/>
          <w:spacing w:val="-1"/>
          <w:sz w:val="22"/>
          <w:szCs w:val="22"/>
        </w:rPr>
        <w:t xml:space="preserve"> competencies. The assessment should be able to </w:t>
      </w:r>
      <w:r w:rsidR="00F27017" w:rsidRPr="00673CE1">
        <w:rPr>
          <w:rFonts w:eastAsia="Calibri"/>
          <w:spacing w:val="-1"/>
          <w:sz w:val="22"/>
          <w:szCs w:val="22"/>
        </w:rPr>
        <w:t>identify and address these needs early</w:t>
      </w:r>
      <w:r w:rsidR="00136B67">
        <w:rPr>
          <w:rFonts w:eastAsia="Calibri"/>
          <w:spacing w:val="-1"/>
          <w:sz w:val="22"/>
          <w:szCs w:val="22"/>
        </w:rPr>
        <w:t xml:space="preserve"> on to support </w:t>
      </w:r>
      <w:r w:rsidRPr="00673CE1">
        <w:rPr>
          <w:rFonts w:eastAsia="Calibri"/>
          <w:spacing w:val="-1"/>
          <w:sz w:val="22"/>
          <w:szCs w:val="22"/>
        </w:rPr>
        <w:t xml:space="preserve">positive behavioral and </w:t>
      </w:r>
      <w:r w:rsidR="00F27017" w:rsidRPr="00673CE1">
        <w:rPr>
          <w:rFonts w:eastAsia="Calibri"/>
          <w:spacing w:val="-1"/>
          <w:sz w:val="22"/>
          <w:szCs w:val="22"/>
        </w:rPr>
        <w:t xml:space="preserve">mental health </w:t>
      </w:r>
      <w:r w:rsidRPr="00673CE1">
        <w:rPr>
          <w:rFonts w:eastAsia="Calibri"/>
          <w:spacing w:val="-1"/>
          <w:sz w:val="22"/>
          <w:szCs w:val="22"/>
        </w:rPr>
        <w:t xml:space="preserve">outcomes as well as improved academic performance. </w:t>
      </w:r>
      <w:r w:rsidR="00223090">
        <w:rPr>
          <w:rFonts w:eastAsia="Calibri"/>
          <w:spacing w:val="-1"/>
          <w:sz w:val="22"/>
          <w:szCs w:val="22"/>
        </w:rPr>
        <w:t>Additionally,</w:t>
      </w:r>
      <w:r w:rsidR="00136B67">
        <w:rPr>
          <w:rFonts w:eastAsia="Calibri"/>
          <w:spacing w:val="-1"/>
          <w:sz w:val="22"/>
          <w:szCs w:val="22"/>
        </w:rPr>
        <w:t xml:space="preserve"> the vendor should provide a </w:t>
      </w:r>
      <w:r w:rsidR="00136B67" w:rsidRPr="00673CE1">
        <w:rPr>
          <w:rFonts w:eastAsia="Calibri"/>
          <w:spacing w:val="-1"/>
          <w:sz w:val="22"/>
          <w:szCs w:val="22"/>
        </w:rPr>
        <w:t>supplemental</w:t>
      </w:r>
      <w:r w:rsidR="007E430E" w:rsidRPr="00673CE1">
        <w:rPr>
          <w:rFonts w:eastAsia="Calibri"/>
          <w:spacing w:val="-1"/>
          <w:sz w:val="22"/>
          <w:szCs w:val="22"/>
        </w:rPr>
        <w:t xml:space="preserve"> screening</w:t>
      </w:r>
      <w:r w:rsidR="006F62B9" w:rsidRPr="00673CE1">
        <w:rPr>
          <w:rFonts w:eastAsia="Calibri"/>
          <w:spacing w:val="-1"/>
          <w:sz w:val="22"/>
          <w:szCs w:val="22"/>
        </w:rPr>
        <w:t xml:space="preserve"> assessment</w:t>
      </w:r>
      <w:r w:rsidR="00136B67">
        <w:rPr>
          <w:rFonts w:eastAsia="Calibri"/>
          <w:spacing w:val="-1"/>
          <w:sz w:val="22"/>
          <w:szCs w:val="22"/>
        </w:rPr>
        <w:t xml:space="preserve"> that</w:t>
      </w:r>
      <w:r w:rsidR="006F62B9" w:rsidRPr="00673CE1">
        <w:rPr>
          <w:rFonts w:eastAsia="Calibri"/>
          <w:spacing w:val="-1"/>
          <w:sz w:val="22"/>
          <w:szCs w:val="22"/>
        </w:rPr>
        <w:t xml:space="preserve"> is a comprehensive follow-up with at-risk students</w:t>
      </w:r>
      <w:r w:rsidR="00136B67">
        <w:rPr>
          <w:rFonts w:eastAsia="Calibri"/>
          <w:spacing w:val="-1"/>
          <w:sz w:val="22"/>
          <w:szCs w:val="22"/>
        </w:rPr>
        <w:t>.</w:t>
      </w:r>
    </w:p>
    <w:p w:rsidR="00430063" w:rsidRPr="00673CE1" w:rsidRDefault="00430063">
      <w:pPr>
        <w:spacing w:before="9" w:line="260" w:lineRule="exact"/>
        <w:rPr>
          <w:sz w:val="22"/>
          <w:szCs w:val="22"/>
        </w:rPr>
      </w:pPr>
    </w:p>
    <w:p w:rsidR="005D5750" w:rsidRPr="00673CE1" w:rsidRDefault="00433B11" w:rsidP="00095D05">
      <w:pPr>
        <w:ind w:left="104"/>
        <w:rPr>
          <w:rFonts w:eastAsia="Calibri"/>
          <w:b/>
          <w:spacing w:val="1"/>
          <w:sz w:val="22"/>
          <w:szCs w:val="22"/>
          <w:highlight w:val="yellow"/>
        </w:rPr>
      </w:pPr>
      <w:r w:rsidRPr="00673CE1">
        <w:rPr>
          <w:rFonts w:eastAsia="Calibri"/>
          <w:b/>
          <w:spacing w:val="1"/>
          <w:sz w:val="22"/>
          <w:szCs w:val="22"/>
        </w:rPr>
        <w:t>I</w:t>
      </w:r>
      <w:r w:rsidRPr="00673CE1">
        <w:rPr>
          <w:rFonts w:eastAsia="Calibri"/>
          <w:b/>
          <w:spacing w:val="-1"/>
          <w:sz w:val="22"/>
          <w:szCs w:val="22"/>
        </w:rPr>
        <w:t>I</w:t>
      </w:r>
      <w:r w:rsidRPr="00673CE1">
        <w:rPr>
          <w:rFonts w:eastAsia="Calibri"/>
          <w:b/>
          <w:spacing w:val="1"/>
          <w:sz w:val="22"/>
          <w:szCs w:val="22"/>
        </w:rPr>
        <w:t>I</w:t>
      </w:r>
      <w:r w:rsidR="005D5750" w:rsidRPr="00673CE1">
        <w:rPr>
          <w:rFonts w:eastAsia="Calibri"/>
          <w:b/>
          <w:sz w:val="22"/>
          <w:szCs w:val="22"/>
        </w:rPr>
        <w:t xml:space="preserve">.    </w:t>
      </w:r>
      <w:r w:rsidR="00095D05" w:rsidRPr="00673CE1">
        <w:rPr>
          <w:rFonts w:eastAsia="Calibri"/>
          <w:b/>
          <w:sz w:val="22"/>
          <w:szCs w:val="22"/>
        </w:rPr>
        <w:t xml:space="preserve">Criteria for </w:t>
      </w:r>
      <w:r w:rsidR="007173FC" w:rsidRPr="00673CE1">
        <w:rPr>
          <w:rFonts w:eastAsia="Calibri"/>
          <w:b/>
          <w:spacing w:val="1"/>
          <w:sz w:val="22"/>
          <w:szCs w:val="22"/>
        </w:rPr>
        <w:t xml:space="preserve">Eligible </w:t>
      </w:r>
      <w:r w:rsidR="00616B31">
        <w:rPr>
          <w:rFonts w:eastAsia="Calibri"/>
          <w:b/>
          <w:spacing w:val="1"/>
          <w:sz w:val="22"/>
          <w:szCs w:val="22"/>
        </w:rPr>
        <w:t>Recipients</w:t>
      </w:r>
      <w:r w:rsidR="003D485E">
        <w:rPr>
          <w:rFonts w:eastAsia="Calibri"/>
          <w:b/>
          <w:spacing w:val="1"/>
          <w:sz w:val="22"/>
          <w:szCs w:val="22"/>
        </w:rPr>
        <w:t xml:space="preserve"> are the following</w:t>
      </w:r>
      <w:r w:rsidR="00095D05" w:rsidRPr="00673CE1">
        <w:rPr>
          <w:rFonts w:eastAsia="Calibri"/>
          <w:b/>
          <w:spacing w:val="1"/>
          <w:sz w:val="22"/>
          <w:szCs w:val="22"/>
        </w:rPr>
        <w:t xml:space="preserve">: </w:t>
      </w:r>
      <w:r w:rsidR="005D5750" w:rsidRPr="00673CE1">
        <w:rPr>
          <w:rFonts w:eastAsia="Calibri"/>
          <w:b/>
          <w:spacing w:val="1"/>
          <w:sz w:val="22"/>
          <w:szCs w:val="22"/>
        </w:rPr>
        <w:t xml:space="preserve"> </w:t>
      </w:r>
    </w:p>
    <w:p w:rsidR="003F65B9" w:rsidRPr="00673CE1" w:rsidRDefault="00433B11" w:rsidP="003F65B9">
      <w:pPr>
        <w:numPr>
          <w:ilvl w:val="0"/>
          <w:numId w:val="2"/>
        </w:numPr>
        <w:rPr>
          <w:rFonts w:eastAsia="Calibri"/>
          <w:sz w:val="22"/>
          <w:szCs w:val="22"/>
        </w:rPr>
      </w:pPr>
      <w:r w:rsidRPr="00673CE1">
        <w:rPr>
          <w:rFonts w:eastAsia="Calibri"/>
          <w:sz w:val="22"/>
          <w:szCs w:val="22"/>
        </w:rPr>
        <w:t>The</w:t>
      </w:r>
      <w:r w:rsidRPr="00673CE1">
        <w:rPr>
          <w:rFonts w:eastAsia="Calibri"/>
          <w:spacing w:val="1"/>
          <w:sz w:val="22"/>
          <w:szCs w:val="22"/>
        </w:rPr>
        <w:t xml:space="preserve"> </w:t>
      </w:r>
      <w:r w:rsidR="004B3DD8" w:rsidRPr="00673CE1">
        <w:rPr>
          <w:rFonts w:eastAsia="Calibri"/>
          <w:spacing w:val="-1"/>
          <w:sz w:val="22"/>
          <w:szCs w:val="22"/>
        </w:rPr>
        <w:t xml:space="preserve">RFP </w:t>
      </w:r>
      <w:r w:rsidRPr="00673CE1">
        <w:rPr>
          <w:rFonts w:eastAsia="Calibri"/>
          <w:sz w:val="22"/>
          <w:szCs w:val="22"/>
        </w:rPr>
        <w:t>is</w:t>
      </w:r>
      <w:r w:rsidRPr="00673CE1">
        <w:rPr>
          <w:rFonts w:eastAsia="Calibri"/>
          <w:spacing w:val="-2"/>
          <w:sz w:val="22"/>
          <w:szCs w:val="22"/>
        </w:rPr>
        <w:t xml:space="preserve"> </w:t>
      </w:r>
      <w:r w:rsidRPr="00673CE1">
        <w:rPr>
          <w:rFonts w:eastAsia="Calibri"/>
          <w:spacing w:val="1"/>
          <w:sz w:val="22"/>
          <w:szCs w:val="22"/>
        </w:rPr>
        <w:t>o</w:t>
      </w:r>
      <w:r w:rsidRPr="00673CE1">
        <w:rPr>
          <w:rFonts w:eastAsia="Calibri"/>
          <w:spacing w:val="-1"/>
          <w:sz w:val="22"/>
          <w:szCs w:val="22"/>
        </w:rPr>
        <w:t>p</w:t>
      </w:r>
      <w:r w:rsidRPr="00673CE1">
        <w:rPr>
          <w:rFonts w:eastAsia="Calibri"/>
          <w:sz w:val="22"/>
          <w:szCs w:val="22"/>
        </w:rPr>
        <w:t>en</w:t>
      </w:r>
      <w:r w:rsidRPr="00673CE1">
        <w:rPr>
          <w:rFonts w:eastAsia="Calibri"/>
          <w:spacing w:val="-2"/>
          <w:sz w:val="22"/>
          <w:szCs w:val="22"/>
        </w:rPr>
        <w:t xml:space="preserve"> t</w:t>
      </w:r>
      <w:r w:rsidRPr="00673CE1">
        <w:rPr>
          <w:rFonts w:eastAsia="Calibri"/>
          <w:sz w:val="22"/>
          <w:szCs w:val="22"/>
        </w:rPr>
        <w:t>o</w:t>
      </w:r>
      <w:r w:rsidRPr="00673CE1">
        <w:rPr>
          <w:rFonts w:eastAsia="Calibri"/>
          <w:spacing w:val="1"/>
          <w:sz w:val="22"/>
          <w:szCs w:val="22"/>
        </w:rPr>
        <w:t xml:space="preserve"> </w:t>
      </w:r>
      <w:r w:rsidRPr="00673CE1">
        <w:rPr>
          <w:rFonts w:eastAsia="Calibri"/>
          <w:sz w:val="22"/>
          <w:szCs w:val="22"/>
        </w:rPr>
        <w:t xml:space="preserve">all </w:t>
      </w:r>
      <w:r w:rsidR="004B3DD8" w:rsidRPr="00673CE1">
        <w:rPr>
          <w:rFonts w:eastAsia="Calibri"/>
          <w:sz w:val="22"/>
          <w:szCs w:val="22"/>
        </w:rPr>
        <w:t xml:space="preserve">educational </w:t>
      </w:r>
      <w:r w:rsidR="007173FC" w:rsidRPr="00673CE1">
        <w:rPr>
          <w:rFonts w:eastAsia="Calibri"/>
          <w:sz w:val="22"/>
          <w:szCs w:val="22"/>
        </w:rPr>
        <w:t xml:space="preserve">assessment </w:t>
      </w:r>
      <w:r w:rsidR="005E3E7D" w:rsidRPr="00673CE1">
        <w:rPr>
          <w:rFonts w:eastAsia="Calibri"/>
          <w:sz w:val="22"/>
          <w:szCs w:val="22"/>
        </w:rPr>
        <w:t>vendors</w:t>
      </w:r>
      <w:r w:rsidR="009D3623" w:rsidRPr="00673CE1">
        <w:rPr>
          <w:rFonts w:eastAsia="Calibri"/>
          <w:sz w:val="22"/>
          <w:szCs w:val="22"/>
        </w:rPr>
        <w:t>, based in the United States,</w:t>
      </w:r>
      <w:r w:rsidR="004B3DD8" w:rsidRPr="00673CE1">
        <w:rPr>
          <w:rFonts w:eastAsia="Calibri"/>
          <w:sz w:val="22"/>
          <w:szCs w:val="22"/>
        </w:rPr>
        <w:t xml:space="preserve"> who possess a social-emotional universal</w:t>
      </w:r>
      <w:r w:rsidR="00616B31">
        <w:rPr>
          <w:rFonts w:eastAsia="Calibri"/>
          <w:sz w:val="22"/>
          <w:szCs w:val="22"/>
        </w:rPr>
        <w:t xml:space="preserve"> screening</w:t>
      </w:r>
      <w:r w:rsidR="004B3DD8" w:rsidRPr="00673CE1">
        <w:rPr>
          <w:rFonts w:eastAsia="Calibri"/>
          <w:sz w:val="22"/>
          <w:szCs w:val="22"/>
        </w:rPr>
        <w:t xml:space="preserve"> and supplemental</w:t>
      </w:r>
      <w:r w:rsidR="00616B31">
        <w:rPr>
          <w:rFonts w:eastAsia="Calibri"/>
          <w:sz w:val="22"/>
          <w:szCs w:val="22"/>
        </w:rPr>
        <w:t xml:space="preserve"> follow-up</w:t>
      </w:r>
      <w:r w:rsidR="004B3DD8" w:rsidRPr="00673CE1">
        <w:rPr>
          <w:rFonts w:eastAsia="Calibri"/>
          <w:sz w:val="22"/>
          <w:szCs w:val="22"/>
        </w:rPr>
        <w:t xml:space="preserve"> </w:t>
      </w:r>
      <w:r w:rsidR="001F3B5A" w:rsidRPr="00673CE1">
        <w:rPr>
          <w:rFonts w:eastAsia="Calibri"/>
          <w:sz w:val="22"/>
          <w:szCs w:val="22"/>
        </w:rPr>
        <w:t>assessments</w:t>
      </w:r>
      <w:r w:rsidR="004B3DD8" w:rsidRPr="00673CE1">
        <w:rPr>
          <w:rFonts w:eastAsia="Calibri"/>
          <w:sz w:val="22"/>
          <w:szCs w:val="22"/>
        </w:rPr>
        <w:t xml:space="preserve"> for</w:t>
      </w:r>
      <w:r w:rsidR="003F65B9" w:rsidRPr="00673CE1">
        <w:rPr>
          <w:rFonts w:eastAsia="Calibri"/>
          <w:sz w:val="22"/>
          <w:szCs w:val="22"/>
        </w:rPr>
        <w:t xml:space="preserve"> grades</w:t>
      </w:r>
      <w:r w:rsidR="004B3DD8" w:rsidRPr="00673CE1">
        <w:rPr>
          <w:rFonts w:eastAsia="Calibri"/>
          <w:sz w:val="22"/>
          <w:szCs w:val="22"/>
        </w:rPr>
        <w:t xml:space="preserve"> K-12 </w:t>
      </w:r>
      <w:r w:rsidR="007173FC" w:rsidRPr="00673CE1">
        <w:rPr>
          <w:rFonts w:eastAsia="Calibri"/>
          <w:sz w:val="22"/>
          <w:szCs w:val="22"/>
        </w:rPr>
        <w:t>that</w:t>
      </w:r>
      <w:r w:rsidR="007173FC" w:rsidRPr="00673CE1">
        <w:rPr>
          <w:rFonts w:eastAsia="Calibri"/>
          <w:spacing w:val="-1"/>
          <w:sz w:val="22"/>
          <w:szCs w:val="22"/>
        </w:rPr>
        <w:t xml:space="preserve"> </w:t>
      </w:r>
      <w:r w:rsidR="00616B31">
        <w:rPr>
          <w:rFonts w:eastAsia="Calibri"/>
          <w:spacing w:val="-1"/>
          <w:sz w:val="22"/>
          <w:szCs w:val="22"/>
        </w:rPr>
        <w:t xml:space="preserve">have </w:t>
      </w:r>
      <w:r w:rsidR="007173FC" w:rsidRPr="00673CE1">
        <w:rPr>
          <w:rFonts w:eastAsia="Calibri"/>
          <w:sz w:val="22"/>
          <w:szCs w:val="22"/>
        </w:rPr>
        <w:t>demonstrate</w:t>
      </w:r>
      <w:r w:rsidR="00616B31">
        <w:rPr>
          <w:rFonts w:eastAsia="Calibri"/>
          <w:sz w:val="22"/>
          <w:szCs w:val="22"/>
        </w:rPr>
        <w:t>d</w:t>
      </w:r>
      <w:r w:rsidR="007173FC" w:rsidRPr="00673CE1">
        <w:rPr>
          <w:rFonts w:eastAsia="Calibri"/>
          <w:sz w:val="22"/>
          <w:szCs w:val="22"/>
        </w:rPr>
        <w:t xml:space="preserve"> validity and reliability measures. </w:t>
      </w:r>
    </w:p>
    <w:p w:rsidR="003F65B9" w:rsidRPr="00673CE1" w:rsidRDefault="003F65B9" w:rsidP="003F65B9">
      <w:pPr>
        <w:numPr>
          <w:ilvl w:val="0"/>
          <w:numId w:val="2"/>
        </w:numPr>
        <w:rPr>
          <w:rFonts w:eastAsia="Calibri"/>
          <w:sz w:val="22"/>
          <w:szCs w:val="22"/>
        </w:rPr>
      </w:pPr>
      <w:r w:rsidRPr="00673CE1">
        <w:rPr>
          <w:rFonts w:eastAsia="Calibri"/>
          <w:sz w:val="22"/>
          <w:szCs w:val="22"/>
        </w:rPr>
        <w:t xml:space="preserve">The universal assessment should have a rating scale </w:t>
      </w:r>
      <w:r w:rsidR="00223090">
        <w:rPr>
          <w:rFonts w:eastAsia="Calibri"/>
          <w:sz w:val="22"/>
          <w:szCs w:val="22"/>
        </w:rPr>
        <w:t xml:space="preserve">that can be </w:t>
      </w:r>
      <w:r w:rsidRPr="00673CE1">
        <w:rPr>
          <w:rFonts w:eastAsia="Calibri"/>
          <w:sz w:val="22"/>
          <w:szCs w:val="22"/>
        </w:rPr>
        <w:t>completed in five to eight minutes to measure the social-emotional competence for students in grades K-12.</w:t>
      </w:r>
    </w:p>
    <w:p w:rsidR="003F65B9" w:rsidRPr="00673CE1" w:rsidRDefault="004B3DD8" w:rsidP="003F65B9">
      <w:pPr>
        <w:numPr>
          <w:ilvl w:val="0"/>
          <w:numId w:val="2"/>
        </w:numPr>
        <w:rPr>
          <w:rFonts w:eastAsia="Calibri"/>
          <w:sz w:val="22"/>
          <w:szCs w:val="22"/>
        </w:rPr>
      </w:pPr>
      <w:r w:rsidRPr="00673CE1">
        <w:rPr>
          <w:rFonts w:eastAsia="Calibri"/>
          <w:sz w:val="22"/>
          <w:szCs w:val="22"/>
        </w:rPr>
        <w:t xml:space="preserve">The </w:t>
      </w:r>
      <w:r w:rsidR="005E3E7D" w:rsidRPr="00673CE1">
        <w:rPr>
          <w:rFonts w:eastAsia="Calibri"/>
          <w:sz w:val="22"/>
          <w:szCs w:val="22"/>
        </w:rPr>
        <w:t>vendor</w:t>
      </w:r>
      <w:r w:rsidRPr="00673CE1">
        <w:rPr>
          <w:rFonts w:eastAsia="Calibri"/>
          <w:sz w:val="22"/>
          <w:szCs w:val="22"/>
        </w:rPr>
        <w:t xml:space="preserve"> has to have the capacity to provide the assessments and reporting mechanisms to over 200 districts (500,000 students) with a web-based cap</w:t>
      </w:r>
      <w:r w:rsidR="007173FC" w:rsidRPr="00673CE1">
        <w:rPr>
          <w:rFonts w:eastAsia="Calibri"/>
          <w:sz w:val="22"/>
          <w:szCs w:val="22"/>
        </w:rPr>
        <w:t>ability</w:t>
      </w:r>
      <w:r w:rsidR="00433B11" w:rsidRPr="00673CE1">
        <w:rPr>
          <w:rFonts w:eastAsia="Calibri"/>
          <w:sz w:val="22"/>
          <w:szCs w:val="22"/>
        </w:rPr>
        <w:t>.</w:t>
      </w:r>
      <w:r w:rsidR="007173FC" w:rsidRPr="00673CE1">
        <w:rPr>
          <w:rFonts w:eastAsia="Calibri"/>
          <w:sz w:val="22"/>
          <w:szCs w:val="22"/>
        </w:rPr>
        <w:t xml:space="preserve"> </w:t>
      </w:r>
    </w:p>
    <w:p w:rsidR="003F65B9" w:rsidRPr="00673CE1" w:rsidRDefault="003F65B9" w:rsidP="003F65B9">
      <w:pPr>
        <w:numPr>
          <w:ilvl w:val="0"/>
          <w:numId w:val="2"/>
        </w:numPr>
        <w:rPr>
          <w:rFonts w:eastAsia="Calibri"/>
          <w:sz w:val="22"/>
          <w:szCs w:val="22"/>
        </w:rPr>
      </w:pPr>
      <w:r w:rsidRPr="00673CE1">
        <w:rPr>
          <w:rFonts w:eastAsia="Calibri"/>
          <w:sz w:val="22"/>
          <w:szCs w:val="22"/>
        </w:rPr>
        <w:t>T</w:t>
      </w:r>
      <w:r w:rsidR="007173FC" w:rsidRPr="00673CE1">
        <w:rPr>
          <w:rFonts w:eastAsia="Calibri"/>
          <w:sz w:val="22"/>
          <w:szCs w:val="22"/>
        </w:rPr>
        <w:t>he universal and supplemental assessments should represent the demographics of the larger U.S. population and grounded in resilience theory. Specifically, samples of gender, ethnic, and racial distribution, as well as the representation of the geographic region (rural, urban, suburban)</w:t>
      </w:r>
      <w:r w:rsidR="00223090">
        <w:rPr>
          <w:rFonts w:eastAsia="Calibri"/>
          <w:sz w:val="22"/>
          <w:szCs w:val="22"/>
        </w:rPr>
        <w:t xml:space="preserve"> are to be provided</w:t>
      </w:r>
      <w:r w:rsidR="007173FC" w:rsidRPr="00673CE1">
        <w:rPr>
          <w:rFonts w:eastAsia="Calibri"/>
          <w:sz w:val="22"/>
          <w:szCs w:val="22"/>
        </w:rPr>
        <w:t xml:space="preserve">. </w:t>
      </w:r>
    </w:p>
    <w:p w:rsidR="003F65B9" w:rsidRPr="00673CE1" w:rsidRDefault="00095D05" w:rsidP="003F65B9">
      <w:pPr>
        <w:numPr>
          <w:ilvl w:val="0"/>
          <w:numId w:val="2"/>
        </w:numPr>
        <w:rPr>
          <w:rFonts w:eastAsia="Calibri"/>
          <w:sz w:val="22"/>
          <w:szCs w:val="22"/>
        </w:rPr>
      </w:pPr>
      <w:r w:rsidRPr="00673CE1">
        <w:rPr>
          <w:rFonts w:eastAsia="Calibri"/>
          <w:sz w:val="22"/>
          <w:szCs w:val="22"/>
        </w:rPr>
        <w:t xml:space="preserve">The assessment should be </w:t>
      </w:r>
      <w:r w:rsidR="003F65B9" w:rsidRPr="00673CE1">
        <w:rPr>
          <w:rFonts w:eastAsia="Calibri"/>
          <w:sz w:val="22"/>
          <w:szCs w:val="22"/>
        </w:rPr>
        <w:t xml:space="preserve">multi-lingual </w:t>
      </w:r>
      <w:r w:rsidRPr="00673CE1">
        <w:rPr>
          <w:rFonts w:eastAsia="Calibri"/>
          <w:sz w:val="22"/>
          <w:szCs w:val="22"/>
        </w:rPr>
        <w:t xml:space="preserve">in </w:t>
      </w:r>
      <w:r w:rsidR="003F65B9" w:rsidRPr="00673CE1">
        <w:rPr>
          <w:rFonts w:eastAsia="Calibri"/>
          <w:sz w:val="22"/>
          <w:szCs w:val="22"/>
        </w:rPr>
        <w:t>both in English and Spanish</w:t>
      </w:r>
      <w:r w:rsidRPr="00673CE1">
        <w:rPr>
          <w:rFonts w:eastAsia="Calibri"/>
          <w:sz w:val="22"/>
          <w:szCs w:val="22"/>
        </w:rPr>
        <w:t>.</w:t>
      </w:r>
      <w:r w:rsidR="003F65B9" w:rsidRPr="00673CE1">
        <w:rPr>
          <w:rFonts w:eastAsia="Calibri"/>
          <w:sz w:val="22"/>
          <w:szCs w:val="22"/>
        </w:rPr>
        <w:t xml:space="preserve"> </w:t>
      </w:r>
    </w:p>
    <w:p w:rsidR="006821D8" w:rsidRPr="00673CE1" w:rsidRDefault="006821D8" w:rsidP="002767ED">
      <w:pPr>
        <w:numPr>
          <w:ilvl w:val="0"/>
          <w:numId w:val="2"/>
        </w:numPr>
        <w:rPr>
          <w:rFonts w:eastAsia="Calibri"/>
          <w:sz w:val="22"/>
          <w:szCs w:val="22"/>
        </w:rPr>
      </w:pPr>
      <w:r w:rsidRPr="00673CE1">
        <w:rPr>
          <w:rFonts w:eastAsia="Calibri"/>
          <w:sz w:val="22"/>
          <w:szCs w:val="22"/>
        </w:rPr>
        <w:t>The assessment should be aligned to the highly-regarded five SEL competency framework by CASEL.</w:t>
      </w:r>
    </w:p>
    <w:p w:rsidR="003F65B9" w:rsidRPr="00673CE1" w:rsidRDefault="00095D05" w:rsidP="003F65B9">
      <w:pPr>
        <w:pStyle w:val="ListParagraph"/>
        <w:numPr>
          <w:ilvl w:val="0"/>
          <w:numId w:val="2"/>
        </w:numPr>
        <w:rPr>
          <w:rFonts w:eastAsia="Calibri"/>
          <w:sz w:val="22"/>
          <w:szCs w:val="22"/>
        </w:rPr>
      </w:pPr>
      <w:r w:rsidRPr="00673CE1">
        <w:rPr>
          <w:rFonts w:eastAsia="Calibri"/>
          <w:sz w:val="22"/>
          <w:szCs w:val="22"/>
        </w:rPr>
        <w:t xml:space="preserve">The vendor </w:t>
      </w:r>
      <w:r w:rsidR="00223090">
        <w:rPr>
          <w:rFonts w:eastAsia="Calibri"/>
          <w:sz w:val="22"/>
          <w:szCs w:val="22"/>
        </w:rPr>
        <w:t xml:space="preserve">must </w:t>
      </w:r>
      <w:r w:rsidRPr="00673CE1">
        <w:rPr>
          <w:rFonts w:eastAsia="Calibri"/>
          <w:sz w:val="22"/>
          <w:szCs w:val="22"/>
        </w:rPr>
        <w:t>g</w:t>
      </w:r>
      <w:r w:rsidR="003F65B9" w:rsidRPr="00673CE1">
        <w:rPr>
          <w:rFonts w:eastAsia="Calibri"/>
          <w:sz w:val="22"/>
          <w:szCs w:val="22"/>
        </w:rPr>
        <w:t>uarantee confidentiality and safe and secure data collection.</w:t>
      </w:r>
    </w:p>
    <w:p w:rsidR="003F65B9" w:rsidRPr="00673CE1" w:rsidRDefault="003D485E" w:rsidP="003F65B9">
      <w:pPr>
        <w:pStyle w:val="ListParagraph"/>
        <w:numPr>
          <w:ilvl w:val="0"/>
          <w:numId w:val="2"/>
        </w:numPr>
        <w:rPr>
          <w:rFonts w:eastAsia="Calibri"/>
          <w:sz w:val="22"/>
          <w:szCs w:val="22"/>
        </w:rPr>
      </w:pPr>
      <w:r>
        <w:rPr>
          <w:rFonts w:eastAsia="Calibri"/>
          <w:sz w:val="22"/>
          <w:szCs w:val="22"/>
        </w:rPr>
        <w:t xml:space="preserve">The </w:t>
      </w:r>
      <w:r w:rsidR="00616B31">
        <w:rPr>
          <w:rFonts w:eastAsia="Calibri"/>
          <w:sz w:val="22"/>
          <w:szCs w:val="22"/>
        </w:rPr>
        <w:t>assessments</w:t>
      </w:r>
      <w:r w:rsidR="00223090">
        <w:rPr>
          <w:rFonts w:eastAsia="Calibri"/>
          <w:sz w:val="22"/>
          <w:szCs w:val="22"/>
        </w:rPr>
        <w:t xml:space="preserve"> must</w:t>
      </w:r>
      <w:r>
        <w:rPr>
          <w:rFonts w:eastAsia="Calibri"/>
          <w:sz w:val="22"/>
          <w:szCs w:val="22"/>
        </w:rPr>
        <w:t xml:space="preserve"> have </w:t>
      </w:r>
      <w:r w:rsidR="003F65B9" w:rsidRPr="00673CE1">
        <w:rPr>
          <w:rFonts w:eastAsia="Calibri"/>
          <w:sz w:val="22"/>
          <w:szCs w:val="22"/>
        </w:rPr>
        <w:t>an educational equity lens.</w:t>
      </w:r>
    </w:p>
    <w:p w:rsidR="003F65B9" w:rsidRPr="00673CE1" w:rsidRDefault="003D485E" w:rsidP="003F65B9">
      <w:pPr>
        <w:pStyle w:val="ListParagraph"/>
        <w:numPr>
          <w:ilvl w:val="0"/>
          <w:numId w:val="2"/>
        </w:numPr>
        <w:rPr>
          <w:rFonts w:eastAsia="Calibri"/>
          <w:sz w:val="22"/>
          <w:szCs w:val="22"/>
        </w:rPr>
      </w:pPr>
      <w:r>
        <w:rPr>
          <w:rFonts w:eastAsia="Calibri"/>
          <w:sz w:val="22"/>
          <w:szCs w:val="22"/>
        </w:rPr>
        <w:t>The vendor can p</w:t>
      </w:r>
      <w:r w:rsidR="003F65B9" w:rsidRPr="00673CE1">
        <w:rPr>
          <w:rFonts w:eastAsia="Calibri"/>
          <w:sz w:val="22"/>
          <w:szCs w:val="22"/>
        </w:rPr>
        <w:t>rovide quick and easy reporting to see screening results.</w:t>
      </w:r>
      <w:r w:rsidR="003F65B9" w:rsidRPr="00673CE1">
        <w:rPr>
          <w:sz w:val="22"/>
          <w:szCs w:val="22"/>
        </w:rPr>
        <w:tab/>
      </w:r>
    </w:p>
    <w:p w:rsidR="00C13CD2" w:rsidRPr="00276EBC" w:rsidRDefault="003D485E" w:rsidP="003F65B9">
      <w:pPr>
        <w:pStyle w:val="ListParagraph"/>
        <w:numPr>
          <w:ilvl w:val="0"/>
          <w:numId w:val="2"/>
        </w:numPr>
        <w:rPr>
          <w:rFonts w:eastAsia="Calibri"/>
          <w:sz w:val="22"/>
          <w:szCs w:val="22"/>
        </w:rPr>
      </w:pPr>
      <w:r>
        <w:rPr>
          <w:sz w:val="22"/>
          <w:szCs w:val="22"/>
        </w:rPr>
        <w:t>The vendor can p</w:t>
      </w:r>
      <w:r w:rsidR="00C13CD2" w:rsidRPr="00673CE1">
        <w:rPr>
          <w:sz w:val="22"/>
          <w:szCs w:val="22"/>
        </w:rPr>
        <w:t xml:space="preserve">rovide data at district level that allows district staff, with appropriate permission, to aggregate and analyze data in a number of ways including by race, gender, grade level, school, and test </w:t>
      </w:r>
      <w:r w:rsidR="00C13CD2" w:rsidRPr="00673CE1">
        <w:rPr>
          <w:sz w:val="22"/>
          <w:szCs w:val="22"/>
        </w:rPr>
        <w:lastRenderedPageBreak/>
        <w:t xml:space="preserve">question.  Both district level </w:t>
      </w:r>
      <w:r w:rsidR="001F3B5A" w:rsidRPr="00673CE1">
        <w:rPr>
          <w:sz w:val="22"/>
          <w:szCs w:val="22"/>
        </w:rPr>
        <w:t xml:space="preserve">aggregate </w:t>
      </w:r>
      <w:r w:rsidR="00C13CD2" w:rsidRPr="00673CE1">
        <w:rPr>
          <w:sz w:val="22"/>
          <w:szCs w:val="22"/>
        </w:rPr>
        <w:t>data and state level date should be available to designated state agency staff with the same ability to aggregate and analyze the data.</w:t>
      </w:r>
    </w:p>
    <w:p w:rsidR="0056633B" w:rsidRPr="0056633B" w:rsidRDefault="00276EBC" w:rsidP="0056633B">
      <w:pPr>
        <w:pStyle w:val="ListParagraph"/>
        <w:numPr>
          <w:ilvl w:val="0"/>
          <w:numId w:val="2"/>
        </w:numPr>
        <w:rPr>
          <w:rFonts w:eastAsia="Calibri"/>
          <w:sz w:val="22"/>
          <w:szCs w:val="22"/>
        </w:rPr>
      </w:pPr>
      <w:r w:rsidRPr="00276EBC">
        <w:rPr>
          <w:sz w:val="22"/>
          <w:szCs w:val="22"/>
        </w:rPr>
        <w:t xml:space="preserve">The vendor </w:t>
      </w:r>
      <w:r>
        <w:rPr>
          <w:sz w:val="22"/>
          <w:szCs w:val="22"/>
        </w:rPr>
        <w:t>should</w:t>
      </w:r>
      <w:r w:rsidRPr="00276EBC">
        <w:rPr>
          <w:sz w:val="22"/>
          <w:szCs w:val="22"/>
        </w:rPr>
        <w:t xml:space="preserve"> </w:t>
      </w:r>
      <w:r w:rsidR="0056633B">
        <w:rPr>
          <w:sz w:val="22"/>
          <w:szCs w:val="22"/>
        </w:rPr>
        <w:t xml:space="preserve">provide state-level quarterly usage data and an </w:t>
      </w:r>
      <w:r w:rsidRPr="00276EBC">
        <w:rPr>
          <w:sz w:val="22"/>
          <w:szCs w:val="22"/>
        </w:rPr>
        <w:t>annual evaluation of the overall performance of the rollout, usage, and outcome data, including disaggregated data.</w:t>
      </w:r>
    </w:p>
    <w:p w:rsidR="007173FC" w:rsidRPr="00673CE1" w:rsidRDefault="003D485E" w:rsidP="005D5750">
      <w:pPr>
        <w:numPr>
          <w:ilvl w:val="0"/>
          <w:numId w:val="2"/>
        </w:numPr>
        <w:rPr>
          <w:rFonts w:eastAsia="Calibri"/>
          <w:sz w:val="22"/>
          <w:szCs w:val="22"/>
        </w:rPr>
      </w:pPr>
      <w:r>
        <w:rPr>
          <w:rFonts w:eastAsia="Calibri"/>
          <w:sz w:val="22"/>
          <w:szCs w:val="22"/>
        </w:rPr>
        <w:t>The vendor has a</w:t>
      </w:r>
      <w:r w:rsidR="003F65B9" w:rsidRPr="00673CE1">
        <w:rPr>
          <w:rFonts w:eastAsia="Calibri"/>
          <w:sz w:val="22"/>
          <w:szCs w:val="22"/>
        </w:rPr>
        <w:t xml:space="preserve"> team o</w:t>
      </w:r>
      <w:r w:rsidR="001F3B5A" w:rsidRPr="00673CE1">
        <w:rPr>
          <w:rFonts w:eastAsia="Calibri"/>
          <w:sz w:val="22"/>
          <w:szCs w:val="22"/>
        </w:rPr>
        <w:t>f dedicated personnel to ensure</w:t>
      </w:r>
      <w:r w:rsidR="003F65B9" w:rsidRPr="00673CE1">
        <w:rPr>
          <w:rFonts w:eastAsia="Calibri"/>
          <w:sz w:val="22"/>
          <w:szCs w:val="22"/>
        </w:rPr>
        <w:t xml:space="preserve"> that each user's experience is efficient and effective.</w:t>
      </w:r>
    </w:p>
    <w:p w:rsidR="00430063" w:rsidRPr="00673CE1" w:rsidRDefault="00430063">
      <w:pPr>
        <w:spacing w:before="9" w:line="260" w:lineRule="exact"/>
        <w:rPr>
          <w:sz w:val="22"/>
          <w:szCs w:val="22"/>
        </w:rPr>
      </w:pPr>
    </w:p>
    <w:p w:rsidR="00DC3C38" w:rsidRPr="00673CE1" w:rsidRDefault="00433B11" w:rsidP="005C0DB9">
      <w:pPr>
        <w:ind w:left="104"/>
        <w:rPr>
          <w:rFonts w:eastAsia="Calibri"/>
          <w:b/>
          <w:sz w:val="22"/>
          <w:szCs w:val="22"/>
        </w:rPr>
      </w:pPr>
      <w:r w:rsidRPr="00673CE1">
        <w:rPr>
          <w:rFonts w:eastAsia="Calibri"/>
          <w:b/>
          <w:spacing w:val="1"/>
          <w:sz w:val="22"/>
          <w:szCs w:val="22"/>
        </w:rPr>
        <w:t>I</w:t>
      </w:r>
      <w:r w:rsidRPr="00673CE1">
        <w:rPr>
          <w:rFonts w:eastAsia="Calibri"/>
          <w:b/>
          <w:spacing w:val="-1"/>
          <w:sz w:val="22"/>
          <w:szCs w:val="22"/>
        </w:rPr>
        <w:t>V</w:t>
      </w:r>
      <w:r w:rsidRPr="00673CE1">
        <w:rPr>
          <w:rFonts w:eastAsia="Calibri"/>
          <w:b/>
          <w:sz w:val="22"/>
          <w:szCs w:val="22"/>
        </w:rPr>
        <w:t xml:space="preserve">.    </w:t>
      </w:r>
      <w:r w:rsidR="00276EBC">
        <w:rPr>
          <w:rFonts w:eastAsia="Calibri"/>
          <w:b/>
          <w:sz w:val="22"/>
          <w:szCs w:val="22"/>
        </w:rPr>
        <w:t>Rights</w:t>
      </w:r>
      <w:r w:rsidR="002341B0" w:rsidRPr="00673CE1">
        <w:rPr>
          <w:rFonts w:eastAsia="Calibri"/>
          <w:b/>
          <w:sz w:val="22"/>
          <w:szCs w:val="22"/>
        </w:rPr>
        <w:t xml:space="preserve"> Reserve</w:t>
      </w:r>
      <w:r w:rsidR="00276EBC">
        <w:rPr>
          <w:rFonts w:eastAsia="Calibri"/>
          <w:b/>
          <w:sz w:val="22"/>
          <w:szCs w:val="22"/>
        </w:rPr>
        <w:t>d</w:t>
      </w:r>
      <w:r w:rsidR="002341B0" w:rsidRPr="00673CE1">
        <w:rPr>
          <w:rFonts w:eastAsia="Calibri"/>
          <w:b/>
          <w:sz w:val="22"/>
          <w:szCs w:val="22"/>
        </w:rPr>
        <w:t xml:space="preserve"> </w:t>
      </w:r>
      <w:r w:rsidR="00276EBC">
        <w:rPr>
          <w:rFonts w:eastAsia="Calibri"/>
          <w:b/>
          <w:sz w:val="22"/>
          <w:szCs w:val="22"/>
        </w:rPr>
        <w:t>by the CSDE</w:t>
      </w:r>
    </w:p>
    <w:p w:rsidR="005E6EFC" w:rsidRPr="00673CE1" w:rsidRDefault="00DC3C38" w:rsidP="002341B0">
      <w:pPr>
        <w:ind w:left="675"/>
        <w:rPr>
          <w:rFonts w:eastAsia="Calibri"/>
          <w:sz w:val="22"/>
          <w:szCs w:val="22"/>
        </w:rPr>
      </w:pPr>
      <w:r w:rsidRPr="00673CE1">
        <w:rPr>
          <w:rFonts w:eastAsia="Calibri"/>
          <w:sz w:val="22"/>
          <w:szCs w:val="22"/>
        </w:rPr>
        <w:t>The CSDE reserves the right to withdraw this RFP after the proposals are received if the CSDE</w:t>
      </w:r>
      <w:r w:rsidR="00EE1326" w:rsidRPr="00673CE1">
        <w:rPr>
          <w:rFonts w:eastAsia="Calibri"/>
          <w:sz w:val="22"/>
          <w:szCs w:val="22"/>
        </w:rPr>
        <w:t>,</w:t>
      </w:r>
      <w:r w:rsidRPr="00673CE1">
        <w:rPr>
          <w:rFonts w:eastAsia="Calibri"/>
          <w:sz w:val="22"/>
          <w:szCs w:val="22"/>
        </w:rPr>
        <w:t xml:space="preserve"> in its sole discretion</w:t>
      </w:r>
      <w:r w:rsidR="00EE1326" w:rsidRPr="00673CE1">
        <w:rPr>
          <w:rFonts w:eastAsia="Calibri"/>
          <w:sz w:val="22"/>
          <w:szCs w:val="22"/>
        </w:rPr>
        <w:t>,</w:t>
      </w:r>
      <w:r w:rsidRPr="00673CE1">
        <w:rPr>
          <w:rFonts w:eastAsia="Calibri"/>
          <w:sz w:val="22"/>
          <w:szCs w:val="22"/>
        </w:rPr>
        <w:t xml:space="preserve"> determines that no applicant has met the requirements. The CSDE also reserves the right to accept a proposal subject to conditions that CSDE imposes.</w:t>
      </w:r>
    </w:p>
    <w:p w:rsidR="00355161" w:rsidRPr="00673CE1" w:rsidRDefault="005D5750" w:rsidP="005C0DB9">
      <w:pPr>
        <w:spacing w:before="7" w:line="260" w:lineRule="exact"/>
        <w:rPr>
          <w:sz w:val="22"/>
          <w:szCs w:val="22"/>
        </w:rPr>
      </w:pPr>
      <w:r w:rsidRPr="00673CE1">
        <w:rPr>
          <w:sz w:val="22"/>
          <w:szCs w:val="22"/>
        </w:rPr>
        <w:t xml:space="preserve">  </w:t>
      </w:r>
    </w:p>
    <w:p w:rsidR="00355161" w:rsidRPr="00673CE1" w:rsidRDefault="00433B11" w:rsidP="005C0DB9">
      <w:pPr>
        <w:ind w:left="195"/>
        <w:rPr>
          <w:rFonts w:eastAsia="Calibri"/>
          <w:b/>
          <w:sz w:val="22"/>
          <w:szCs w:val="22"/>
        </w:rPr>
      </w:pPr>
      <w:r w:rsidRPr="00673CE1">
        <w:rPr>
          <w:rFonts w:eastAsia="Calibri"/>
          <w:b/>
          <w:spacing w:val="-1"/>
          <w:sz w:val="22"/>
          <w:szCs w:val="22"/>
        </w:rPr>
        <w:t>V</w:t>
      </w:r>
      <w:r w:rsidRPr="00673CE1">
        <w:rPr>
          <w:rFonts w:eastAsia="Calibri"/>
          <w:b/>
          <w:sz w:val="22"/>
          <w:szCs w:val="22"/>
        </w:rPr>
        <w:t xml:space="preserve">.    </w:t>
      </w:r>
      <w:r w:rsidRPr="00673CE1">
        <w:rPr>
          <w:rFonts w:eastAsia="Calibri"/>
          <w:b/>
          <w:spacing w:val="1"/>
          <w:sz w:val="22"/>
          <w:szCs w:val="22"/>
        </w:rPr>
        <w:t>R</w:t>
      </w:r>
      <w:r w:rsidRPr="00673CE1">
        <w:rPr>
          <w:rFonts w:eastAsia="Calibri"/>
          <w:b/>
          <w:spacing w:val="-1"/>
          <w:sz w:val="22"/>
          <w:szCs w:val="22"/>
        </w:rPr>
        <w:t>o</w:t>
      </w:r>
      <w:r w:rsidRPr="00673CE1">
        <w:rPr>
          <w:rFonts w:eastAsia="Calibri"/>
          <w:b/>
          <w:spacing w:val="1"/>
          <w:sz w:val="22"/>
          <w:szCs w:val="22"/>
        </w:rPr>
        <w:t>l</w:t>
      </w:r>
      <w:r w:rsidRPr="00673CE1">
        <w:rPr>
          <w:rFonts w:eastAsia="Calibri"/>
          <w:b/>
          <w:sz w:val="22"/>
          <w:szCs w:val="22"/>
        </w:rPr>
        <w:t>e</w:t>
      </w:r>
      <w:r w:rsidRPr="00673CE1">
        <w:rPr>
          <w:rFonts w:eastAsia="Calibri"/>
          <w:b/>
          <w:spacing w:val="-1"/>
          <w:sz w:val="22"/>
          <w:szCs w:val="22"/>
        </w:rPr>
        <w:t xml:space="preserve"> o</w:t>
      </w:r>
      <w:r w:rsidRPr="00673CE1">
        <w:rPr>
          <w:rFonts w:eastAsia="Calibri"/>
          <w:b/>
          <w:sz w:val="22"/>
          <w:szCs w:val="22"/>
        </w:rPr>
        <w:t>f</w:t>
      </w:r>
      <w:r w:rsidRPr="00673CE1">
        <w:rPr>
          <w:rFonts w:eastAsia="Calibri"/>
          <w:b/>
          <w:spacing w:val="-2"/>
          <w:sz w:val="22"/>
          <w:szCs w:val="22"/>
        </w:rPr>
        <w:t xml:space="preserve"> </w:t>
      </w:r>
      <w:r w:rsidRPr="00673CE1">
        <w:rPr>
          <w:rFonts w:eastAsia="Calibri"/>
          <w:b/>
          <w:sz w:val="22"/>
          <w:szCs w:val="22"/>
        </w:rPr>
        <w:t>t</w:t>
      </w:r>
      <w:r w:rsidRPr="00673CE1">
        <w:rPr>
          <w:rFonts w:eastAsia="Calibri"/>
          <w:b/>
          <w:spacing w:val="-1"/>
          <w:sz w:val="22"/>
          <w:szCs w:val="22"/>
        </w:rPr>
        <w:t>h</w:t>
      </w:r>
      <w:r w:rsidRPr="00673CE1">
        <w:rPr>
          <w:rFonts w:eastAsia="Calibri"/>
          <w:b/>
          <w:sz w:val="22"/>
          <w:szCs w:val="22"/>
        </w:rPr>
        <w:t>e</w:t>
      </w:r>
      <w:r w:rsidRPr="00673CE1">
        <w:rPr>
          <w:rFonts w:eastAsia="Calibri"/>
          <w:b/>
          <w:spacing w:val="-1"/>
          <w:sz w:val="22"/>
          <w:szCs w:val="22"/>
        </w:rPr>
        <w:t xml:space="preserve"> S</w:t>
      </w:r>
      <w:r w:rsidRPr="00673CE1">
        <w:rPr>
          <w:rFonts w:eastAsia="Calibri"/>
          <w:b/>
          <w:sz w:val="22"/>
          <w:szCs w:val="22"/>
        </w:rPr>
        <w:t>t</w:t>
      </w:r>
      <w:r w:rsidRPr="00673CE1">
        <w:rPr>
          <w:rFonts w:eastAsia="Calibri"/>
          <w:b/>
          <w:spacing w:val="-1"/>
          <w:sz w:val="22"/>
          <w:szCs w:val="22"/>
        </w:rPr>
        <w:t>a</w:t>
      </w:r>
      <w:r w:rsidRPr="00673CE1">
        <w:rPr>
          <w:rFonts w:eastAsia="Calibri"/>
          <w:b/>
          <w:sz w:val="22"/>
          <w:szCs w:val="22"/>
        </w:rPr>
        <w:t>te</w:t>
      </w:r>
    </w:p>
    <w:p w:rsidR="00430063" w:rsidRPr="00673CE1" w:rsidRDefault="00F87468">
      <w:pPr>
        <w:ind w:left="673" w:right="121"/>
        <w:rPr>
          <w:rFonts w:eastAsia="Calibri"/>
          <w:sz w:val="22"/>
          <w:szCs w:val="22"/>
        </w:rPr>
      </w:pPr>
      <w:r w:rsidRPr="00673CE1">
        <w:rPr>
          <w:rFonts w:eastAsia="Calibri"/>
          <w:sz w:val="22"/>
          <w:szCs w:val="22"/>
        </w:rPr>
        <w:t>The</w:t>
      </w:r>
      <w:r w:rsidR="00433B11" w:rsidRPr="00673CE1">
        <w:rPr>
          <w:rFonts w:eastAsia="Calibri"/>
          <w:spacing w:val="-1"/>
          <w:sz w:val="22"/>
          <w:szCs w:val="22"/>
        </w:rPr>
        <w:t xml:space="preserve"> </w:t>
      </w:r>
      <w:r w:rsidR="00433B11" w:rsidRPr="00673CE1">
        <w:rPr>
          <w:rFonts w:eastAsia="Calibri"/>
          <w:sz w:val="22"/>
          <w:szCs w:val="22"/>
        </w:rPr>
        <w:t>sta</w:t>
      </w:r>
      <w:r w:rsidR="00433B11" w:rsidRPr="00673CE1">
        <w:rPr>
          <w:rFonts w:eastAsia="Calibri"/>
          <w:spacing w:val="-2"/>
          <w:sz w:val="22"/>
          <w:szCs w:val="22"/>
        </w:rPr>
        <w:t>t</w:t>
      </w:r>
      <w:r w:rsidR="00433B11" w:rsidRPr="00673CE1">
        <w:rPr>
          <w:rFonts w:eastAsia="Calibri"/>
          <w:sz w:val="22"/>
          <w:szCs w:val="22"/>
        </w:rPr>
        <w:t>e</w:t>
      </w:r>
      <w:r w:rsidR="00433B11" w:rsidRPr="00673CE1">
        <w:rPr>
          <w:rFonts w:eastAsia="Calibri"/>
          <w:spacing w:val="1"/>
          <w:sz w:val="22"/>
          <w:szCs w:val="22"/>
        </w:rPr>
        <w:t xml:space="preserve"> </w:t>
      </w:r>
      <w:r w:rsidR="00433B11" w:rsidRPr="00673CE1">
        <w:rPr>
          <w:rFonts w:eastAsia="Calibri"/>
          <w:sz w:val="22"/>
          <w:szCs w:val="22"/>
        </w:rPr>
        <w:t>a</w:t>
      </w:r>
      <w:r w:rsidR="00433B11" w:rsidRPr="00673CE1">
        <w:rPr>
          <w:rFonts w:eastAsia="Calibri"/>
          <w:spacing w:val="-1"/>
          <w:sz w:val="22"/>
          <w:szCs w:val="22"/>
        </w:rPr>
        <w:t>g</w:t>
      </w:r>
      <w:r w:rsidR="00433B11" w:rsidRPr="00673CE1">
        <w:rPr>
          <w:rFonts w:eastAsia="Calibri"/>
          <w:sz w:val="22"/>
          <w:szCs w:val="22"/>
        </w:rPr>
        <w:t>en</w:t>
      </w:r>
      <w:r w:rsidR="00433B11" w:rsidRPr="00673CE1">
        <w:rPr>
          <w:rFonts w:eastAsia="Calibri"/>
          <w:spacing w:val="-2"/>
          <w:sz w:val="22"/>
          <w:szCs w:val="22"/>
        </w:rPr>
        <w:t>c</w:t>
      </w:r>
      <w:r w:rsidR="00433B11" w:rsidRPr="00673CE1">
        <w:rPr>
          <w:rFonts w:eastAsia="Calibri"/>
          <w:sz w:val="22"/>
          <w:szCs w:val="22"/>
        </w:rPr>
        <w:t>y</w:t>
      </w:r>
      <w:r w:rsidR="00433B11" w:rsidRPr="00673CE1">
        <w:rPr>
          <w:rFonts w:eastAsia="Calibri"/>
          <w:spacing w:val="1"/>
          <w:sz w:val="22"/>
          <w:szCs w:val="22"/>
        </w:rPr>
        <w:t xml:space="preserve"> </w:t>
      </w:r>
      <w:r w:rsidR="00433B11" w:rsidRPr="00673CE1">
        <w:rPr>
          <w:rFonts w:eastAsia="Calibri"/>
          <w:spacing w:val="-2"/>
          <w:sz w:val="22"/>
          <w:szCs w:val="22"/>
        </w:rPr>
        <w:t>st</w:t>
      </w:r>
      <w:r w:rsidR="00433B11" w:rsidRPr="00673CE1">
        <w:rPr>
          <w:rFonts w:eastAsia="Calibri"/>
          <w:sz w:val="22"/>
          <w:szCs w:val="22"/>
        </w:rPr>
        <w:t>aff</w:t>
      </w:r>
      <w:r w:rsidRPr="00673CE1">
        <w:rPr>
          <w:rFonts w:eastAsia="Calibri"/>
          <w:sz w:val="22"/>
          <w:szCs w:val="22"/>
        </w:rPr>
        <w:t xml:space="preserve"> (s) will work directly with the vendor to develop, implement, monitor</w:t>
      </w:r>
      <w:r w:rsidR="00EE1326" w:rsidRPr="00673CE1">
        <w:rPr>
          <w:rFonts w:eastAsia="Calibri"/>
          <w:sz w:val="22"/>
          <w:szCs w:val="22"/>
        </w:rPr>
        <w:t>,</w:t>
      </w:r>
      <w:r w:rsidRPr="00673CE1">
        <w:rPr>
          <w:rFonts w:eastAsia="Calibri"/>
          <w:sz w:val="22"/>
          <w:szCs w:val="22"/>
        </w:rPr>
        <w:t xml:space="preserve"> and assess the state roll</w:t>
      </w:r>
      <w:r w:rsidR="00C13CD2" w:rsidRPr="00673CE1">
        <w:rPr>
          <w:rFonts w:eastAsia="Calibri"/>
          <w:sz w:val="22"/>
          <w:szCs w:val="22"/>
        </w:rPr>
        <w:t>out</w:t>
      </w:r>
      <w:r w:rsidRPr="00673CE1">
        <w:rPr>
          <w:rFonts w:eastAsia="Calibri"/>
          <w:sz w:val="22"/>
          <w:szCs w:val="22"/>
        </w:rPr>
        <w:t xml:space="preserve"> plan. </w:t>
      </w:r>
    </w:p>
    <w:p w:rsidR="00430063" w:rsidRPr="00673CE1" w:rsidRDefault="00430063">
      <w:pPr>
        <w:spacing w:before="9" w:line="260" w:lineRule="exact"/>
        <w:rPr>
          <w:sz w:val="22"/>
          <w:szCs w:val="22"/>
        </w:rPr>
      </w:pPr>
    </w:p>
    <w:p w:rsidR="00430063" w:rsidRPr="00673CE1" w:rsidRDefault="00433B11" w:rsidP="005C0DB9">
      <w:pPr>
        <w:ind w:left="195"/>
        <w:rPr>
          <w:rFonts w:eastAsia="Calibri"/>
          <w:sz w:val="22"/>
          <w:szCs w:val="22"/>
        </w:rPr>
      </w:pPr>
      <w:r w:rsidRPr="00673CE1">
        <w:rPr>
          <w:rFonts w:eastAsia="Calibri"/>
          <w:b/>
          <w:spacing w:val="-1"/>
          <w:sz w:val="22"/>
          <w:szCs w:val="22"/>
        </w:rPr>
        <w:t>V</w:t>
      </w:r>
      <w:r w:rsidRPr="00673CE1">
        <w:rPr>
          <w:rFonts w:eastAsia="Calibri"/>
          <w:b/>
          <w:spacing w:val="1"/>
          <w:sz w:val="22"/>
          <w:szCs w:val="22"/>
        </w:rPr>
        <w:t>I</w:t>
      </w:r>
      <w:r w:rsidRPr="00673CE1">
        <w:rPr>
          <w:rFonts w:eastAsia="Calibri"/>
          <w:b/>
          <w:sz w:val="22"/>
          <w:szCs w:val="22"/>
        </w:rPr>
        <w:t xml:space="preserve">.   </w:t>
      </w:r>
      <w:r w:rsidR="00E51B7C" w:rsidRPr="00673CE1">
        <w:rPr>
          <w:rFonts w:eastAsia="Calibri"/>
          <w:b/>
          <w:spacing w:val="1"/>
          <w:sz w:val="22"/>
          <w:szCs w:val="22"/>
        </w:rPr>
        <w:t>Contract</w:t>
      </w:r>
      <w:r w:rsidR="003D40DE" w:rsidRPr="00673CE1">
        <w:rPr>
          <w:rFonts w:eastAsia="Calibri"/>
          <w:b/>
          <w:spacing w:val="1"/>
          <w:sz w:val="22"/>
          <w:szCs w:val="22"/>
        </w:rPr>
        <w:t xml:space="preserve"> </w:t>
      </w:r>
      <w:r w:rsidRPr="00673CE1">
        <w:rPr>
          <w:rFonts w:eastAsia="Calibri"/>
          <w:b/>
          <w:spacing w:val="-2"/>
          <w:sz w:val="22"/>
          <w:szCs w:val="22"/>
        </w:rPr>
        <w:t>A</w:t>
      </w:r>
      <w:r w:rsidRPr="00673CE1">
        <w:rPr>
          <w:rFonts w:eastAsia="Calibri"/>
          <w:b/>
          <w:spacing w:val="1"/>
          <w:sz w:val="22"/>
          <w:szCs w:val="22"/>
        </w:rPr>
        <w:t>w</w:t>
      </w:r>
      <w:r w:rsidRPr="00673CE1">
        <w:rPr>
          <w:rFonts w:eastAsia="Calibri"/>
          <w:b/>
          <w:spacing w:val="-1"/>
          <w:sz w:val="22"/>
          <w:szCs w:val="22"/>
        </w:rPr>
        <w:t>a</w:t>
      </w:r>
      <w:r w:rsidRPr="00673CE1">
        <w:rPr>
          <w:rFonts w:eastAsia="Calibri"/>
          <w:b/>
          <w:spacing w:val="1"/>
          <w:sz w:val="22"/>
          <w:szCs w:val="22"/>
        </w:rPr>
        <w:t>r</w:t>
      </w:r>
      <w:r w:rsidRPr="00673CE1">
        <w:rPr>
          <w:rFonts w:eastAsia="Calibri"/>
          <w:b/>
          <w:spacing w:val="-3"/>
          <w:sz w:val="22"/>
          <w:szCs w:val="22"/>
        </w:rPr>
        <w:t>d</w:t>
      </w:r>
      <w:r w:rsidRPr="00673CE1">
        <w:rPr>
          <w:rFonts w:eastAsia="Calibri"/>
          <w:b/>
          <w:sz w:val="22"/>
          <w:szCs w:val="22"/>
        </w:rPr>
        <w:t>s</w:t>
      </w:r>
    </w:p>
    <w:p w:rsidR="00430063" w:rsidRPr="00673CE1" w:rsidRDefault="00E51B7C" w:rsidP="00C13CD2">
      <w:pPr>
        <w:ind w:left="720" w:right="149"/>
        <w:rPr>
          <w:rFonts w:eastAsia="Calibri"/>
          <w:sz w:val="22"/>
          <w:szCs w:val="22"/>
        </w:rPr>
      </w:pPr>
      <w:r w:rsidRPr="00673CE1">
        <w:rPr>
          <w:rFonts w:eastAsia="Calibri"/>
          <w:sz w:val="22"/>
          <w:szCs w:val="22"/>
        </w:rPr>
        <w:t>Applicants are required to submit narratives, budgets</w:t>
      </w:r>
      <w:r w:rsidR="00EE1326" w:rsidRPr="00673CE1">
        <w:rPr>
          <w:rFonts w:eastAsia="Calibri"/>
          <w:sz w:val="22"/>
          <w:szCs w:val="22"/>
        </w:rPr>
        <w:t>,</w:t>
      </w:r>
      <w:r w:rsidRPr="00673CE1">
        <w:rPr>
          <w:rFonts w:eastAsia="Calibri"/>
          <w:sz w:val="22"/>
          <w:szCs w:val="22"/>
        </w:rPr>
        <w:t xml:space="preserve"> and budget justifications to the</w:t>
      </w:r>
      <w:r w:rsidR="001F3B5A" w:rsidRPr="00673CE1">
        <w:rPr>
          <w:rFonts w:eastAsia="Calibri"/>
          <w:sz w:val="22"/>
          <w:szCs w:val="22"/>
        </w:rPr>
        <w:t xml:space="preserve"> </w:t>
      </w:r>
      <w:r w:rsidRPr="00673CE1">
        <w:rPr>
          <w:rFonts w:eastAsia="Calibri"/>
          <w:sz w:val="22"/>
          <w:szCs w:val="22"/>
        </w:rPr>
        <w:t xml:space="preserve">CSDE electronically.  </w:t>
      </w:r>
      <w:r w:rsidR="00433B11" w:rsidRPr="00673CE1">
        <w:rPr>
          <w:rFonts w:eastAsia="Calibri"/>
          <w:sz w:val="22"/>
          <w:szCs w:val="22"/>
        </w:rPr>
        <w:t>The</w:t>
      </w:r>
      <w:r w:rsidR="00433B11" w:rsidRPr="00673CE1">
        <w:rPr>
          <w:rFonts w:eastAsia="Calibri"/>
          <w:spacing w:val="1"/>
          <w:sz w:val="22"/>
          <w:szCs w:val="22"/>
        </w:rPr>
        <w:t xml:space="preserve"> </w:t>
      </w:r>
      <w:r w:rsidR="00433B11" w:rsidRPr="00673CE1">
        <w:rPr>
          <w:rFonts w:eastAsia="Calibri"/>
          <w:sz w:val="22"/>
          <w:szCs w:val="22"/>
        </w:rPr>
        <w:t>CS</w:t>
      </w:r>
      <w:r w:rsidR="00433B11" w:rsidRPr="00673CE1">
        <w:rPr>
          <w:rFonts w:eastAsia="Calibri"/>
          <w:spacing w:val="-2"/>
          <w:sz w:val="22"/>
          <w:szCs w:val="22"/>
        </w:rPr>
        <w:t>D</w:t>
      </w:r>
      <w:r w:rsidR="00433B11" w:rsidRPr="00673CE1">
        <w:rPr>
          <w:rFonts w:eastAsia="Calibri"/>
          <w:sz w:val="22"/>
          <w:szCs w:val="22"/>
        </w:rPr>
        <w:t>E</w:t>
      </w:r>
      <w:r w:rsidR="00433B11" w:rsidRPr="00673CE1">
        <w:rPr>
          <w:rFonts w:eastAsia="Calibri"/>
          <w:spacing w:val="1"/>
          <w:sz w:val="22"/>
          <w:szCs w:val="22"/>
        </w:rPr>
        <w:t xml:space="preserve"> </w:t>
      </w:r>
      <w:r w:rsidR="00433B11" w:rsidRPr="00673CE1">
        <w:rPr>
          <w:rFonts w:eastAsia="Calibri"/>
          <w:sz w:val="22"/>
          <w:szCs w:val="22"/>
        </w:rPr>
        <w:t>r</w:t>
      </w:r>
      <w:r w:rsidR="00433B11" w:rsidRPr="00673CE1">
        <w:rPr>
          <w:rFonts w:eastAsia="Calibri"/>
          <w:spacing w:val="-2"/>
          <w:sz w:val="22"/>
          <w:szCs w:val="22"/>
        </w:rPr>
        <w:t>e</w:t>
      </w:r>
      <w:r w:rsidR="00433B11" w:rsidRPr="00673CE1">
        <w:rPr>
          <w:rFonts w:eastAsia="Calibri"/>
          <w:sz w:val="22"/>
          <w:szCs w:val="22"/>
        </w:rPr>
        <w:t>se</w:t>
      </w:r>
      <w:r w:rsidR="00433B11" w:rsidRPr="00673CE1">
        <w:rPr>
          <w:rFonts w:eastAsia="Calibri"/>
          <w:spacing w:val="-2"/>
          <w:sz w:val="22"/>
          <w:szCs w:val="22"/>
        </w:rPr>
        <w:t>r</w:t>
      </w:r>
      <w:r w:rsidR="00433B11" w:rsidRPr="00673CE1">
        <w:rPr>
          <w:rFonts w:eastAsia="Calibri"/>
          <w:spacing w:val="1"/>
          <w:sz w:val="22"/>
          <w:szCs w:val="22"/>
        </w:rPr>
        <w:t>v</w:t>
      </w:r>
      <w:r w:rsidR="00433B11" w:rsidRPr="00673CE1">
        <w:rPr>
          <w:rFonts w:eastAsia="Calibri"/>
          <w:sz w:val="22"/>
          <w:szCs w:val="22"/>
        </w:rPr>
        <w:t>es</w:t>
      </w:r>
      <w:r w:rsidR="00433B11" w:rsidRPr="00673CE1">
        <w:rPr>
          <w:rFonts w:eastAsia="Calibri"/>
          <w:spacing w:val="-1"/>
          <w:sz w:val="22"/>
          <w:szCs w:val="22"/>
        </w:rPr>
        <w:t xml:space="preserve"> </w:t>
      </w:r>
      <w:r w:rsidR="00433B11" w:rsidRPr="00673CE1">
        <w:rPr>
          <w:rFonts w:eastAsia="Calibri"/>
          <w:sz w:val="22"/>
          <w:szCs w:val="22"/>
        </w:rPr>
        <w:t>the ri</w:t>
      </w:r>
      <w:r w:rsidR="00433B11" w:rsidRPr="00673CE1">
        <w:rPr>
          <w:rFonts w:eastAsia="Calibri"/>
          <w:spacing w:val="-1"/>
          <w:sz w:val="22"/>
          <w:szCs w:val="22"/>
        </w:rPr>
        <w:t>g</w:t>
      </w:r>
      <w:r w:rsidR="00433B11" w:rsidRPr="00673CE1">
        <w:rPr>
          <w:rFonts w:eastAsia="Calibri"/>
          <w:spacing w:val="-3"/>
          <w:sz w:val="22"/>
          <w:szCs w:val="22"/>
        </w:rPr>
        <w:t>h</w:t>
      </w:r>
      <w:r w:rsidR="00433B11" w:rsidRPr="00673CE1">
        <w:rPr>
          <w:rFonts w:eastAsia="Calibri"/>
          <w:sz w:val="22"/>
          <w:szCs w:val="22"/>
        </w:rPr>
        <w:t>t</w:t>
      </w:r>
      <w:r w:rsidR="00433B11" w:rsidRPr="00673CE1">
        <w:rPr>
          <w:rFonts w:eastAsia="Calibri"/>
          <w:spacing w:val="1"/>
          <w:sz w:val="22"/>
          <w:szCs w:val="22"/>
        </w:rPr>
        <w:t xml:space="preserve"> </w:t>
      </w:r>
      <w:r w:rsidR="00433B11" w:rsidRPr="00673CE1">
        <w:rPr>
          <w:rFonts w:eastAsia="Calibri"/>
          <w:spacing w:val="-2"/>
          <w:sz w:val="22"/>
          <w:szCs w:val="22"/>
        </w:rPr>
        <w:t>t</w:t>
      </w:r>
      <w:r w:rsidR="00433B11" w:rsidRPr="00673CE1">
        <w:rPr>
          <w:rFonts w:eastAsia="Calibri"/>
          <w:sz w:val="22"/>
          <w:szCs w:val="22"/>
        </w:rPr>
        <w:t>o</w:t>
      </w:r>
      <w:r w:rsidR="00433B11" w:rsidRPr="00673CE1">
        <w:rPr>
          <w:rFonts w:eastAsia="Calibri"/>
          <w:spacing w:val="-1"/>
          <w:sz w:val="22"/>
          <w:szCs w:val="22"/>
        </w:rPr>
        <w:t xml:space="preserve"> </w:t>
      </w:r>
      <w:r w:rsidR="00433B11" w:rsidRPr="00673CE1">
        <w:rPr>
          <w:rFonts w:eastAsia="Calibri"/>
          <w:spacing w:val="1"/>
          <w:sz w:val="22"/>
          <w:szCs w:val="22"/>
        </w:rPr>
        <w:t>m</w:t>
      </w:r>
      <w:r w:rsidR="00433B11" w:rsidRPr="00673CE1">
        <w:rPr>
          <w:rFonts w:eastAsia="Calibri"/>
          <w:sz w:val="22"/>
          <w:szCs w:val="22"/>
        </w:rPr>
        <w:t>ake</w:t>
      </w:r>
      <w:r w:rsidR="00433B11" w:rsidRPr="00673CE1">
        <w:rPr>
          <w:rFonts w:eastAsia="Calibri"/>
          <w:spacing w:val="-1"/>
          <w:sz w:val="22"/>
          <w:szCs w:val="22"/>
        </w:rPr>
        <w:t xml:space="preserve"> </w:t>
      </w:r>
      <w:r w:rsidR="00B33DCF" w:rsidRPr="00673CE1">
        <w:rPr>
          <w:rFonts w:eastAsia="Calibri"/>
          <w:spacing w:val="-1"/>
          <w:sz w:val="22"/>
          <w:szCs w:val="22"/>
        </w:rPr>
        <w:t xml:space="preserve">changes to the RFP </w:t>
      </w:r>
      <w:r w:rsidR="00433B11" w:rsidRPr="00673CE1">
        <w:rPr>
          <w:rFonts w:eastAsia="Calibri"/>
          <w:spacing w:val="-2"/>
          <w:sz w:val="22"/>
          <w:szCs w:val="22"/>
        </w:rPr>
        <w:t>c</w:t>
      </w:r>
      <w:r w:rsidR="00433B11" w:rsidRPr="00673CE1">
        <w:rPr>
          <w:rFonts w:eastAsia="Calibri"/>
          <w:spacing w:val="1"/>
          <w:sz w:val="22"/>
          <w:szCs w:val="22"/>
        </w:rPr>
        <w:t>o</w:t>
      </w:r>
      <w:r w:rsidR="00433B11" w:rsidRPr="00673CE1">
        <w:rPr>
          <w:rFonts w:eastAsia="Calibri"/>
          <w:spacing w:val="-1"/>
          <w:sz w:val="22"/>
          <w:szCs w:val="22"/>
        </w:rPr>
        <w:t>n</w:t>
      </w:r>
      <w:r w:rsidR="00433B11" w:rsidRPr="00673CE1">
        <w:rPr>
          <w:rFonts w:eastAsia="Calibri"/>
          <w:sz w:val="22"/>
          <w:szCs w:val="22"/>
        </w:rPr>
        <w:t>tr</w:t>
      </w:r>
      <w:r w:rsidR="00433B11" w:rsidRPr="00673CE1">
        <w:rPr>
          <w:rFonts w:eastAsia="Calibri"/>
          <w:spacing w:val="-2"/>
          <w:sz w:val="22"/>
          <w:szCs w:val="22"/>
        </w:rPr>
        <w:t>a</w:t>
      </w:r>
      <w:r w:rsidR="00433B11" w:rsidRPr="00673CE1">
        <w:rPr>
          <w:rFonts w:eastAsia="Calibri"/>
          <w:sz w:val="22"/>
          <w:szCs w:val="22"/>
        </w:rPr>
        <w:t>ct</w:t>
      </w:r>
      <w:r w:rsidR="00433B11" w:rsidRPr="00673CE1">
        <w:rPr>
          <w:rFonts w:eastAsia="Calibri"/>
          <w:spacing w:val="1"/>
          <w:sz w:val="22"/>
          <w:szCs w:val="22"/>
        </w:rPr>
        <w:t xml:space="preserve"> </w:t>
      </w:r>
      <w:r w:rsidR="00B33DCF" w:rsidRPr="00673CE1">
        <w:rPr>
          <w:rFonts w:eastAsia="Calibri"/>
          <w:sz w:val="22"/>
          <w:szCs w:val="22"/>
        </w:rPr>
        <w:t>awar</w:t>
      </w:r>
      <w:r w:rsidR="00B33DCF" w:rsidRPr="00673CE1">
        <w:rPr>
          <w:rFonts w:eastAsia="Calibri"/>
          <w:spacing w:val="-1"/>
          <w:sz w:val="22"/>
          <w:szCs w:val="22"/>
        </w:rPr>
        <w:t>d</w:t>
      </w:r>
      <w:r w:rsidR="00B33DCF" w:rsidRPr="00673CE1">
        <w:rPr>
          <w:rFonts w:eastAsia="Calibri"/>
          <w:sz w:val="22"/>
          <w:szCs w:val="22"/>
        </w:rPr>
        <w:t>s</w:t>
      </w:r>
      <w:r w:rsidR="00B33DCF" w:rsidRPr="00673CE1">
        <w:rPr>
          <w:rFonts w:eastAsia="Calibri"/>
          <w:spacing w:val="-2"/>
          <w:sz w:val="22"/>
          <w:szCs w:val="22"/>
        </w:rPr>
        <w:t xml:space="preserve"> </w:t>
      </w:r>
      <w:r w:rsidR="00B33DCF" w:rsidRPr="00673CE1">
        <w:rPr>
          <w:rFonts w:eastAsia="Calibri"/>
          <w:spacing w:val="-1"/>
          <w:sz w:val="22"/>
          <w:szCs w:val="22"/>
        </w:rPr>
        <w:t>without</w:t>
      </w:r>
      <w:r w:rsidR="00433B11" w:rsidRPr="00673CE1">
        <w:rPr>
          <w:rFonts w:eastAsia="Calibri"/>
          <w:spacing w:val="3"/>
          <w:sz w:val="22"/>
          <w:szCs w:val="22"/>
        </w:rPr>
        <w:t xml:space="preserve"> </w:t>
      </w:r>
      <w:r w:rsidR="00433B11" w:rsidRPr="00673CE1">
        <w:rPr>
          <w:rFonts w:eastAsia="Calibri"/>
          <w:spacing w:val="-1"/>
          <w:sz w:val="22"/>
          <w:szCs w:val="22"/>
        </w:rPr>
        <w:t>d</w:t>
      </w:r>
      <w:r w:rsidR="00433B11" w:rsidRPr="00673CE1">
        <w:rPr>
          <w:rFonts w:eastAsia="Calibri"/>
          <w:sz w:val="22"/>
          <w:szCs w:val="22"/>
        </w:rPr>
        <w:t>isc</w:t>
      </w:r>
      <w:r w:rsidR="00433B11" w:rsidRPr="00673CE1">
        <w:rPr>
          <w:rFonts w:eastAsia="Calibri"/>
          <w:spacing w:val="-1"/>
          <w:sz w:val="22"/>
          <w:szCs w:val="22"/>
        </w:rPr>
        <w:t>u</w:t>
      </w:r>
      <w:r w:rsidR="00433B11" w:rsidRPr="00673CE1">
        <w:rPr>
          <w:rFonts w:eastAsia="Calibri"/>
          <w:sz w:val="22"/>
          <w:szCs w:val="22"/>
        </w:rPr>
        <w:t>ss</w:t>
      </w:r>
      <w:r w:rsidR="00433B11" w:rsidRPr="00673CE1">
        <w:rPr>
          <w:rFonts w:eastAsia="Calibri"/>
          <w:spacing w:val="-3"/>
          <w:sz w:val="22"/>
          <w:szCs w:val="22"/>
        </w:rPr>
        <w:t>i</w:t>
      </w:r>
      <w:r w:rsidR="00433B11" w:rsidRPr="00673CE1">
        <w:rPr>
          <w:rFonts w:eastAsia="Calibri"/>
          <w:spacing w:val="1"/>
          <w:sz w:val="22"/>
          <w:szCs w:val="22"/>
        </w:rPr>
        <w:t>o</w:t>
      </w:r>
      <w:r w:rsidR="00433B11" w:rsidRPr="00673CE1">
        <w:rPr>
          <w:rFonts w:eastAsia="Calibri"/>
          <w:sz w:val="22"/>
          <w:szCs w:val="22"/>
        </w:rPr>
        <w:t>n</w:t>
      </w:r>
      <w:r w:rsidR="00433B11" w:rsidRPr="00673CE1">
        <w:rPr>
          <w:rFonts w:eastAsia="Calibri"/>
          <w:spacing w:val="-1"/>
          <w:sz w:val="22"/>
          <w:szCs w:val="22"/>
        </w:rPr>
        <w:t xml:space="preserve"> </w:t>
      </w:r>
      <w:r w:rsidR="00433B11" w:rsidRPr="00673CE1">
        <w:rPr>
          <w:rFonts w:eastAsia="Calibri"/>
          <w:spacing w:val="1"/>
          <w:sz w:val="22"/>
          <w:szCs w:val="22"/>
        </w:rPr>
        <w:t>w</w:t>
      </w:r>
      <w:r w:rsidR="00433B11" w:rsidRPr="00673CE1">
        <w:rPr>
          <w:rFonts w:eastAsia="Calibri"/>
          <w:spacing w:val="-3"/>
          <w:sz w:val="22"/>
          <w:szCs w:val="22"/>
        </w:rPr>
        <w:t>i</w:t>
      </w:r>
      <w:r w:rsidR="00433B11" w:rsidRPr="00673CE1">
        <w:rPr>
          <w:rFonts w:eastAsia="Calibri"/>
          <w:sz w:val="22"/>
          <w:szCs w:val="22"/>
        </w:rPr>
        <w:t>th the ap</w:t>
      </w:r>
      <w:r w:rsidR="00433B11" w:rsidRPr="00673CE1">
        <w:rPr>
          <w:rFonts w:eastAsia="Calibri"/>
          <w:spacing w:val="-1"/>
          <w:sz w:val="22"/>
          <w:szCs w:val="22"/>
        </w:rPr>
        <w:t>p</w:t>
      </w:r>
      <w:r w:rsidR="00433B11" w:rsidRPr="00673CE1">
        <w:rPr>
          <w:rFonts w:eastAsia="Calibri"/>
          <w:sz w:val="22"/>
          <w:szCs w:val="22"/>
        </w:rPr>
        <w:t>lica</w:t>
      </w:r>
      <w:r w:rsidR="00433B11" w:rsidRPr="00673CE1">
        <w:rPr>
          <w:rFonts w:eastAsia="Calibri"/>
          <w:spacing w:val="-1"/>
          <w:sz w:val="22"/>
          <w:szCs w:val="22"/>
        </w:rPr>
        <w:t>n</w:t>
      </w:r>
      <w:r w:rsidR="00433B11" w:rsidRPr="00673CE1">
        <w:rPr>
          <w:rFonts w:eastAsia="Calibri"/>
          <w:sz w:val="22"/>
          <w:szCs w:val="22"/>
        </w:rPr>
        <w:t>ts.</w:t>
      </w:r>
      <w:r w:rsidR="00433B11" w:rsidRPr="00673CE1">
        <w:rPr>
          <w:rFonts w:eastAsia="Calibri"/>
          <w:spacing w:val="49"/>
          <w:sz w:val="22"/>
          <w:szCs w:val="22"/>
        </w:rPr>
        <w:t xml:space="preserve"> </w:t>
      </w:r>
      <w:r w:rsidR="00433B11" w:rsidRPr="00673CE1">
        <w:rPr>
          <w:rFonts w:eastAsia="Calibri"/>
          <w:sz w:val="22"/>
          <w:szCs w:val="22"/>
        </w:rPr>
        <w:t>T</w:t>
      </w:r>
      <w:r w:rsidR="00433B11" w:rsidRPr="00673CE1">
        <w:rPr>
          <w:rFonts w:eastAsia="Calibri"/>
          <w:spacing w:val="-1"/>
          <w:sz w:val="22"/>
          <w:szCs w:val="22"/>
        </w:rPr>
        <w:t>h</w:t>
      </w:r>
      <w:r w:rsidR="00433B11" w:rsidRPr="00673CE1">
        <w:rPr>
          <w:rFonts w:eastAsia="Calibri"/>
          <w:sz w:val="22"/>
          <w:szCs w:val="22"/>
        </w:rPr>
        <w:t>ere</w:t>
      </w:r>
      <w:r w:rsidR="00433B11" w:rsidRPr="00673CE1">
        <w:rPr>
          <w:rFonts w:eastAsia="Calibri"/>
          <w:spacing w:val="-2"/>
          <w:sz w:val="22"/>
          <w:szCs w:val="22"/>
        </w:rPr>
        <w:t>f</w:t>
      </w:r>
      <w:r w:rsidR="00433B11" w:rsidRPr="00673CE1">
        <w:rPr>
          <w:rFonts w:eastAsia="Calibri"/>
          <w:spacing w:val="1"/>
          <w:sz w:val="22"/>
          <w:szCs w:val="22"/>
        </w:rPr>
        <w:t>o</w:t>
      </w:r>
      <w:r w:rsidR="00433B11" w:rsidRPr="00673CE1">
        <w:rPr>
          <w:rFonts w:eastAsia="Calibri"/>
          <w:spacing w:val="-3"/>
          <w:sz w:val="22"/>
          <w:szCs w:val="22"/>
        </w:rPr>
        <w:t>r</w:t>
      </w:r>
      <w:r w:rsidR="00433B11" w:rsidRPr="00673CE1">
        <w:rPr>
          <w:rFonts w:eastAsia="Calibri"/>
          <w:sz w:val="22"/>
          <w:szCs w:val="22"/>
        </w:rPr>
        <w:t>e,</w:t>
      </w:r>
      <w:r w:rsidR="00433B11" w:rsidRPr="00673CE1">
        <w:rPr>
          <w:rFonts w:eastAsia="Calibri"/>
          <w:spacing w:val="-1"/>
          <w:sz w:val="22"/>
          <w:szCs w:val="22"/>
        </w:rPr>
        <w:t xml:space="preserve"> p</w:t>
      </w:r>
      <w:r w:rsidR="00433B11" w:rsidRPr="00673CE1">
        <w:rPr>
          <w:rFonts w:eastAsia="Calibri"/>
          <w:sz w:val="22"/>
          <w:szCs w:val="22"/>
        </w:rPr>
        <w:t>r</w:t>
      </w:r>
      <w:r w:rsidR="00433B11" w:rsidRPr="00673CE1">
        <w:rPr>
          <w:rFonts w:eastAsia="Calibri"/>
          <w:spacing w:val="1"/>
          <w:sz w:val="22"/>
          <w:szCs w:val="22"/>
        </w:rPr>
        <w:t>o</w:t>
      </w:r>
      <w:r w:rsidR="00433B11" w:rsidRPr="00673CE1">
        <w:rPr>
          <w:rFonts w:eastAsia="Calibri"/>
          <w:spacing w:val="-1"/>
          <w:sz w:val="22"/>
          <w:szCs w:val="22"/>
        </w:rPr>
        <w:t>p</w:t>
      </w:r>
      <w:r w:rsidR="00433B11" w:rsidRPr="00673CE1">
        <w:rPr>
          <w:rFonts w:eastAsia="Calibri"/>
          <w:spacing w:val="1"/>
          <w:sz w:val="22"/>
          <w:szCs w:val="22"/>
        </w:rPr>
        <w:t>o</w:t>
      </w:r>
      <w:r w:rsidR="00433B11" w:rsidRPr="00673CE1">
        <w:rPr>
          <w:rFonts w:eastAsia="Calibri"/>
          <w:sz w:val="22"/>
          <w:szCs w:val="22"/>
        </w:rPr>
        <w:t>sals</w:t>
      </w:r>
      <w:r w:rsidR="00433B11" w:rsidRPr="00673CE1">
        <w:rPr>
          <w:rFonts w:eastAsia="Calibri"/>
          <w:spacing w:val="-3"/>
          <w:sz w:val="22"/>
          <w:szCs w:val="22"/>
        </w:rPr>
        <w:t xml:space="preserve"> </w:t>
      </w:r>
      <w:r w:rsidR="00433B11" w:rsidRPr="00673CE1">
        <w:rPr>
          <w:rFonts w:eastAsia="Calibri"/>
          <w:sz w:val="22"/>
          <w:szCs w:val="22"/>
        </w:rPr>
        <w:t>sh</w:t>
      </w:r>
      <w:r w:rsidR="00433B11" w:rsidRPr="00673CE1">
        <w:rPr>
          <w:rFonts w:eastAsia="Calibri"/>
          <w:spacing w:val="1"/>
          <w:sz w:val="22"/>
          <w:szCs w:val="22"/>
        </w:rPr>
        <w:t>o</w:t>
      </w:r>
      <w:r w:rsidR="00433B11" w:rsidRPr="00673CE1">
        <w:rPr>
          <w:rFonts w:eastAsia="Calibri"/>
          <w:spacing w:val="-1"/>
          <w:sz w:val="22"/>
          <w:szCs w:val="22"/>
        </w:rPr>
        <w:t>u</w:t>
      </w:r>
      <w:r w:rsidR="00433B11" w:rsidRPr="00673CE1">
        <w:rPr>
          <w:rFonts w:eastAsia="Calibri"/>
          <w:sz w:val="22"/>
          <w:szCs w:val="22"/>
        </w:rPr>
        <w:t>ld</w:t>
      </w:r>
      <w:r w:rsidR="00433B11" w:rsidRPr="00673CE1">
        <w:rPr>
          <w:rFonts w:eastAsia="Calibri"/>
          <w:spacing w:val="-1"/>
          <w:sz w:val="22"/>
          <w:szCs w:val="22"/>
        </w:rPr>
        <w:t xml:space="preserve"> </w:t>
      </w:r>
      <w:r w:rsidR="00433B11" w:rsidRPr="00673CE1">
        <w:rPr>
          <w:rFonts w:eastAsia="Calibri"/>
          <w:spacing w:val="-2"/>
          <w:sz w:val="22"/>
          <w:szCs w:val="22"/>
        </w:rPr>
        <w:t>r</w:t>
      </w:r>
      <w:r w:rsidR="00433B11" w:rsidRPr="00673CE1">
        <w:rPr>
          <w:rFonts w:eastAsia="Calibri"/>
          <w:sz w:val="22"/>
          <w:szCs w:val="22"/>
        </w:rPr>
        <w:t>eprese</w:t>
      </w:r>
      <w:r w:rsidR="00433B11" w:rsidRPr="00673CE1">
        <w:rPr>
          <w:rFonts w:eastAsia="Calibri"/>
          <w:spacing w:val="-3"/>
          <w:sz w:val="22"/>
          <w:szCs w:val="22"/>
        </w:rPr>
        <w:t>n</w:t>
      </w:r>
      <w:r w:rsidR="00433B11" w:rsidRPr="00673CE1">
        <w:rPr>
          <w:rFonts w:eastAsia="Calibri"/>
          <w:sz w:val="22"/>
          <w:szCs w:val="22"/>
        </w:rPr>
        <w:t>t</w:t>
      </w:r>
      <w:r w:rsidR="00433B11" w:rsidRPr="00673CE1">
        <w:rPr>
          <w:rFonts w:eastAsia="Calibri"/>
          <w:spacing w:val="-2"/>
          <w:sz w:val="22"/>
          <w:szCs w:val="22"/>
        </w:rPr>
        <w:t xml:space="preserve"> </w:t>
      </w:r>
      <w:r w:rsidR="00433B11" w:rsidRPr="00673CE1">
        <w:rPr>
          <w:rFonts w:eastAsia="Calibri"/>
          <w:spacing w:val="1"/>
          <w:sz w:val="22"/>
          <w:szCs w:val="22"/>
        </w:rPr>
        <w:t>t</w:t>
      </w:r>
      <w:r w:rsidR="00433B11" w:rsidRPr="00673CE1">
        <w:rPr>
          <w:rFonts w:eastAsia="Calibri"/>
          <w:spacing w:val="-1"/>
          <w:sz w:val="22"/>
          <w:szCs w:val="22"/>
        </w:rPr>
        <w:t>h</w:t>
      </w:r>
      <w:r w:rsidR="00433B11" w:rsidRPr="00673CE1">
        <w:rPr>
          <w:rFonts w:eastAsia="Calibri"/>
          <w:sz w:val="22"/>
          <w:szCs w:val="22"/>
        </w:rPr>
        <w:t>e</w:t>
      </w:r>
      <w:r w:rsidR="00433B11" w:rsidRPr="00673CE1">
        <w:rPr>
          <w:rFonts w:eastAsia="Calibri"/>
          <w:spacing w:val="1"/>
          <w:sz w:val="22"/>
          <w:szCs w:val="22"/>
        </w:rPr>
        <w:t xml:space="preserve"> </w:t>
      </w:r>
      <w:r w:rsidR="00433B11" w:rsidRPr="00673CE1">
        <w:rPr>
          <w:rFonts w:eastAsia="Calibri"/>
          <w:sz w:val="22"/>
          <w:szCs w:val="22"/>
        </w:rPr>
        <w:t>a</w:t>
      </w:r>
      <w:r w:rsidR="00433B11" w:rsidRPr="00673CE1">
        <w:rPr>
          <w:rFonts w:eastAsia="Calibri"/>
          <w:spacing w:val="-1"/>
          <w:sz w:val="22"/>
          <w:szCs w:val="22"/>
        </w:rPr>
        <w:t>pp</w:t>
      </w:r>
      <w:r w:rsidR="00433B11" w:rsidRPr="00673CE1">
        <w:rPr>
          <w:rFonts w:eastAsia="Calibri"/>
          <w:sz w:val="22"/>
          <w:szCs w:val="22"/>
        </w:rPr>
        <w:t>l</w:t>
      </w:r>
      <w:r w:rsidR="00433B11" w:rsidRPr="00673CE1">
        <w:rPr>
          <w:rFonts w:eastAsia="Calibri"/>
          <w:spacing w:val="-1"/>
          <w:sz w:val="22"/>
          <w:szCs w:val="22"/>
        </w:rPr>
        <w:t>i</w:t>
      </w:r>
      <w:r w:rsidR="00433B11" w:rsidRPr="00673CE1">
        <w:rPr>
          <w:rFonts w:eastAsia="Calibri"/>
          <w:sz w:val="22"/>
          <w:szCs w:val="22"/>
        </w:rPr>
        <w:t>ca</w:t>
      </w:r>
      <w:r w:rsidR="00433B11" w:rsidRPr="00673CE1">
        <w:rPr>
          <w:rFonts w:eastAsia="Calibri"/>
          <w:spacing w:val="-1"/>
          <w:sz w:val="22"/>
          <w:szCs w:val="22"/>
        </w:rPr>
        <w:t>n</w:t>
      </w:r>
      <w:r w:rsidR="00433B11" w:rsidRPr="00673CE1">
        <w:rPr>
          <w:rFonts w:eastAsia="Calibri"/>
          <w:sz w:val="22"/>
          <w:szCs w:val="22"/>
        </w:rPr>
        <w:t>t’s</w:t>
      </w:r>
      <w:r w:rsidR="00433B11" w:rsidRPr="00673CE1">
        <w:rPr>
          <w:rFonts w:eastAsia="Calibri"/>
          <w:spacing w:val="-2"/>
          <w:sz w:val="22"/>
          <w:szCs w:val="22"/>
        </w:rPr>
        <w:t xml:space="preserve"> </w:t>
      </w:r>
      <w:r w:rsidR="00433B11" w:rsidRPr="00673CE1">
        <w:rPr>
          <w:rFonts w:eastAsia="Calibri"/>
          <w:sz w:val="22"/>
          <w:szCs w:val="22"/>
        </w:rPr>
        <w:t>best</w:t>
      </w:r>
      <w:r w:rsidR="00433B11" w:rsidRPr="00673CE1">
        <w:rPr>
          <w:rFonts w:eastAsia="Calibri"/>
          <w:spacing w:val="-2"/>
          <w:sz w:val="22"/>
          <w:szCs w:val="22"/>
        </w:rPr>
        <w:t xml:space="preserve"> </w:t>
      </w:r>
      <w:r w:rsidR="00433B11" w:rsidRPr="00673CE1">
        <w:rPr>
          <w:rFonts w:eastAsia="Calibri"/>
          <w:spacing w:val="1"/>
          <w:sz w:val="22"/>
          <w:szCs w:val="22"/>
        </w:rPr>
        <w:t>e</w:t>
      </w:r>
      <w:r w:rsidR="00433B11" w:rsidRPr="00673CE1">
        <w:rPr>
          <w:rFonts w:eastAsia="Calibri"/>
          <w:sz w:val="22"/>
          <w:szCs w:val="22"/>
        </w:rPr>
        <w:t>f</w:t>
      </w:r>
      <w:r w:rsidR="00433B11" w:rsidRPr="00673CE1">
        <w:rPr>
          <w:rFonts w:eastAsia="Calibri"/>
          <w:spacing w:val="-3"/>
          <w:sz w:val="22"/>
          <w:szCs w:val="22"/>
        </w:rPr>
        <w:t>f</w:t>
      </w:r>
      <w:r w:rsidR="00433B11" w:rsidRPr="00673CE1">
        <w:rPr>
          <w:rFonts w:eastAsia="Calibri"/>
          <w:spacing w:val="1"/>
          <w:sz w:val="22"/>
          <w:szCs w:val="22"/>
        </w:rPr>
        <w:t>o</w:t>
      </w:r>
      <w:r w:rsidR="00433B11" w:rsidRPr="00673CE1">
        <w:rPr>
          <w:rFonts w:eastAsia="Calibri"/>
          <w:sz w:val="22"/>
          <w:szCs w:val="22"/>
        </w:rPr>
        <w:t>rt</w:t>
      </w:r>
      <w:r w:rsidR="00433B11" w:rsidRPr="00673CE1">
        <w:rPr>
          <w:rFonts w:eastAsia="Calibri"/>
          <w:spacing w:val="-2"/>
          <w:sz w:val="22"/>
          <w:szCs w:val="22"/>
        </w:rPr>
        <w:t xml:space="preserve"> </w:t>
      </w:r>
      <w:r w:rsidR="00433B11" w:rsidRPr="00673CE1">
        <w:rPr>
          <w:rFonts w:eastAsia="Calibri"/>
          <w:sz w:val="22"/>
          <w:szCs w:val="22"/>
        </w:rPr>
        <w:t>to ens</w:t>
      </w:r>
      <w:r w:rsidR="00433B11" w:rsidRPr="00673CE1">
        <w:rPr>
          <w:rFonts w:eastAsia="Calibri"/>
          <w:spacing w:val="-1"/>
          <w:sz w:val="22"/>
          <w:szCs w:val="22"/>
        </w:rPr>
        <w:t>u</w:t>
      </w:r>
      <w:r w:rsidR="00433B11" w:rsidRPr="00673CE1">
        <w:rPr>
          <w:rFonts w:eastAsia="Calibri"/>
          <w:sz w:val="22"/>
          <w:szCs w:val="22"/>
        </w:rPr>
        <w:t>re</w:t>
      </w:r>
      <w:r w:rsidR="00433B11" w:rsidRPr="00673CE1">
        <w:rPr>
          <w:rFonts w:eastAsia="Calibri"/>
          <w:spacing w:val="1"/>
          <w:sz w:val="22"/>
          <w:szCs w:val="22"/>
        </w:rPr>
        <w:t xml:space="preserve"> </w:t>
      </w:r>
      <w:r w:rsidR="00433B11" w:rsidRPr="00673CE1">
        <w:rPr>
          <w:rFonts w:eastAsia="Calibri"/>
          <w:sz w:val="22"/>
          <w:szCs w:val="22"/>
        </w:rPr>
        <w:t>a q</w:t>
      </w:r>
      <w:r w:rsidR="00433B11" w:rsidRPr="00673CE1">
        <w:rPr>
          <w:rFonts w:eastAsia="Calibri"/>
          <w:spacing w:val="-1"/>
          <w:sz w:val="22"/>
          <w:szCs w:val="22"/>
        </w:rPr>
        <w:t>u</w:t>
      </w:r>
      <w:r w:rsidR="00433B11" w:rsidRPr="00673CE1">
        <w:rPr>
          <w:rFonts w:eastAsia="Calibri"/>
          <w:sz w:val="22"/>
          <w:szCs w:val="22"/>
        </w:rPr>
        <w:t>al</w:t>
      </w:r>
      <w:r w:rsidR="00433B11" w:rsidRPr="00673CE1">
        <w:rPr>
          <w:rFonts w:eastAsia="Calibri"/>
          <w:spacing w:val="-1"/>
          <w:sz w:val="22"/>
          <w:szCs w:val="22"/>
        </w:rPr>
        <w:t>i</w:t>
      </w:r>
      <w:r w:rsidR="00433B11" w:rsidRPr="00673CE1">
        <w:rPr>
          <w:rFonts w:eastAsia="Calibri"/>
          <w:spacing w:val="-2"/>
          <w:sz w:val="22"/>
          <w:szCs w:val="22"/>
        </w:rPr>
        <w:t>t</w:t>
      </w:r>
      <w:r w:rsidR="00433B11" w:rsidRPr="00673CE1">
        <w:rPr>
          <w:rFonts w:eastAsia="Calibri"/>
          <w:sz w:val="22"/>
          <w:szCs w:val="22"/>
        </w:rPr>
        <w:t>y</w:t>
      </w:r>
      <w:r w:rsidR="00433B11" w:rsidRPr="00673CE1">
        <w:rPr>
          <w:rFonts w:eastAsia="Calibri"/>
          <w:spacing w:val="1"/>
          <w:sz w:val="22"/>
          <w:szCs w:val="22"/>
        </w:rPr>
        <w:t xml:space="preserve"> </w:t>
      </w:r>
      <w:r w:rsidR="00433B11" w:rsidRPr="00673CE1">
        <w:rPr>
          <w:rFonts w:eastAsia="Calibri"/>
          <w:sz w:val="22"/>
          <w:szCs w:val="22"/>
        </w:rPr>
        <w:t>p</w:t>
      </w:r>
      <w:r w:rsidR="00433B11" w:rsidRPr="00673CE1">
        <w:rPr>
          <w:rFonts w:eastAsia="Calibri"/>
          <w:spacing w:val="-3"/>
          <w:sz w:val="22"/>
          <w:szCs w:val="22"/>
        </w:rPr>
        <w:t>r</w:t>
      </w:r>
      <w:r w:rsidR="00433B11" w:rsidRPr="00673CE1">
        <w:rPr>
          <w:rFonts w:eastAsia="Calibri"/>
          <w:spacing w:val="1"/>
          <w:sz w:val="22"/>
          <w:szCs w:val="22"/>
        </w:rPr>
        <w:t>o</w:t>
      </w:r>
      <w:r w:rsidR="00433B11" w:rsidRPr="00673CE1">
        <w:rPr>
          <w:rFonts w:eastAsia="Calibri"/>
          <w:spacing w:val="-1"/>
          <w:sz w:val="22"/>
          <w:szCs w:val="22"/>
        </w:rPr>
        <w:t>p</w:t>
      </w:r>
      <w:r w:rsidR="00433B11" w:rsidRPr="00673CE1">
        <w:rPr>
          <w:rFonts w:eastAsia="Calibri"/>
          <w:spacing w:val="1"/>
          <w:sz w:val="22"/>
          <w:szCs w:val="22"/>
        </w:rPr>
        <w:t>o</w:t>
      </w:r>
      <w:r w:rsidR="00433B11" w:rsidRPr="00673CE1">
        <w:rPr>
          <w:rFonts w:eastAsia="Calibri"/>
          <w:spacing w:val="-2"/>
          <w:sz w:val="22"/>
          <w:szCs w:val="22"/>
        </w:rPr>
        <w:t>s</w:t>
      </w:r>
      <w:r w:rsidR="00433B11" w:rsidRPr="00673CE1">
        <w:rPr>
          <w:rFonts w:eastAsia="Calibri"/>
          <w:spacing w:val="-3"/>
          <w:sz w:val="22"/>
          <w:szCs w:val="22"/>
        </w:rPr>
        <w:t>a</w:t>
      </w:r>
      <w:r w:rsidR="00433B11" w:rsidRPr="00673CE1">
        <w:rPr>
          <w:rFonts w:eastAsia="Calibri"/>
          <w:sz w:val="22"/>
          <w:szCs w:val="22"/>
        </w:rPr>
        <w:t>l fr</w:t>
      </w:r>
      <w:r w:rsidR="00433B11" w:rsidRPr="00673CE1">
        <w:rPr>
          <w:rFonts w:eastAsia="Calibri"/>
          <w:spacing w:val="1"/>
          <w:sz w:val="22"/>
          <w:szCs w:val="22"/>
        </w:rPr>
        <w:t>o</w:t>
      </w:r>
      <w:r w:rsidR="00433B11" w:rsidRPr="00673CE1">
        <w:rPr>
          <w:rFonts w:eastAsia="Calibri"/>
          <w:sz w:val="22"/>
          <w:szCs w:val="22"/>
        </w:rPr>
        <w:t>m</w:t>
      </w:r>
      <w:r w:rsidR="00433B11" w:rsidRPr="00673CE1">
        <w:rPr>
          <w:rFonts w:eastAsia="Calibri"/>
          <w:spacing w:val="-1"/>
          <w:sz w:val="22"/>
          <w:szCs w:val="22"/>
        </w:rPr>
        <w:t xml:space="preserve"> </w:t>
      </w:r>
      <w:r w:rsidR="00433B11" w:rsidRPr="00673CE1">
        <w:rPr>
          <w:rFonts w:eastAsia="Calibri"/>
          <w:sz w:val="22"/>
          <w:szCs w:val="22"/>
        </w:rPr>
        <w:t>b</w:t>
      </w:r>
      <w:r w:rsidR="00433B11" w:rsidRPr="00673CE1">
        <w:rPr>
          <w:rFonts w:eastAsia="Calibri"/>
          <w:spacing w:val="-1"/>
          <w:sz w:val="22"/>
          <w:szCs w:val="22"/>
        </w:rPr>
        <w:t>o</w:t>
      </w:r>
      <w:r w:rsidR="00433B11" w:rsidRPr="00673CE1">
        <w:rPr>
          <w:rFonts w:eastAsia="Calibri"/>
          <w:sz w:val="22"/>
          <w:szCs w:val="22"/>
        </w:rPr>
        <w:t xml:space="preserve">th a </w:t>
      </w:r>
      <w:r w:rsidR="00433B11" w:rsidRPr="00673CE1">
        <w:rPr>
          <w:rFonts w:eastAsia="Calibri"/>
          <w:spacing w:val="-1"/>
          <w:sz w:val="22"/>
          <w:szCs w:val="22"/>
        </w:rPr>
        <w:t>t</w:t>
      </w:r>
      <w:r w:rsidR="00433B11" w:rsidRPr="00673CE1">
        <w:rPr>
          <w:rFonts w:eastAsia="Calibri"/>
          <w:sz w:val="22"/>
          <w:szCs w:val="22"/>
        </w:rPr>
        <w:t>ech</w:t>
      </w:r>
      <w:r w:rsidR="00433B11" w:rsidRPr="00673CE1">
        <w:rPr>
          <w:rFonts w:eastAsia="Calibri"/>
          <w:spacing w:val="-1"/>
          <w:sz w:val="22"/>
          <w:szCs w:val="22"/>
        </w:rPr>
        <w:t>n</w:t>
      </w:r>
      <w:r w:rsidR="00433B11" w:rsidRPr="00673CE1">
        <w:rPr>
          <w:rFonts w:eastAsia="Calibri"/>
          <w:sz w:val="22"/>
          <w:szCs w:val="22"/>
        </w:rPr>
        <w:t>ical and</w:t>
      </w:r>
      <w:r w:rsidR="00433B11" w:rsidRPr="00673CE1">
        <w:rPr>
          <w:rFonts w:eastAsia="Calibri"/>
          <w:spacing w:val="-1"/>
          <w:sz w:val="22"/>
          <w:szCs w:val="22"/>
        </w:rPr>
        <w:t xml:space="preserve"> </w:t>
      </w:r>
      <w:r w:rsidR="00433B11" w:rsidRPr="00673CE1">
        <w:rPr>
          <w:rFonts w:eastAsia="Calibri"/>
          <w:spacing w:val="-2"/>
          <w:sz w:val="22"/>
          <w:szCs w:val="22"/>
        </w:rPr>
        <w:t>c</w:t>
      </w:r>
      <w:r w:rsidR="00433B11" w:rsidRPr="00673CE1">
        <w:rPr>
          <w:rFonts w:eastAsia="Calibri"/>
          <w:spacing w:val="1"/>
          <w:sz w:val="22"/>
          <w:szCs w:val="22"/>
        </w:rPr>
        <w:t>o</w:t>
      </w:r>
      <w:r w:rsidR="00433B11" w:rsidRPr="00673CE1">
        <w:rPr>
          <w:rFonts w:eastAsia="Calibri"/>
          <w:sz w:val="22"/>
          <w:szCs w:val="22"/>
        </w:rPr>
        <w:t>st</w:t>
      </w:r>
      <w:r w:rsidR="00433B11" w:rsidRPr="00673CE1">
        <w:rPr>
          <w:rFonts w:eastAsia="Calibri"/>
          <w:spacing w:val="-1"/>
          <w:sz w:val="22"/>
          <w:szCs w:val="22"/>
        </w:rPr>
        <w:t xml:space="preserve"> </w:t>
      </w:r>
      <w:r w:rsidR="00433B11" w:rsidRPr="00673CE1">
        <w:rPr>
          <w:rFonts w:eastAsia="Calibri"/>
          <w:sz w:val="22"/>
          <w:szCs w:val="22"/>
        </w:rPr>
        <w:t>stan</w:t>
      </w:r>
      <w:r w:rsidR="00433B11" w:rsidRPr="00673CE1">
        <w:rPr>
          <w:rFonts w:eastAsia="Calibri"/>
          <w:spacing w:val="-1"/>
          <w:sz w:val="22"/>
          <w:szCs w:val="22"/>
        </w:rPr>
        <w:t>dp</w:t>
      </w:r>
      <w:r w:rsidR="00433B11" w:rsidRPr="00673CE1">
        <w:rPr>
          <w:rFonts w:eastAsia="Calibri"/>
          <w:spacing w:val="1"/>
          <w:sz w:val="22"/>
          <w:szCs w:val="22"/>
        </w:rPr>
        <w:t>o</w:t>
      </w:r>
      <w:r w:rsidR="00433B11" w:rsidRPr="00673CE1">
        <w:rPr>
          <w:rFonts w:eastAsia="Calibri"/>
          <w:sz w:val="22"/>
          <w:szCs w:val="22"/>
        </w:rPr>
        <w:t>i</w:t>
      </w:r>
      <w:r w:rsidR="00433B11" w:rsidRPr="00673CE1">
        <w:rPr>
          <w:rFonts w:eastAsia="Calibri"/>
          <w:spacing w:val="-1"/>
          <w:sz w:val="22"/>
          <w:szCs w:val="22"/>
        </w:rPr>
        <w:t>n</w:t>
      </w:r>
      <w:r w:rsidR="00433B11" w:rsidRPr="00673CE1">
        <w:rPr>
          <w:rFonts w:eastAsia="Calibri"/>
          <w:sz w:val="22"/>
          <w:szCs w:val="22"/>
        </w:rPr>
        <w:t>t.</w:t>
      </w:r>
      <w:r w:rsidR="00433B11" w:rsidRPr="00673CE1">
        <w:rPr>
          <w:rFonts w:eastAsia="Calibri"/>
          <w:spacing w:val="50"/>
          <w:sz w:val="22"/>
          <w:szCs w:val="22"/>
        </w:rPr>
        <w:t xml:space="preserve"> </w:t>
      </w:r>
      <w:r w:rsidR="00433B11" w:rsidRPr="00673CE1">
        <w:rPr>
          <w:rFonts w:eastAsia="Calibri"/>
          <w:sz w:val="22"/>
          <w:szCs w:val="22"/>
        </w:rPr>
        <w:t>A</w:t>
      </w:r>
      <w:r w:rsidR="00433B11" w:rsidRPr="00673CE1">
        <w:rPr>
          <w:rFonts w:eastAsia="Calibri"/>
          <w:spacing w:val="-1"/>
          <w:sz w:val="22"/>
          <w:szCs w:val="22"/>
        </w:rPr>
        <w:t>l</w:t>
      </w:r>
      <w:r w:rsidR="00433B11" w:rsidRPr="00673CE1">
        <w:rPr>
          <w:rFonts w:eastAsia="Calibri"/>
          <w:sz w:val="22"/>
          <w:szCs w:val="22"/>
        </w:rPr>
        <w:t>l awar</w:t>
      </w:r>
      <w:r w:rsidR="00433B11" w:rsidRPr="00673CE1">
        <w:rPr>
          <w:rFonts w:eastAsia="Calibri"/>
          <w:spacing w:val="-1"/>
          <w:sz w:val="22"/>
          <w:szCs w:val="22"/>
        </w:rPr>
        <w:t>d</w:t>
      </w:r>
      <w:r w:rsidR="00433B11" w:rsidRPr="00673CE1">
        <w:rPr>
          <w:rFonts w:eastAsia="Calibri"/>
          <w:sz w:val="22"/>
          <w:szCs w:val="22"/>
        </w:rPr>
        <w:t>s</w:t>
      </w:r>
      <w:r w:rsidR="00433B11" w:rsidRPr="00673CE1">
        <w:rPr>
          <w:rFonts w:eastAsia="Calibri"/>
          <w:spacing w:val="-4"/>
          <w:sz w:val="22"/>
          <w:szCs w:val="22"/>
        </w:rPr>
        <w:t xml:space="preserve"> </w:t>
      </w:r>
      <w:r w:rsidR="00433B11" w:rsidRPr="00673CE1">
        <w:rPr>
          <w:rFonts w:eastAsia="Calibri"/>
          <w:sz w:val="22"/>
          <w:szCs w:val="22"/>
        </w:rPr>
        <w:t>are su</w:t>
      </w:r>
      <w:r w:rsidR="00433B11" w:rsidRPr="00673CE1">
        <w:rPr>
          <w:rFonts w:eastAsia="Calibri"/>
          <w:spacing w:val="-1"/>
          <w:sz w:val="22"/>
          <w:szCs w:val="22"/>
        </w:rPr>
        <w:t>b</w:t>
      </w:r>
      <w:r w:rsidR="00433B11" w:rsidRPr="00673CE1">
        <w:rPr>
          <w:rFonts w:eastAsia="Calibri"/>
          <w:sz w:val="22"/>
          <w:szCs w:val="22"/>
        </w:rPr>
        <w:t>je</w:t>
      </w:r>
      <w:r w:rsidR="00433B11" w:rsidRPr="00673CE1">
        <w:rPr>
          <w:rFonts w:eastAsia="Calibri"/>
          <w:spacing w:val="-2"/>
          <w:sz w:val="22"/>
          <w:szCs w:val="22"/>
        </w:rPr>
        <w:t>c</w:t>
      </w:r>
      <w:r w:rsidR="00433B11" w:rsidRPr="00673CE1">
        <w:rPr>
          <w:rFonts w:eastAsia="Calibri"/>
          <w:sz w:val="22"/>
          <w:szCs w:val="22"/>
        </w:rPr>
        <w:t>t</w:t>
      </w:r>
      <w:r w:rsidR="00433B11" w:rsidRPr="00673CE1">
        <w:rPr>
          <w:rFonts w:eastAsia="Calibri"/>
          <w:spacing w:val="2"/>
          <w:sz w:val="22"/>
          <w:szCs w:val="22"/>
        </w:rPr>
        <w:t xml:space="preserve"> </w:t>
      </w:r>
      <w:r w:rsidR="00433B11" w:rsidRPr="00673CE1">
        <w:rPr>
          <w:rFonts w:eastAsia="Calibri"/>
          <w:spacing w:val="-2"/>
          <w:sz w:val="22"/>
          <w:szCs w:val="22"/>
        </w:rPr>
        <w:t>t</w:t>
      </w:r>
      <w:r w:rsidR="00433B11" w:rsidRPr="00673CE1">
        <w:rPr>
          <w:rFonts w:eastAsia="Calibri"/>
          <w:sz w:val="22"/>
          <w:szCs w:val="22"/>
        </w:rPr>
        <w:t>o</w:t>
      </w:r>
      <w:r w:rsidR="00433B11" w:rsidRPr="00673CE1">
        <w:rPr>
          <w:rFonts w:eastAsia="Calibri"/>
          <w:spacing w:val="1"/>
          <w:sz w:val="22"/>
          <w:szCs w:val="22"/>
        </w:rPr>
        <w:t xml:space="preserve"> t</w:t>
      </w:r>
      <w:r w:rsidR="00433B11" w:rsidRPr="00673CE1">
        <w:rPr>
          <w:rFonts w:eastAsia="Calibri"/>
          <w:spacing w:val="-3"/>
          <w:sz w:val="22"/>
          <w:szCs w:val="22"/>
        </w:rPr>
        <w:t>h</w:t>
      </w:r>
      <w:r w:rsidR="00433B11" w:rsidRPr="00673CE1">
        <w:rPr>
          <w:rFonts w:eastAsia="Calibri"/>
          <w:sz w:val="22"/>
          <w:szCs w:val="22"/>
        </w:rPr>
        <w:t>e</w:t>
      </w:r>
      <w:r w:rsidR="00433B11" w:rsidRPr="00673CE1">
        <w:rPr>
          <w:rFonts w:eastAsia="Calibri"/>
          <w:spacing w:val="1"/>
          <w:sz w:val="22"/>
          <w:szCs w:val="22"/>
        </w:rPr>
        <w:t xml:space="preserve"> </w:t>
      </w:r>
      <w:r w:rsidR="00433B11" w:rsidRPr="00673CE1">
        <w:rPr>
          <w:rFonts w:eastAsia="Calibri"/>
          <w:spacing w:val="-3"/>
          <w:sz w:val="22"/>
          <w:szCs w:val="22"/>
        </w:rPr>
        <w:t>a</w:t>
      </w:r>
      <w:r w:rsidR="00433B11" w:rsidRPr="00673CE1">
        <w:rPr>
          <w:rFonts w:eastAsia="Calibri"/>
          <w:spacing w:val="1"/>
          <w:sz w:val="22"/>
          <w:szCs w:val="22"/>
        </w:rPr>
        <w:t>v</w:t>
      </w:r>
      <w:r w:rsidR="00433B11" w:rsidRPr="00673CE1">
        <w:rPr>
          <w:rFonts w:eastAsia="Calibri"/>
          <w:sz w:val="22"/>
          <w:szCs w:val="22"/>
        </w:rPr>
        <w:t>ai</w:t>
      </w:r>
      <w:r w:rsidR="00433B11" w:rsidRPr="00673CE1">
        <w:rPr>
          <w:rFonts w:eastAsia="Calibri"/>
          <w:spacing w:val="-1"/>
          <w:sz w:val="22"/>
          <w:szCs w:val="22"/>
        </w:rPr>
        <w:t>l</w:t>
      </w:r>
      <w:r w:rsidR="00433B11" w:rsidRPr="00673CE1">
        <w:rPr>
          <w:rFonts w:eastAsia="Calibri"/>
          <w:sz w:val="22"/>
          <w:szCs w:val="22"/>
        </w:rPr>
        <w:t>a</w:t>
      </w:r>
      <w:r w:rsidR="00433B11" w:rsidRPr="00673CE1">
        <w:rPr>
          <w:rFonts w:eastAsia="Calibri"/>
          <w:spacing w:val="-1"/>
          <w:sz w:val="22"/>
          <w:szCs w:val="22"/>
        </w:rPr>
        <w:t>b</w:t>
      </w:r>
      <w:r w:rsidR="00433B11" w:rsidRPr="00673CE1">
        <w:rPr>
          <w:rFonts w:eastAsia="Calibri"/>
          <w:sz w:val="22"/>
          <w:szCs w:val="22"/>
        </w:rPr>
        <w:t>ility</w:t>
      </w:r>
      <w:r w:rsidR="00433B11" w:rsidRPr="00673CE1">
        <w:rPr>
          <w:rFonts w:eastAsia="Calibri"/>
          <w:spacing w:val="-1"/>
          <w:sz w:val="22"/>
          <w:szCs w:val="22"/>
        </w:rPr>
        <w:t xml:space="preserve"> </w:t>
      </w:r>
      <w:r w:rsidR="00433B11" w:rsidRPr="00673CE1">
        <w:rPr>
          <w:rFonts w:eastAsia="Calibri"/>
          <w:spacing w:val="1"/>
          <w:sz w:val="22"/>
          <w:szCs w:val="22"/>
        </w:rPr>
        <w:t>o</w:t>
      </w:r>
      <w:r w:rsidR="00433B11" w:rsidRPr="00673CE1">
        <w:rPr>
          <w:rFonts w:eastAsia="Calibri"/>
          <w:sz w:val="22"/>
          <w:szCs w:val="22"/>
        </w:rPr>
        <w:t>f s</w:t>
      </w:r>
      <w:r w:rsidR="00433B11" w:rsidRPr="00673CE1">
        <w:rPr>
          <w:rFonts w:eastAsia="Calibri"/>
          <w:spacing w:val="-2"/>
          <w:sz w:val="22"/>
          <w:szCs w:val="22"/>
        </w:rPr>
        <w:t>t</w:t>
      </w:r>
      <w:r w:rsidR="00433B11" w:rsidRPr="00673CE1">
        <w:rPr>
          <w:rFonts w:eastAsia="Calibri"/>
          <w:sz w:val="22"/>
          <w:szCs w:val="22"/>
        </w:rPr>
        <w:t>ate</w:t>
      </w:r>
      <w:r w:rsidR="00433B11" w:rsidRPr="00673CE1">
        <w:rPr>
          <w:rFonts w:eastAsia="Calibri"/>
          <w:spacing w:val="1"/>
          <w:sz w:val="22"/>
          <w:szCs w:val="22"/>
        </w:rPr>
        <w:t xml:space="preserve"> </w:t>
      </w:r>
      <w:r w:rsidR="00433B11" w:rsidRPr="00673CE1">
        <w:rPr>
          <w:rFonts w:eastAsia="Calibri"/>
          <w:sz w:val="22"/>
          <w:szCs w:val="22"/>
        </w:rPr>
        <w:t>f</w:t>
      </w:r>
      <w:r w:rsidR="00433B11" w:rsidRPr="00673CE1">
        <w:rPr>
          <w:rFonts w:eastAsia="Calibri"/>
          <w:spacing w:val="-1"/>
          <w:sz w:val="22"/>
          <w:szCs w:val="22"/>
        </w:rPr>
        <w:t>und</w:t>
      </w:r>
      <w:r w:rsidR="00433B11" w:rsidRPr="00673CE1">
        <w:rPr>
          <w:rFonts w:eastAsia="Calibri"/>
          <w:sz w:val="22"/>
          <w:szCs w:val="22"/>
        </w:rPr>
        <w:t xml:space="preserve">s. </w:t>
      </w:r>
      <w:r w:rsidR="00433B11" w:rsidRPr="00673CE1">
        <w:rPr>
          <w:rFonts w:eastAsia="Calibri"/>
          <w:spacing w:val="1"/>
          <w:sz w:val="22"/>
          <w:szCs w:val="22"/>
        </w:rPr>
        <w:t xml:space="preserve"> </w:t>
      </w:r>
      <w:r w:rsidR="00B33DCF" w:rsidRPr="00673CE1">
        <w:rPr>
          <w:rFonts w:eastAsia="Calibri"/>
          <w:spacing w:val="1"/>
          <w:sz w:val="22"/>
          <w:szCs w:val="22"/>
        </w:rPr>
        <w:t>The RFP is n</w:t>
      </w:r>
      <w:r w:rsidR="00433B11" w:rsidRPr="00673CE1">
        <w:rPr>
          <w:rFonts w:eastAsia="Calibri"/>
          <w:spacing w:val="1"/>
          <w:sz w:val="22"/>
          <w:szCs w:val="22"/>
        </w:rPr>
        <w:t>o</w:t>
      </w:r>
      <w:r w:rsidR="00433B11" w:rsidRPr="00673CE1">
        <w:rPr>
          <w:rFonts w:eastAsia="Calibri"/>
          <w:sz w:val="22"/>
          <w:szCs w:val="22"/>
        </w:rPr>
        <w:t>t</w:t>
      </w:r>
      <w:r w:rsidR="00433B11" w:rsidRPr="00673CE1">
        <w:rPr>
          <w:rFonts w:eastAsia="Calibri"/>
          <w:spacing w:val="1"/>
          <w:sz w:val="22"/>
          <w:szCs w:val="22"/>
        </w:rPr>
        <w:t xml:space="preserve"> </w:t>
      </w:r>
      <w:r w:rsidR="00433B11" w:rsidRPr="00673CE1">
        <w:rPr>
          <w:rFonts w:eastAsia="Calibri"/>
          <w:sz w:val="22"/>
          <w:szCs w:val="22"/>
        </w:rPr>
        <w:t>fi</w:t>
      </w:r>
      <w:r w:rsidR="00433B11" w:rsidRPr="00673CE1">
        <w:rPr>
          <w:rFonts w:eastAsia="Calibri"/>
          <w:spacing w:val="-1"/>
          <w:sz w:val="22"/>
          <w:szCs w:val="22"/>
        </w:rPr>
        <w:t>n</w:t>
      </w:r>
      <w:r w:rsidR="00433B11" w:rsidRPr="00673CE1">
        <w:rPr>
          <w:rFonts w:eastAsia="Calibri"/>
          <w:sz w:val="22"/>
          <w:szCs w:val="22"/>
        </w:rPr>
        <w:t xml:space="preserve">al </w:t>
      </w:r>
      <w:r w:rsidR="00433B11" w:rsidRPr="00673CE1">
        <w:rPr>
          <w:rFonts w:eastAsia="Calibri"/>
          <w:spacing w:val="-1"/>
          <w:sz w:val="22"/>
          <w:szCs w:val="22"/>
        </w:rPr>
        <w:t>un</w:t>
      </w:r>
      <w:r w:rsidR="00433B11" w:rsidRPr="00673CE1">
        <w:rPr>
          <w:rFonts w:eastAsia="Calibri"/>
          <w:sz w:val="22"/>
          <w:szCs w:val="22"/>
        </w:rPr>
        <w:t>til</w:t>
      </w:r>
      <w:r w:rsidR="00433B11" w:rsidRPr="00673CE1">
        <w:rPr>
          <w:rFonts w:eastAsia="Calibri"/>
          <w:spacing w:val="-2"/>
          <w:sz w:val="22"/>
          <w:szCs w:val="22"/>
        </w:rPr>
        <w:t xml:space="preserve"> </w:t>
      </w:r>
      <w:r w:rsidR="00433B11" w:rsidRPr="00673CE1">
        <w:rPr>
          <w:rFonts w:eastAsia="Calibri"/>
          <w:sz w:val="22"/>
          <w:szCs w:val="22"/>
        </w:rPr>
        <w:t xml:space="preserve">the </w:t>
      </w:r>
      <w:r w:rsidR="00433B11" w:rsidRPr="00673CE1">
        <w:rPr>
          <w:rFonts w:eastAsia="Calibri"/>
          <w:spacing w:val="-2"/>
          <w:sz w:val="22"/>
          <w:szCs w:val="22"/>
        </w:rPr>
        <w:t>a</w:t>
      </w:r>
      <w:r w:rsidR="00433B11" w:rsidRPr="00673CE1">
        <w:rPr>
          <w:rFonts w:eastAsia="Calibri"/>
          <w:sz w:val="22"/>
          <w:szCs w:val="22"/>
        </w:rPr>
        <w:t>ward l</w:t>
      </w:r>
      <w:r w:rsidR="00433B11" w:rsidRPr="00673CE1">
        <w:rPr>
          <w:rFonts w:eastAsia="Calibri"/>
          <w:spacing w:val="-2"/>
          <w:sz w:val="22"/>
          <w:szCs w:val="22"/>
        </w:rPr>
        <w:t>et</w:t>
      </w:r>
      <w:r w:rsidR="00433B11" w:rsidRPr="00673CE1">
        <w:rPr>
          <w:rFonts w:eastAsia="Calibri"/>
          <w:sz w:val="22"/>
          <w:szCs w:val="22"/>
        </w:rPr>
        <w:t>t</w:t>
      </w:r>
      <w:r w:rsidR="00433B11" w:rsidRPr="00673CE1">
        <w:rPr>
          <w:rFonts w:eastAsia="Calibri"/>
          <w:spacing w:val="1"/>
          <w:sz w:val="22"/>
          <w:szCs w:val="22"/>
        </w:rPr>
        <w:t>e</w:t>
      </w:r>
      <w:r w:rsidR="00433B11" w:rsidRPr="00673CE1">
        <w:rPr>
          <w:rFonts w:eastAsia="Calibri"/>
          <w:sz w:val="22"/>
          <w:szCs w:val="22"/>
        </w:rPr>
        <w:t>r is</w:t>
      </w:r>
      <w:r w:rsidR="00433B11" w:rsidRPr="00673CE1">
        <w:rPr>
          <w:rFonts w:eastAsia="Calibri"/>
          <w:spacing w:val="-2"/>
          <w:sz w:val="22"/>
          <w:szCs w:val="22"/>
        </w:rPr>
        <w:t xml:space="preserve"> </w:t>
      </w:r>
      <w:r w:rsidR="00433B11" w:rsidRPr="00673CE1">
        <w:rPr>
          <w:rFonts w:eastAsia="Calibri"/>
          <w:sz w:val="22"/>
          <w:szCs w:val="22"/>
        </w:rPr>
        <w:t>e</w:t>
      </w:r>
      <w:r w:rsidR="00433B11" w:rsidRPr="00673CE1">
        <w:rPr>
          <w:rFonts w:eastAsia="Calibri"/>
          <w:spacing w:val="1"/>
          <w:sz w:val="22"/>
          <w:szCs w:val="22"/>
        </w:rPr>
        <w:t>x</w:t>
      </w:r>
      <w:r w:rsidR="00433B11" w:rsidRPr="00673CE1">
        <w:rPr>
          <w:rFonts w:eastAsia="Calibri"/>
          <w:spacing w:val="-2"/>
          <w:sz w:val="22"/>
          <w:szCs w:val="22"/>
        </w:rPr>
        <w:t>e</w:t>
      </w:r>
      <w:r w:rsidR="00433B11" w:rsidRPr="00673CE1">
        <w:rPr>
          <w:rFonts w:eastAsia="Calibri"/>
          <w:sz w:val="22"/>
          <w:szCs w:val="22"/>
        </w:rPr>
        <w:t>cuted.</w:t>
      </w:r>
      <w:r w:rsidR="00433B11" w:rsidRPr="00673CE1">
        <w:rPr>
          <w:rFonts w:eastAsia="Calibri"/>
          <w:spacing w:val="49"/>
          <w:sz w:val="22"/>
          <w:szCs w:val="22"/>
        </w:rPr>
        <w:t xml:space="preserve"> </w:t>
      </w:r>
      <w:r w:rsidR="00433B11" w:rsidRPr="00673CE1">
        <w:rPr>
          <w:rFonts w:eastAsia="Calibri"/>
          <w:sz w:val="22"/>
          <w:szCs w:val="22"/>
        </w:rPr>
        <w:t>The</w:t>
      </w:r>
      <w:r w:rsidR="00433B11" w:rsidRPr="00673CE1">
        <w:rPr>
          <w:rFonts w:eastAsia="Calibri"/>
          <w:spacing w:val="-2"/>
          <w:sz w:val="22"/>
          <w:szCs w:val="22"/>
        </w:rPr>
        <w:t xml:space="preserve"> </w:t>
      </w:r>
      <w:r w:rsidR="00433B11" w:rsidRPr="00673CE1">
        <w:rPr>
          <w:rFonts w:eastAsia="Calibri"/>
          <w:spacing w:val="1"/>
          <w:sz w:val="22"/>
          <w:szCs w:val="22"/>
        </w:rPr>
        <w:t>m</w:t>
      </w:r>
      <w:r w:rsidR="00433B11" w:rsidRPr="00673CE1">
        <w:rPr>
          <w:rFonts w:eastAsia="Calibri"/>
          <w:sz w:val="22"/>
          <w:szCs w:val="22"/>
        </w:rPr>
        <w:t>a</w:t>
      </w:r>
      <w:r w:rsidR="00433B11" w:rsidRPr="00673CE1">
        <w:rPr>
          <w:rFonts w:eastAsia="Calibri"/>
          <w:spacing w:val="-1"/>
          <w:sz w:val="22"/>
          <w:szCs w:val="22"/>
        </w:rPr>
        <w:t>n</w:t>
      </w:r>
      <w:r w:rsidR="00433B11" w:rsidRPr="00673CE1">
        <w:rPr>
          <w:rFonts w:eastAsia="Calibri"/>
          <w:spacing w:val="-3"/>
          <w:sz w:val="22"/>
          <w:szCs w:val="22"/>
        </w:rPr>
        <w:t>a</w:t>
      </w:r>
      <w:r w:rsidR="00433B11" w:rsidRPr="00673CE1">
        <w:rPr>
          <w:rFonts w:eastAsia="Calibri"/>
          <w:spacing w:val="-1"/>
          <w:sz w:val="22"/>
          <w:szCs w:val="22"/>
        </w:rPr>
        <w:t>g</w:t>
      </w:r>
      <w:r w:rsidR="00433B11" w:rsidRPr="00673CE1">
        <w:rPr>
          <w:rFonts w:eastAsia="Calibri"/>
          <w:sz w:val="22"/>
          <w:szCs w:val="22"/>
        </w:rPr>
        <w:t>er</w:t>
      </w:r>
      <w:r w:rsidR="00433B11" w:rsidRPr="00673CE1">
        <w:rPr>
          <w:rFonts w:eastAsia="Calibri"/>
          <w:spacing w:val="2"/>
          <w:sz w:val="22"/>
          <w:szCs w:val="22"/>
        </w:rPr>
        <w:t xml:space="preserve"> </w:t>
      </w:r>
      <w:r w:rsidR="00433B11" w:rsidRPr="00673CE1">
        <w:rPr>
          <w:rFonts w:eastAsia="Calibri"/>
          <w:sz w:val="22"/>
          <w:szCs w:val="22"/>
        </w:rPr>
        <w:t>will</w:t>
      </w:r>
      <w:r w:rsidR="00433B11" w:rsidRPr="00673CE1">
        <w:rPr>
          <w:rFonts w:eastAsia="Calibri"/>
          <w:spacing w:val="1"/>
          <w:sz w:val="22"/>
          <w:szCs w:val="22"/>
        </w:rPr>
        <w:t xml:space="preserve"> </w:t>
      </w:r>
      <w:r w:rsidR="00433B11" w:rsidRPr="00673CE1">
        <w:rPr>
          <w:rFonts w:eastAsia="Calibri"/>
          <w:sz w:val="22"/>
          <w:szCs w:val="22"/>
        </w:rPr>
        <w:t>iss</w:t>
      </w:r>
      <w:r w:rsidR="00433B11" w:rsidRPr="00673CE1">
        <w:rPr>
          <w:rFonts w:eastAsia="Calibri"/>
          <w:spacing w:val="-4"/>
          <w:sz w:val="22"/>
          <w:szCs w:val="22"/>
        </w:rPr>
        <w:t>u</w:t>
      </w:r>
      <w:r w:rsidR="00433B11" w:rsidRPr="00673CE1">
        <w:rPr>
          <w:rFonts w:eastAsia="Calibri"/>
          <w:sz w:val="22"/>
          <w:szCs w:val="22"/>
        </w:rPr>
        <w:t>e</w:t>
      </w:r>
      <w:r w:rsidR="00433B11" w:rsidRPr="00673CE1">
        <w:rPr>
          <w:rFonts w:eastAsia="Calibri"/>
          <w:spacing w:val="1"/>
          <w:sz w:val="22"/>
          <w:szCs w:val="22"/>
        </w:rPr>
        <w:t xml:space="preserve"> </w:t>
      </w:r>
      <w:r w:rsidR="00433B11" w:rsidRPr="00673CE1">
        <w:rPr>
          <w:rFonts w:eastAsia="Calibri"/>
          <w:spacing w:val="-1"/>
          <w:sz w:val="22"/>
          <w:szCs w:val="22"/>
        </w:rPr>
        <w:t>no</w:t>
      </w:r>
      <w:r w:rsidR="00433B11" w:rsidRPr="00673CE1">
        <w:rPr>
          <w:rFonts w:eastAsia="Calibri"/>
          <w:sz w:val="22"/>
          <w:szCs w:val="22"/>
        </w:rPr>
        <w:t>tificat</w:t>
      </w:r>
      <w:r w:rsidR="00433B11" w:rsidRPr="00673CE1">
        <w:rPr>
          <w:rFonts w:eastAsia="Calibri"/>
          <w:spacing w:val="-3"/>
          <w:sz w:val="22"/>
          <w:szCs w:val="22"/>
        </w:rPr>
        <w:t>i</w:t>
      </w:r>
      <w:r w:rsidR="00433B11" w:rsidRPr="00673CE1">
        <w:rPr>
          <w:rFonts w:eastAsia="Calibri"/>
          <w:spacing w:val="1"/>
          <w:sz w:val="22"/>
          <w:szCs w:val="22"/>
        </w:rPr>
        <w:t>o</w:t>
      </w:r>
      <w:r w:rsidR="00433B11" w:rsidRPr="00673CE1">
        <w:rPr>
          <w:rFonts w:eastAsia="Calibri"/>
          <w:sz w:val="22"/>
          <w:szCs w:val="22"/>
        </w:rPr>
        <w:t>n</w:t>
      </w:r>
      <w:r w:rsidR="00433B11" w:rsidRPr="00673CE1">
        <w:rPr>
          <w:rFonts w:eastAsia="Calibri"/>
          <w:spacing w:val="-3"/>
          <w:sz w:val="22"/>
          <w:szCs w:val="22"/>
        </w:rPr>
        <w:t xml:space="preserve"> </w:t>
      </w:r>
      <w:r w:rsidR="00433B11" w:rsidRPr="00673CE1">
        <w:rPr>
          <w:rFonts w:eastAsia="Calibri"/>
          <w:spacing w:val="1"/>
          <w:sz w:val="22"/>
          <w:szCs w:val="22"/>
        </w:rPr>
        <w:t>o</w:t>
      </w:r>
      <w:r w:rsidR="00433B11" w:rsidRPr="00673CE1">
        <w:rPr>
          <w:rFonts w:eastAsia="Calibri"/>
          <w:sz w:val="22"/>
          <w:szCs w:val="22"/>
        </w:rPr>
        <w:t>f</w:t>
      </w:r>
      <w:r w:rsidR="00433B11" w:rsidRPr="00673CE1">
        <w:rPr>
          <w:rFonts w:eastAsia="Calibri"/>
          <w:spacing w:val="-3"/>
          <w:sz w:val="22"/>
          <w:szCs w:val="22"/>
        </w:rPr>
        <w:t xml:space="preserve"> </w:t>
      </w:r>
      <w:r w:rsidR="00433B11" w:rsidRPr="00673CE1">
        <w:rPr>
          <w:rFonts w:eastAsia="Calibri"/>
          <w:spacing w:val="1"/>
          <w:sz w:val="22"/>
          <w:szCs w:val="22"/>
        </w:rPr>
        <w:t>t</w:t>
      </w:r>
      <w:r w:rsidR="00433B11" w:rsidRPr="00673CE1">
        <w:rPr>
          <w:rFonts w:eastAsia="Calibri"/>
          <w:spacing w:val="-1"/>
          <w:sz w:val="22"/>
          <w:szCs w:val="22"/>
        </w:rPr>
        <w:t>h</w:t>
      </w:r>
      <w:r w:rsidR="00433B11" w:rsidRPr="00673CE1">
        <w:rPr>
          <w:rFonts w:eastAsia="Calibri"/>
          <w:sz w:val="22"/>
          <w:szCs w:val="22"/>
        </w:rPr>
        <w:t>e</w:t>
      </w:r>
      <w:r w:rsidR="00433B11" w:rsidRPr="00673CE1">
        <w:rPr>
          <w:rFonts w:eastAsia="Calibri"/>
          <w:spacing w:val="1"/>
          <w:sz w:val="22"/>
          <w:szCs w:val="22"/>
        </w:rPr>
        <w:t xml:space="preserve"> </w:t>
      </w:r>
      <w:r w:rsidR="00B33DCF" w:rsidRPr="00673CE1">
        <w:rPr>
          <w:rFonts w:eastAsia="Calibri"/>
          <w:spacing w:val="-1"/>
          <w:sz w:val="22"/>
          <w:szCs w:val="22"/>
        </w:rPr>
        <w:t>RFP</w:t>
      </w:r>
      <w:r w:rsidR="00433B11" w:rsidRPr="00673CE1">
        <w:rPr>
          <w:rFonts w:eastAsia="Calibri"/>
          <w:spacing w:val="-1"/>
          <w:sz w:val="22"/>
          <w:szCs w:val="22"/>
        </w:rPr>
        <w:t xml:space="preserve"> </w:t>
      </w:r>
      <w:r w:rsidR="00433B11" w:rsidRPr="00673CE1">
        <w:rPr>
          <w:rFonts w:eastAsia="Calibri"/>
          <w:sz w:val="22"/>
          <w:szCs w:val="22"/>
        </w:rPr>
        <w:t>awar</w:t>
      </w:r>
      <w:r w:rsidR="00433B11" w:rsidRPr="00673CE1">
        <w:rPr>
          <w:rFonts w:eastAsia="Calibri"/>
          <w:spacing w:val="-1"/>
          <w:sz w:val="22"/>
          <w:szCs w:val="22"/>
        </w:rPr>
        <w:t>d</w:t>
      </w:r>
      <w:r w:rsidR="00433B11" w:rsidRPr="00673CE1">
        <w:rPr>
          <w:rFonts w:eastAsia="Calibri"/>
          <w:sz w:val="22"/>
          <w:szCs w:val="22"/>
        </w:rPr>
        <w:t>. T</w:t>
      </w:r>
      <w:r w:rsidR="00433B11" w:rsidRPr="00673CE1">
        <w:rPr>
          <w:rFonts w:eastAsia="Calibri"/>
          <w:spacing w:val="-3"/>
          <w:sz w:val="22"/>
          <w:szCs w:val="22"/>
        </w:rPr>
        <w:t>h</w:t>
      </w:r>
      <w:r w:rsidR="00433B11" w:rsidRPr="00673CE1">
        <w:rPr>
          <w:rFonts w:eastAsia="Calibri"/>
          <w:sz w:val="22"/>
          <w:szCs w:val="22"/>
        </w:rPr>
        <w:t>e</w:t>
      </w:r>
      <w:r w:rsidR="00433B11" w:rsidRPr="00673CE1">
        <w:rPr>
          <w:rFonts w:eastAsia="Calibri"/>
          <w:spacing w:val="1"/>
          <w:sz w:val="22"/>
          <w:szCs w:val="22"/>
        </w:rPr>
        <w:t xml:space="preserve"> e</w:t>
      </w:r>
      <w:r w:rsidR="00433B11" w:rsidRPr="00673CE1">
        <w:rPr>
          <w:rFonts w:eastAsia="Calibri"/>
          <w:sz w:val="22"/>
          <w:szCs w:val="22"/>
        </w:rPr>
        <w:t>ffec</w:t>
      </w:r>
      <w:r w:rsidR="00433B11" w:rsidRPr="00673CE1">
        <w:rPr>
          <w:rFonts w:eastAsia="Calibri"/>
          <w:spacing w:val="1"/>
          <w:sz w:val="22"/>
          <w:szCs w:val="22"/>
        </w:rPr>
        <w:t>t</w:t>
      </w:r>
      <w:r w:rsidR="00433B11" w:rsidRPr="00673CE1">
        <w:rPr>
          <w:rFonts w:eastAsia="Calibri"/>
          <w:sz w:val="22"/>
          <w:szCs w:val="22"/>
        </w:rPr>
        <w:t>i</w:t>
      </w:r>
      <w:r w:rsidR="00433B11" w:rsidRPr="00673CE1">
        <w:rPr>
          <w:rFonts w:eastAsia="Calibri"/>
          <w:spacing w:val="-2"/>
          <w:sz w:val="22"/>
          <w:szCs w:val="22"/>
        </w:rPr>
        <w:t>v</w:t>
      </w:r>
      <w:r w:rsidR="00433B11" w:rsidRPr="00673CE1">
        <w:rPr>
          <w:rFonts w:eastAsia="Calibri"/>
          <w:sz w:val="22"/>
          <w:szCs w:val="22"/>
        </w:rPr>
        <w:t>e</w:t>
      </w:r>
      <w:r w:rsidR="00433B11" w:rsidRPr="00673CE1">
        <w:rPr>
          <w:rFonts w:eastAsia="Calibri"/>
          <w:spacing w:val="1"/>
          <w:sz w:val="22"/>
          <w:szCs w:val="22"/>
        </w:rPr>
        <w:t xml:space="preserve"> </w:t>
      </w:r>
      <w:r w:rsidR="00433B11" w:rsidRPr="00673CE1">
        <w:rPr>
          <w:rFonts w:eastAsia="Calibri"/>
          <w:spacing w:val="-1"/>
          <w:sz w:val="22"/>
          <w:szCs w:val="22"/>
        </w:rPr>
        <w:t>d</w:t>
      </w:r>
      <w:r w:rsidR="00433B11" w:rsidRPr="00673CE1">
        <w:rPr>
          <w:rFonts w:eastAsia="Calibri"/>
          <w:sz w:val="22"/>
          <w:szCs w:val="22"/>
        </w:rPr>
        <w:t>a</w:t>
      </w:r>
      <w:r w:rsidR="00433B11" w:rsidRPr="00673CE1">
        <w:rPr>
          <w:rFonts w:eastAsia="Calibri"/>
          <w:spacing w:val="-2"/>
          <w:sz w:val="22"/>
          <w:szCs w:val="22"/>
        </w:rPr>
        <w:t>t</w:t>
      </w:r>
      <w:r w:rsidR="00433B11" w:rsidRPr="00673CE1">
        <w:rPr>
          <w:rFonts w:eastAsia="Calibri"/>
          <w:sz w:val="22"/>
          <w:szCs w:val="22"/>
        </w:rPr>
        <w:t>es</w:t>
      </w:r>
      <w:r w:rsidR="00433B11" w:rsidRPr="00673CE1">
        <w:rPr>
          <w:rFonts w:eastAsia="Calibri"/>
          <w:spacing w:val="-2"/>
          <w:sz w:val="22"/>
          <w:szCs w:val="22"/>
        </w:rPr>
        <w:t xml:space="preserve"> </w:t>
      </w:r>
      <w:r w:rsidR="00433B11" w:rsidRPr="00673CE1">
        <w:rPr>
          <w:rFonts w:eastAsia="Calibri"/>
          <w:spacing w:val="1"/>
          <w:sz w:val="22"/>
          <w:szCs w:val="22"/>
        </w:rPr>
        <w:t>o</w:t>
      </w:r>
      <w:r w:rsidR="00433B11" w:rsidRPr="00673CE1">
        <w:rPr>
          <w:rFonts w:eastAsia="Calibri"/>
          <w:sz w:val="22"/>
          <w:szCs w:val="22"/>
        </w:rPr>
        <w:t>f</w:t>
      </w:r>
      <w:r w:rsidR="00433B11" w:rsidRPr="00673CE1">
        <w:rPr>
          <w:rFonts w:eastAsia="Calibri"/>
          <w:spacing w:val="-2"/>
          <w:sz w:val="22"/>
          <w:szCs w:val="22"/>
        </w:rPr>
        <w:t xml:space="preserve"> </w:t>
      </w:r>
      <w:r w:rsidR="00433B11" w:rsidRPr="00673CE1">
        <w:rPr>
          <w:rFonts w:eastAsia="Calibri"/>
          <w:sz w:val="22"/>
          <w:szCs w:val="22"/>
        </w:rPr>
        <w:t>the p</w:t>
      </w:r>
      <w:r w:rsidR="00433B11" w:rsidRPr="00673CE1">
        <w:rPr>
          <w:rFonts w:eastAsia="Calibri"/>
          <w:spacing w:val="-3"/>
          <w:sz w:val="22"/>
          <w:szCs w:val="22"/>
        </w:rPr>
        <w:t>r</w:t>
      </w:r>
      <w:r w:rsidR="00433B11" w:rsidRPr="00673CE1">
        <w:rPr>
          <w:rFonts w:eastAsia="Calibri"/>
          <w:spacing w:val="1"/>
          <w:sz w:val="22"/>
          <w:szCs w:val="22"/>
        </w:rPr>
        <w:t>o</w:t>
      </w:r>
      <w:r w:rsidR="00433B11" w:rsidRPr="00673CE1">
        <w:rPr>
          <w:rFonts w:eastAsia="Calibri"/>
          <w:sz w:val="22"/>
          <w:szCs w:val="22"/>
        </w:rPr>
        <w:t>je</w:t>
      </w:r>
      <w:r w:rsidR="00433B11" w:rsidRPr="00673CE1">
        <w:rPr>
          <w:rFonts w:eastAsia="Calibri"/>
          <w:spacing w:val="-2"/>
          <w:sz w:val="22"/>
          <w:szCs w:val="22"/>
        </w:rPr>
        <w:t>c</w:t>
      </w:r>
      <w:r w:rsidR="00433B11" w:rsidRPr="00673CE1">
        <w:rPr>
          <w:rFonts w:eastAsia="Calibri"/>
          <w:sz w:val="22"/>
          <w:szCs w:val="22"/>
        </w:rPr>
        <w:t>t</w:t>
      </w:r>
      <w:r w:rsidR="00433B11" w:rsidRPr="00673CE1">
        <w:rPr>
          <w:rFonts w:eastAsia="Calibri"/>
          <w:spacing w:val="1"/>
          <w:sz w:val="22"/>
          <w:szCs w:val="22"/>
        </w:rPr>
        <w:t xml:space="preserve"> </w:t>
      </w:r>
      <w:r w:rsidR="00433B11" w:rsidRPr="00673CE1">
        <w:rPr>
          <w:rFonts w:eastAsia="Calibri"/>
          <w:sz w:val="22"/>
          <w:szCs w:val="22"/>
        </w:rPr>
        <w:t>will</w:t>
      </w:r>
      <w:r w:rsidR="00433B11" w:rsidRPr="00673CE1">
        <w:rPr>
          <w:rFonts w:eastAsia="Calibri"/>
          <w:spacing w:val="1"/>
          <w:sz w:val="22"/>
          <w:szCs w:val="22"/>
        </w:rPr>
        <w:t xml:space="preserve"> </w:t>
      </w:r>
      <w:r w:rsidR="00433B11" w:rsidRPr="00673CE1">
        <w:rPr>
          <w:rFonts w:eastAsia="Calibri"/>
          <w:spacing w:val="-3"/>
          <w:sz w:val="22"/>
          <w:szCs w:val="22"/>
        </w:rPr>
        <w:t>b</w:t>
      </w:r>
      <w:r w:rsidR="00433B11" w:rsidRPr="00673CE1">
        <w:rPr>
          <w:rFonts w:eastAsia="Calibri"/>
          <w:sz w:val="22"/>
          <w:szCs w:val="22"/>
        </w:rPr>
        <w:t>e</w:t>
      </w:r>
      <w:r w:rsidR="00433B11" w:rsidRPr="00673CE1">
        <w:rPr>
          <w:rFonts w:eastAsia="Calibri"/>
          <w:spacing w:val="1"/>
          <w:sz w:val="22"/>
          <w:szCs w:val="22"/>
        </w:rPr>
        <w:t xml:space="preserve"> </w:t>
      </w:r>
      <w:r w:rsidR="00433B11" w:rsidRPr="00673CE1">
        <w:rPr>
          <w:rFonts w:eastAsia="Calibri"/>
          <w:sz w:val="22"/>
          <w:szCs w:val="22"/>
        </w:rPr>
        <w:t>s</w:t>
      </w:r>
      <w:r w:rsidR="00433B11" w:rsidRPr="00673CE1">
        <w:rPr>
          <w:rFonts w:eastAsia="Calibri"/>
          <w:spacing w:val="-2"/>
          <w:sz w:val="22"/>
          <w:szCs w:val="22"/>
        </w:rPr>
        <w:t>e</w:t>
      </w:r>
      <w:r w:rsidR="00433B11" w:rsidRPr="00673CE1">
        <w:rPr>
          <w:rFonts w:eastAsia="Calibri"/>
          <w:sz w:val="22"/>
          <w:szCs w:val="22"/>
        </w:rPr>
        <w:t>t</w:t>
      </w:r>
      <w:r w:rsidR="00433B11" w:rsidRPr="00673CE1">
        <w:rPr>
          <w:rFonts w:eastAsia="Calibri"/>
          <w:spacing w:val="1"/>
          <w:sz w:val="22"/>
          <w:szCs w:val="22"/>
        </w:rPr>
        <w:t xml:space="preserve"> </w:t>
      </w:r>
      <w:r w:rsidR="00433B11" w:rsidRPr="00673CE1">
        <w:rPr>
          <w:rFonts w:eastAsia="Calibri"/>
          <w:spacing w:val="-3"/>
          <w:sz w:val="22"/>
          <w:szCs w:val="22"/>
        </w:rPr>
        <w:t>f</w:t>
      </w:r>
      <w:r w:rsidR="00433B11" w:rsidRPr="00673CE1">
        <w:rPr>
          <w:rFonts w:eastAsia="Calibri"/>
          <w:spacing w:val="-1"/>
          <w:sz w:val="22"/>
          <w:szCs w:val="22"/>
        </w:rPr>
        <w:t>o</w:t>
      </w:r>
      <w:r w:rsidR="00433B11" w:rsidRPr="00673CE1">
        <w:rPr>
          <w:rFonts w:eastAsia="Calibri"/>
          <w:sz w:val="22"/>
          <w:szCs w:val="22"/>
        </w:rPr>
        <w:t>rth in</w:t>
      </w:r>
      <w:r w:rsidR="00433B11" w:rsidRPr="00673CE1">
        <w:rPr>
          <w:rFonts w:eastAsia="Calibri"/>
          <w:spacing w:val="-1"/>
          <w:sz w:val="22"/>
          <w:szCs w:val="22"/>
        </w:rPr>
        <w:t xml:space="preserve"> </w:t>
      </w:r>
      <w:r w:rsidR="00433B11" w:rsidRPr="00673CE1">
        <w:rPr>
          <w:rFonts w:eastAsia="Calibri"/>
          <w:spacing w:val="1"/>
          <w:sz w:val="22"/>
          <w:szCs w:val="22"/>
        </w:rPr>
        <w:t>t</w:t>
      </w:r>
      <w:r w:rsidR="00433B11" w:rsidRPr="00673CE1">
        <w:rPr>
          <w:rFonts w:eastAsia="Calibri"/>
          <w:spacing w:val="-1"/>
          <w:sz w:val="22"/>
          <w:szCs w:val="22"/>
        </w:rPr>
        <w:t>h</w:t>
      </w:r>
      <w:r w:rsidR="00433B11" w:rsidRPr="00673CE1">
        <w:rPr>
          <w:rFonts w:eastAsia="Calibri"/>
          <w:sz w:val="22"/>
          <w:szCs w:val="22"/>
        </w:rPr>
        <w:t>e</w:t>
      </w:r>
      <w:r w:rsidR="00433B11" w:rsidRPr="00673CE1">
        <w:rPr>
          <w:rFonts w:eastAsia="Calibri"/>
          <w:spacing w:val="1"/>
          <w:sz w:val="22"/>
          <w:szCs w:val="22"/>
        </w:rPr>
        <w:t xml:space="preserve"> </w:t>
      </w:r>
      <w:r w:rsidR="00433B11" w:rsidRPr="00673CE1">
        <w:rPr>
          <w:rFonts w:eastAsia="Calibri"/>
          <w:spacing w:val="-3"/>
          <w:sz w:val="22"/>
          <w:szCs w:val="22"/>
        </w:rPr>
        <w:t>n</w:t>
      </w:r>
      <w:r w:rsidR="00433B11" w:rsidRPr="00673CE1">
        <w:rPr>
          <w:rFonts w:eastAsia="Calibri"/>
          <w:spacing w:val="1"/>
          <w:sz w:val="22"/>
          <w:szCs w:val="22"/>
        </w:rPr>
        <w:t>o</w:t>
      </w:r>
      <w:r w:rsidR="00433B11" w:rsidRPr="00673CE1">
        <w:rPr>
          <w:rFonts w:eastAsia="Calibri"/>
          <w:sz w:val="22"/>
          <w:szCs w:val="22"/>
        </w:rPr>
        <w:t>t</w:t>
      </w:r>
      <w:r w:rsidR="00433B11" w:rsidRPr="00673CE1">
        <w:rPr>
          <w:rFonts w:eastAsia="Calibri"/>
          <w:spacing w:val="4"/>
          <w:sz w:val="22"/>
          <w:szCs w:val="22"/>
        </w:rPr>
        <w:t>i</w:t>
      </w:r>
      <w:r w:rsidR="00433B11" w:rsidRPr="00673CE1">
        <w:rPr>
          <w:rFonts w:eastAsia="Calibri"/>
          <w:sz w:val="22"/>
          <w:szCs w:val="22"/>
        </w:rPr>
        <w:t>fic</w:t>
      </w:r>
      <w:r w:rsidR="00433B11" w:rsidRPr="00673CE1">
        <w:rPr>
          <w:rFonts w:eastAsia="Calibri"/>
          <w:spacing w:val="-3"/>
          <w:sz w:val="22"/>
          <w:szCs w:val="22"/>
        </w:rPr>
        <w:t>a</w:t>
      </w:r>
      <w:r w:rsidR="00433B11" w:rsidRPr="00673CE1">
        <w:rPr>
          <w:rFonts w:eastAsia="Calibri"/>
          <w:sz w:val="22"/>
          <w:szCs w:val="22"/>
        </w:rPr>
        <w:t>ti</w:t>
      </w:r>
      <w:r w:rsidR="00433B11" w:rsidRPr="00673CE1">
        <w:rPr>
          <w:rFonts w:eastAsia="Calibri"/>
          <w:spacing w:val="1"/>
          <w:sz w:val="22"/>
          <w:szCs w:val="22"/>
        </w:rPr>
        <w:t>o</w:t>
      </w:r>
      <w:r w:rsidR="00433B11" w:rsidRPr="00673CE1">
        <w:rPr>
          <w:rFonts w:eastAsia="Calibri"/>
          <w:sz w:val="22"/>
          <w:szCs w:val="22"/>
        </w:rPr>
        <w:t>n</w:t>
      </w:r>
      <w:r w:rsidR="00433B11" w:rsidRPr="00673CE1">
        <w:rPr>
          <w:rFonts w:eastAsia="Calibri"/>
          <w:spacing w:val="-3"/>
          <w:sz w:val="22"/>
          <w:szCs w:val="22"/>
        </w:rPr>
        <w:t xml:space="preserve"> </w:t>
      </w:r>
      <w:r w:rsidR="00433B11" w:rsidRPr="00673CE1">
        <w:rPr>
          <w:rFonts w:eastAsia="Calibri"/>
          <w:spacing w:val="1"/>
          <w:sz w:val="22"/>
          <w:szCs w:val="22"/>
        </w:rPr>
        <w:t>o</w:t>
      </w:r>
      <w:r w:rsidR="00433B11" w:rsidRPr="00673CE1">
        <w:rPr>
          <w:rFonts w:eastAsia="Calibri"/>
          <w:sz w:val="22"/>
          <w:szCs w:val="22"/>
        </w:rPr>
        <w:t>f</w:t>
      </w:r>
      <w:r w:rsidR="00433B11" w:rsidRPr="00673CE1">
        <w:rPr>
          <w:rFonts w:eastAsia="Calibri"/>
          <w:spacing w:val="-2"/>
          <w:sz w:val="22"/>
          <w:szCs w:val="22"/>
        </w:rPr>
        <w:t xml:space="preserve"> </w:t>
      </w:r>
      <w:r w:rsidR="00433B11" w:rsidRPr="00673CE1">
        <w:rPr>
          <w:rFonts w:eastAsia="Calibri"/>
          <w:sz w:val="22"/>
          <w:szCs w:val="22"/>
        </w:rPr>
        <w:t xml:space="preserve">the </w:t>
      </w:r>
      <w:r w:rsidR="00B33DCF" w:rsidRPr="00673CE1">
        <w:rPr>
          <w:rFonts w:eastAsia="Calibri"/>
          <w:sz w:val="22"/>
          <w:szCs w:val="22"/>
        </w:rPr>
        <w:t>RFP</w:t>
      </w:r>
      <w:r w:rsidR="00433B11" w:rsidRPr="00673CE1">
        <w:rPr>
          <w:rFonts w:eastAsia="Calibri"/>
          <w:spacing w:val="1"/>
          <w:sz w:val="22"/>
          <w:szCs w:val="22"/>
        </w:rPr>
        <w:t xml:space="preserve"> </w:t>
      </w:r>
      <w:r w:rsidR="00433B11" w:rsidRPr="00673CE1">
        <w:rPr>
          <w:rFonts w:eastAsia="Calibri"/>
          <w:spacing w:val="-3"/>
          <w:sz w:val="22"/>
          <w:szCs w:val="22"/>
        </w:rPr>
        <w:t>a</w:t>
      </w:r>
      <w:r w:rsidR="00433B11" w:rsidRPr="00673CE1">
        <w:rPr>
          <w:rFonts w:eastAsia="Calibri"/>
          <w:sz w:val="22"/>
          <w:szCs w:val="22"/>
        </w:rPr>
        <w:t>ward.</w:t>
      </w:r>
      <w:r w:rsidR="00DC3C38" w:rsidRPr="00673CE1">
        <w:rPr>
          <w:sz w:val="22"/>
          <w:szCs w:val="22"/>
        </w:rPr>
        <w:t xml:space="preserve"> </w:t>
      </w:r>
    </w:p>
    <w:p w:rsidR="00430063" w:rsidRPr="00673CE1" w:rsidRDefault="00430063">
      <w:pPr>
        <w:spacing w:before="9" w:line="260" w:lineRule="exact"/>
        <w:rPr>
          <w:sz w:val="22"/>
          <w:szCs w:val="22"/>
        </w:rPr>
      </w:pPr>
    </w:p>
    <w:p w:rsidR="00430063" w:rsidRPr="00673CE1" w:rsidRDefault="00433B11" w:rsidP="005C0DB9">
      <w:pPr>
        <w:ind w:left="104"/>
        <w:rPr>
          <w:rFonts w:eastAsia="Calibri"/>
          <w:sz w:val="22"/>
          <w:szCs w:val="22"/>
        </w:rPr>
      </w:pPr>
      <w:r w:rsidRPr="00673CE1">
        <w:rPr>
          <w:rFonts w:eastAsia="Calibri"/>
          <w:b/>
          <w:spacing w:val="-1"/>
          <w:sz w:val="22"/>
          <w:szCs w:val="22"/>
        </w:rPr>
        <w:t>V</w:t>
      </w:r>
      <w:r w:rsidRPr="00673CE1">
        <w:rPr>
          <w:rFonts w:eastAsia="Calibri"/>
          <w:b/>
          <w:spacing w:val="1"/>
          <w:sz w:val="22"/>
          <w:szCs w:val="22"/>
        </w:rPr>
        <w:t>II</w:t>
      </w:r>
      <w:r w:rsidRPr="00673CE1">
        <w:rPr>
          <w:rFonts w:eastAsia="Calibri"/>
          <w:b/>
          <w:sz w:val="22"/>
          <w:szCs w:val="22"/>
        </w:rPr>
        <w:t xml:space="preserve">.    </w:t>
      </w:r>
      <w:r w:rsidRPr="00673CE1">
        <w:rPr>
          <w:rFonts w:eastAsia="Calibri"/>
          <w:b/>
          <w:spacing w:val="3"/>
          <w:sz w:val="22"/>
          <w:szCs w:val="22"/>
        </w:rPr>
        <w:t xml:space="preserve"> </w:t>
      </w:r>
      <w:r w:rsidR="009E63BD">
        <w:rPr>
          <w:rFonts w:eastAsia="Calibri"/>
          <w:b/>
          <w:spacing w:val="3"/>
          <w:sz w:val="22"/>
          <w:szCs w:val="22"/>
        </w:rPr>
        <w:t xml:space="preserve">Contract </w:t>
      </w:r>
      <w:r w:rsidR="00E51B7C" w:rsidRPr="00673CE1">
        <w:rPr>
          <w:rFonts w:eastAsia="Calibri"/>
          <w:b/>
          <w:spacing w:val="1"/>
          <w:sz w:val="22"/>
          <w:szCs w:val="22"/>
        </w:rPr>
        <w:t xml:space="preserve">Award </w:t>
      </w:r>
      <w:r w:rsidRPr="00673CE1">
        <w:rPr>
          <w:rFonts w:eastAsia="Calibri"/>
          <w:b/>
          <w:sz w:val="22"/>
          <w:szCs w:val="22"/>
        </w:rPr>
        <w:t>P</w:t>
      </w:r>
      <w:r w:rsidRPr="00673CE1">
        <w:rPr>
          <w:rFonts w:eastAsia="Calibri"/>
          <w:b/>
          <w:spacing w:val="-3"/>
          <w:sz w:val="22"/>
          <w:szCs w:val="22"/>
        </w:rPr>
        <w:t>e</w:t>
      </w:r>
      <w:r w:rsidRPr="00673CE1">
        <w:rPr>
          <w:rFonts w:eastAsia="Calibri"/>
          <w:b/>
          <w:spacing w:val="1"/>
          <w:sz w:val="22"/>
          <w:szCs w:val="22"/>
        </w:rPr>
        <w:t>ri</w:t>
      </w:r>
      <w:r w:rsidRPr="00673CE1">
        <w:rPr>
          <w:rFonts w:eastAsia="Calibri"/>
          <w:b/>
          <w:spacing w:val="-1"/>
          <w:sz w:val="22"/>
          <w:szCs w:val="22"/>
        </w:rPr>
        <w:t>o</w:t>
      </w:r>
      <w:r w:rsidRPr="00673CE1">
        <w:rPr>
          <w:rFonts w:eastAsia="Calibri"/>
          <w:b/>
          <w:sz w:val="22"/>
          <w:szCs w:val="22"/>
        </w:rPr>
        <w:t>d</w:t>
      </w:r>
    </w:p>
    <w:p w:rsidR="00430063" w:rsidRPr="00673CE1" w:rsidRDefault="00D74F06">
      <w:pPr>
        <w:ind w:left="736" w:right="545"/>
        <w:rPr>
          <w:rFonts w:eastAsia="Calibri"/>
          <w:sz w:val="22"/>
          <w:szCs w:val="22"/>
        </w:rPr>
      </w:pPr>
      <w:r w:rsidRPr="00673CE1">
        <w:rPr>
          <w:rFonts w:eastAsia="Calibri"/>
          <w:spacing w:val="1"/>
          <w:sz w:val="22"/>
          <w:szCs w:val="22"/>
        </w:rPr>
        <w:t>The RFP contract</w:t>
      </w:r>
      <w:r w:rsidR="00433B11" w:rsidRPr="00673CE1">
        <w:rPr>
          <w:rFonts w:eastAsia="Calibri"/>
          <w:spacing w:val="-1"/>
          <w:sz w:val="22"/>
          <w:szCs w:val="22"/>
        </w:rPr>
        <w:t xml:space="preserve"> w</w:t>
      </w:r>
      <w:r w:rsidR="00433B11" w:rsidRPr="00673CE1">
        <w:rPr>
          <w:rFonts w:eastAsia="Calibri"/>
          <w:spacing w:val="1"/>
          <w:sz w:val="22"/>
          <w:szCs w:val="22"/>
        </w:rPr>
        <w:t>i</w:t>
      </w:r>
      <w:r w:rsidR="00433B11" w:rsidRPr="00673CE1">
        <w:rPr>
          <w:rFonts w:eastAsia="Calibri"/>
          <w:spacing w:val="-1"/>
          <w:sz w:val="22"/>
          <w:szCs w:val="22"/>
        </w:rPr>
        <w:t>l</w:t>
      </w:r>
      <w:r w:rsidR="00433B11" w:rsidRPr="00673CE1">
        <w:rPr>
          <w:rFonts w:eastAsia="Calibri"/>
          <w:sz w:val="22"/>
          <w:szCs w:val="22"/>
        </w:rPr>
        <w:t>l</w:t>
      </w:r>
      <w:r w:rsidR="00433B11" w:rsidRPr="00673CE1">
        <w:rPr>
          <w:rFonts w:eastAsia="Calibri"/>
          <w:spacing w:val="1"/>
          <w:sz w:val="22"/>
          <w:szCs w:val="22"/>
        </w:rPr>
        <w:t xml:space="preserve"> </w:t>
      </w:r>
      <w:r w:rsidR="00433B11" w:rsidRPr="00673CE1">
        <w:rPr>
          <w:rFonts w:eastAsia="Calibri"/>
          <w:sz w:val="22"/>
          <w:szCs w:val="22"/>
        </w:rPr>
        <w:t>be</w:t>
      </w:r>
      <w:r w:rsidR="00433B11" w:rsidRPr="00673CE1">
        <w:rPr>
          <w:rFonts w:eastAsia="Calibri"/>
          <w:spacing w:val="-1"/>
          <w:sz w:val="22"/>
          <w:szCs w:val="22"/>
        </w:rPr>
        <w:t xml:space="preserve"> </w:t>
      </w:r>
      <w:r w:rsidR="00433B11" w:rsidRPr="00673CE1">
        <w:rPr>
          <w:rFonts w:eastAsia="Calibri"/>
          <w:sz w:val="22"/>
          <w:szCs w:val="22"/>
        </w:rPr>
        <w:t>awar</w:t>
      </w:r>
      <w:r w:rsidR="00433B11" w:rsidRPr="00673CE1">
        <w:rPr>
          <w:rFonts w:eastAsia="Calibri"/>
          <w:spacing w:val="-1"/>
          <w:sz w:val="22"/>
          <w:szCs w:val="22"/>
        </w:rPr>
        <w:t>de</w:t>
      </w:r>
      <w:r w:rsidR="00433B11" w:rsidRPr="00673CE1">
        <w:rPr>
          <w:rFonts w:eastAsia="Calibri"/>
          <w:sz w:val="22"/>
          <w:szCs w:val="22"/>
        </w:rPr>
        <w:t>d</w:t>
      </w:r>
      <w:r w:rsidR="00433B11" w:rsidRPr="00673CE1">
        <w:rPr>
          <w:rFonts w:eastAsia="Calibri"/>
          <w:spacing w:val="-1"/>
          <w:sz w:val="22"/>
          <w:szCs w:val="22"/>
        </w:rPr>
        <w:t xml:space="preserve"> o</w:t>
      </w:r>
      <w:r w:rsidR="00433B11" w:rsidRPr="00673CE1">
        <w:rPr>
          <w:rFonts w:eastAsia="Calibri"/>
          <w:sz w:val="22"/>
          <w:szCs w:val="22"/>
        </w:rPr>
        <w:t>n</w:t>
      </w:r>
      <w:r w:rsidR="00433B11" w:rsidRPr="00673CE1">
        <w:rPr>
          <w:rFonts w:eastAsia="Calibri"/>
          <w:spacing w:val="-3"/>
          <w:sz w:val="22"/>
          <w:szCs w:val="22"/>
        </w:rPr>
        <w:t xml:space="preserve"> </w:t>
      </w:r>
      <w:r w:rsidR="00433B11" w:rsidRPr="00673CE1">
        <w:rPr>
          <w:rFonts w:eastAsia="Calibri"/>
          <w:spacing w:val="-1"/>
          <w:sz w:val="22"/>
          <w:szCs w:val="22"/>
        </w:rPr>
        <w:t>o</w:t>
      </w:r>
      <w:r w:rsidR="00433B11" w:rsidRPr="00673CE1">
        <w:rPr>
          <w:rFonts w:eastAsia="Calibri"/>
          <w:sz w:val="22"/>
          <w:szCs w:val="22"/>
        </w:rPr>
        <w:t>r</w:t>
      </w:r>
      <w:r w:rsidR="00433B11" w:rsidRPr="00673CE1">
        <w:rPr>
          <w:rFonts w:eastAsia="Calibri"/>
          <w:spacing w:val="1"/>
          <w:sz w:val="22"/>
          <w:szCs w:val="22"/>
        </w:rPr>
        <w:t xml:space="preserve"> </w:t>
      </w:r>
      <w:r w:rsidR="001F3B5A" w:rsidRPr="00673CE1">
        <w:rPr>
          <w:rFonts w:eastAsia="Calibri"/>
          <w:sz w:val="22"/>
          <w:szCs w:val="22"/>
        </w:rPr>
        <w:t xml:space="preserve">before </w:t>
      </w:r>
      <w:r w:rsidR="00B958B9">
        <w:rPr>
          <w:rFonts w:eastAsia="Calibri"/>
          <w:sz w:val="22"/>
          <w:szCs w:val="22"/>
        </w:rPr>
        <w:t>December 11</w:t>
      </w:r>
      <w:r w:rsidR="00B958B9" w:rsidRPr="00B958B9">
        <w:rPr>
          <w:rFonts w:eastAsia="Calibri"/>
          <w:sz w:val="22"/>
          <w:szCs w:val="22"/>
        </w:rPr>
        <w:t>, 2020</w:t>
      </w:r>
      <w:r w:rsidR="00C13CD2" w:rsidRPr="00B958B9">
        <w:rPr>
          <w:rFonts w:eastAsia="Calibri"/>
          <w:sz w:val="22"/>
          <w:szCs w:val="22"/>
        </w:rPr>
        <w:t xml:space="preserve"> </w:t>
      </w:r>
      <w:r w:rsidRPr="00B958B9">
        <w:rPr>
          <w:rFonts w:eastAsia="Calibri"/>
          <w:sz w:val="22"/>
          <w:szCs w:val="22"/>
        </w:rPr>
        <w:t xml:space="preserve">through </w:t>
      </w:r>
      <w:r w:rsidR="009D4447" w:rsidRPr="00B958B9">
        <w:rPr>
          <w:rFonts w:eastAsia="Calibri"/>
          <w:sz w:val="22"/>
          <w:szCs w:val="22"/>
        </w:rPr>
        <w:t>June 30, 202</w:t>
      </w:r>
      <w:r w:rsidR="0050720C" w:rsidRPr="00B958B9">
        <w:rPr>
          <w:rFonts w:eastAsia="Calibri"/>
          <w:sz w:val="22"/>
          <w:szCs w:val="22"/>
        </w:rPr>
        <w:t>3</w:t>
      </w:r>
      <w:r w:rsidR="009D4447" w:rsidRPr="00B958B9">
        <w:rPr>
          <w:rFonts w:eastAsia="Calibri"/>
          <w:sz w:val="22"/>
          <w:szCs w:val="22"/>
        </w:rPr>
        <w:t xml:space="preserve">.  The </w:t>
      </w:r>
      <w:r w:rsidR="005B51A0" w:rsidRPr="00B958B9">
        <w:rPr>
          <w:rFonts w:eastAsia="Calibri"/>
          <w:sz w:val="22"/>
          <w:szCs w:val="22"/>
        </w:rPr>
        <w:t>contract can be amended to extend the contract beyond June 30, 202</w:t>
      </w:r>
      <w:r w:rsidR="0050720C" w:rsidRPr="00B958B9">
        <w:rPr>
          <w:rFonts w:eastAsia="Calibri"/>
          <w:sz w:val="22"/>
          <w:szCs w:val="22"/>
        </w:rPr>
        <w:t>3</w:t>
      </w:r>
      <w:r w:rsidR="005B51A0" w:rsidRPr="00B958B9">
        <w:rPr>
          <w:rFonts w:eastAsia="Calibri"/>
          <w:sz w:val="22"/>
          <w:szCs w:val="22"/>
        </w:rPr>
        <w:t>.</w:t>
      </w:r>
      <w:r w:rsidR="00433B11" w:rsidRPr="00673CE1">
        <w:rPr>
          <w:rFonts w:eastAsia="Calibri"/>
          <w:spacing w:val="50"/>
          <w:sz w:val="22"/>
          <w:szCs w:val="22"/>
        </w:rPr>
        <w:t xml:space="preserve"> </w:t>
      </w:r>
    </w:p>
    <w:p w:rsidR="00430063" w:rsidRPr="00673CE1" w:rsidRDefault="00430063">
      <w:pPr>
        <w:spacing w:before="8" w:line="220" w:lineRule="exact"/>
        <w:rPr>
          <w:sz w:val="22"/>
          <w:szCs w:val="22"/>
        </w:rPr>
      </w:pPr>
    </w:p>
    <w:p w:rsidR="00430063" w:rsidRPr="00673CE1" w:rsidRDefault="00433B11" w:rsidP="005C0DB9">
      <w:pPr>
        <w:spacing w:before="12"/>
        <w:ind w:left="104"/>
        <w:rPr>
          <w:rFonts w:eastAsia="Calibri"/>
          <w:b/>
          <w:spacing w:val="-2"/>
          <w:sz w:val="22"/>
          <w:szCs w:val="22"/>
        </w:rPr>
      </w:pPr>
      <w:r w:rsidRPr="00673CE1">
        <w:rPr>
          <w:rFonts w:eastAsia="Calibri"/>
          <w:b/>
          <w:spacing w:val="-1"/>
          <w:sz w:val="22"/>
          <w:szCs w:val="22"/>
        </w:rPr>
        <w:t>V</w:t>
      </w:r>
      <w:r w:rsidRPr="00673CE1">
        <w:rPr>
          <w:rFonts w:eastAsia="Calibri"/>
          <w:b/>
          <w:spacing w:val="1"/>
          <w:sz w:val="22"/>
          <w:szCs w:val="22"/>
        </w:rPr>
        <w:t>II</w:t>
      </w:r>
      <w:r w:rsidRPr="00673CE1">
        <w:rPr>
          <w:rFonts w:eastAsia="Calibri"/>
          <w:b/>
          <w:spacing w:val="-1"/>
          <w:sz w:val="22"/>
          <w:szCs w:val="22"/>
        </w:rPr>
        <w:t>I</w:t>
      </w:r>
      <w:r w:rsidRPr="00673CE1">
        <w:rPr>
          <w:rFonts w:eastAsia="Calibri"/>
          <w:b/>
          <w:sz w:val="22"/>
          <w:szCs w:val="22"/>
        </w:rPr>
        <w:t xml:space="preserve">.  </w:t>
      </w:r>
      <w:r w:rsidRPr="00673CE1">
        <w:rPr>
          <w:rFonts w:eastAsia="Calibri"/>
          <w:b/>
          <w:spacing w:val="1"/>
          <w:sz w:val="22"/>
          <w:szCs w:val="22"/>
        </w:rPr>
        <w:t xml:space="preserve"> </w:t>
      </w:r>
      <w:r w:rsidRPr="00673CE1">
        <w:rPr>
          <w:rFonts w:eastAsia="Calibri"/>
          <w:b/>
          <w:sz w:val="22"/>
          <w:szCs w:val="22"/>
        </w:rPr>
        <w:t>O</w:t>
      </w:r>
      <w:r w:rsidRPr="00673CE1">
        <w:rPr>
          <w:rFonts w:eastAsia="Calibri"/>
          <w:b/>
          <w:spacing w:val="-1"/>
          <w:sz w:val="22"/>
          <w:szCs w:val="22"/>
        </w:rPr>
        <w:t>bl</w:t>
      </w:r>
      <w:r w:rsidRPr="00673CE1">
        <w:rPr>
          <w:rFonts w:eastAsia="Calibri"/>
          <w:b/>
          <w:spacing w:val="1"/>
          <w:sz w:val="22"/>
          <w:szCs w:val="22"/>
        </w:rPr>
        <w:t>ig</w:t>
      </w:r>
      <w:r w:rsidRPr="00673CE1">
        <w:rPr>
          <w:rFonts w:eastAsia="Calibri"/>
          <w:b/>
          <w:spacing w:val="-1"/>
          <w:sz w:val="22"/>
          <w:szCs w:val="22"/>
        </w:rPr>
        <w:t>a</w:t>
      </w:r>
      <w:r w:rsidRPr="00673CE1">
        <w:rPr>
          <w:rFonts w:eastAsia="Calibri"/>
          <w:b/>
          <w:spacing w:val="-2"/>
          <w:sz w:val="22"/>
          <w:szCs w:val="22"/>
        </w:rPr>
        <w:t>t</w:t>
      </w:r>
      <w:r w:rsidRPr="00673CE1">
        <w:rPr>
          <w:rFonts w:eastAsia="Calibri"/>
          <w:b/>
          <w:spacing w:val="1"/>
          <w:sz w:val="22"/>
          <w:szCs w:val="22"/>
        </w:rPr>
        <w:t>i</w:t>
      </w:r>
      <w:r w:rsidRPr="00673CE1">
        <w:rPr>
          <w:rFonts w:eastAsia="Calibri"/>
          <w:b/>
          <w:spacing w:val="-1"/>
          <w:sz w:val="22"/>
          <w:szCs w:val="22"/>
        </w:rPr>
        <w:t>o</w:t>
      </w:r>
      <w:r w:rsidRPr="00673CE1">
        <w:rPr>
          <w:rFonts w:eastAsia="Calibri"/>
          <w:b/>
          <w:sz w:val="22"/>
          <w:szCs w:val="22"/>
        </w:rPr>
        <w:t>n</w:t>
      </w:r>
      <w:r w:rsidR="00C20771">
        <w:rPr>
          <w:rFonts w:eastAsia="Calibri"/>
          <w:b/>
          <w:sz w:val="22"/>
          <w:szCs w:val="22"/>
        </w:rPr>
        <w:t>s</w:t>
      </w:r>
      <w:r w:rsidRPr="00673CE1">
        <w:rPr>
          <w:rFonts w:eastAsia="Calibri"/>
          <w:b/>
          <w:spacing w:val="-1"/>
          <w:sz w:val="22"/>
          <w:szCs w:val="22"/>
        </w:rPr>
        <w:t xml:space="preserve"> o</w:t>
      </w:r>
      <w:r w:rsidRPr="00673CE1">
        <w:rPr>
          <w:rFonts w:eastAsia="Calibri"/>
          <w:b/>
          <w:sz w:val="22"/>
          <w:szCs w:val="22"/>
        </w:rPr>
        <w:t xml:space="preserve">f </w:t>
      </w:r>
      <w:r w:rsidR="00276EBC">
        <w:rPr>
          <w:rFonts w:eastAsia="Calibri"/>
          <w:b/>
          <w:sz w:val="22"/>
          <w:szCs w:val="22"/>
        </w:rPr>
        <w:t>C</w:t>
      </w:r>
      <w:r w:rsidR="004735D4" w:rsidRPr="00673CE1">
        <w:rPr>
          <w:rFonts w:eastAsia="Calibri"/>
          <w:b/>
          <w:spacing w:val="1"/>
          <w:sz w:val="22"/>
          <w:szCs w:val="22"/>
        </w:rPr>
        <w:t xml:space="preserve">ontract </w:t>
      </w:r>
      <w:r w:rsidRPr="00673CE1">
        <w:rPr>
          <w:rFonts w:eastAsia="Calibri"/>
          <w:b/>
          <w:spacing w:val="-2"/>
          <w:sz w:val="22"/>
          <w:szCs w:val="22"/>
        </w:rPr>
        <w:t>R</w:t>
      </w:r>
      <w:r w:rsidRPr="00673CE1">
        <w:rPr>
          <w:rFonts w:eastAsia="Calibri"/>
          <w:b/>
          <w:spacing w:val="-1"/>
          <w:sz w:val="22"/>
          <w:szCs w:val="22"/>
        </w:rPr>
        <w:t>e</w:t>
      </w:r>
      <w:r w:rsidRPr="00673CE1">
        <w:rPr>
          <w:rFonts w:eastAsia="Calibri"/>
          <w:b/>
          <w:spacing w:val="1"/>
          <w:sz w:val="22"/>
          <w:szCs w:val="22"/>
        </w:rPr>
        <w:t>ci</w:t>
      </w:r>
      <w:r w:rsidRPr="00673CE1">
        <w:rPr>
          <w:rFonts w:eastAsia="Calibri"/>
          <w:b/>
          <w:spacing w:val="-1"/>
          <w:sz w:val="22"/>
          <w:szCs w:val="22"/>
        </w:rPr>
        <w:t>p</w:t>
      </w:r>
      <w:r w:rsidRPr="00673CE1">
        <w:rPr>
          <w:rFonts w:eastAsia="Calibri"/>
          <w:b/>
          <w:spacing w:val="1"/>
          <w:sz w:val="22"/>
          <w:szCs w:val="22"/>
        </w:rPr>
        <w:t>i</w:t>
      </w:r>
      <w:r w:rsidRPr="00673CE1">
        <w:rPr>
          <w:rFonts w:eastAsia="Calibri"/>
          <w:b/>
          <w:spacing w:val="-1"/>
          <w:sz w:val="22"/>
          <w:szCs w:val="22"/>
        </w:rPr>
        <w:t>en</w:t>
      </w:r>
      <w:r w:rsidRPr="00673CE1">
        <w:rPr>
          <w:rFonts w:eastAsia="Calibri"/>
          <w:b/>
          <w:spacing w:val="-2"/>
          <w:sz w:val="22"/>
          <w:szCs w:val="22"/>
        </w:rPr>
        <w:t>t</w:t>
      </w:r>
    </w:p>
    <w:p w:rsidR="00111301" w:rsidRDefault="00111301" w:rsidP="00C20771">
      <w:pPr>
        <w:pStyle w:val="ListParagraph"/>
        <w:numPr>
          <w:ilvl w:val="0"/>
          <w:numId w:val="10"/>
        </w:numPr>
        <w:ind w:right="248"/>
        <w:rPr>
          <w:rFonts w:eastAsia="Calibri"/>
          <w:spacing w:val="-2"/>
          <w:sz w:val="22"/>
          <w:szCs w:val="22"/>
        </w:rPr>
      </w:pPr>
      <w:r w:rsidRPr="00C20771">
        <w:rPr>
          <w:rFonts w:eastAsia="Calibri"/>
          <w:sz w:val="22"/>
          <w:szCs w:val="22"/>
        </w:rPr>
        <w:t>The re</w:t>
      </w:r>
      <w:r w:rsidRPr="00C20771">
        <w:rPr>
          <w:rFonts w:eastAsia="Calibri"/>
          <w:spacing w:val="1"/>
          <w:sz w:val="22"/>
          <w:szCs w:val="22"/>
        </w:rPr>
        <w:t>c</w:t>
      </w:r>
      <w:r w:rsidRPr="00C20771">
        <w:rPr>
          <w:rFonts w:eastAsia="Calibri"/>
          <w:sz w:val="22"/>
          <w:szCs w:val="22"/>
        </w:rPr>
        <w:t>i</w:t>
      </w:r>
      <w:r w:rsidRPr="00C20771">
        <w:rPr>
          <w:rFonts w:eastAsia="Calibri"/>
          <w:spacing w:val="-1"/>
          <w:sz w:val="22"/>
          <w:szCs w:val="22"/>
        </w:rPr>
        <w:t>p</w:t>
      </w:r>
      <w:r w:rsidRPr="00C20771">
        <w:rPr>
          <w:rFonts w:eastAsia="Calibri"/>
          <w:sz w:val="22"/>
          <w:szCs w:val="22"/>
        </w:rPr>
        <w:t>ie</w:t>
      </w:r>
      <w:r w:rsidRPr="00C20771">
        <w:rPr>
          <w:rFonts w:eastAsia="Calibri"/>
          <w:spacing w:val="-1"/>
          <w:sz w:val="22"/>
          <w:szCs w:val="22"/>
        </w:rPr>
        <w:t>n</w:t>
      </w:r>
      <w:r w:rsidRPr="00C20771">
        <w:rPr>
          <w:rFonts w:eastAsia="Calibri"/>
          <w:sz w:val="22"/>
          <w:szCs w:val="22"/>
        </w:rPr>
        <w:t>t</w:t>
      </w:r>
      <w:r w:rsidRPr="00C20771">
        <w:rPr>
          <w:rFonts w:eastAsia="Calibri"/>
          <w:spacing w:val="-2"/>
          <w:sz w:val="22"/>
          <w:szCs w:val="22"/>
        </w:rPr>
        <w:t xml:space="preserve"> </w:t>
      </w:r>
      <w:r w:rsidRPr="00C20771">
        <w:rPr>
          <w:rFonts w:eastAsia="Calibri"/>
          <w:spacing w:val="1"/>
          <w:sz w:val="22"/>
          <w:szCs w:val="22"/>
        </w:rPr>
        <w:t>o</w:t>
      </w:r>
      <w:r w:rsidRPr="00C20771">
        <w:rPr>
          <w:rFonts w:eastAsia="Calibri"/>
          <w:sz w:val="22"/>
          <w:szCs w:val="22"/>
        </w:rPr>
        <w:t>f</w:t>
      </w:r>
      <w:r w:rsidRPr="00C20771">
        <w:rPr>
          <w:rFonts w:eastAsia="Calibri"/>
          <w:spacing w:val="-2"/>
          <w:sz w:val="22"/>
          <w:szCs w:val="22"/>
        </w:rPr>
        <w:t xml:space="preserve"> </w:t>
      </w:r>
      <w:r w:rsidRPr="00C20771">
        <w:rPr>
          <w:rFonts w:eastAsia="Calibri"/>
          <w:sz w:val="22"/>
          <w:szCs w:val="22"/>
        </w:rPr>
        <w:t>th</w:t>
      </w:r>
      <w:r w:rsidRPr="00C20771">
        <w:rPr>
          <w:rFonts w:eastAsia="Calibri"/>
          <w:spacing w:val="-1"/>
          <w:sz w:val="22"/>
          <w:szCs w:val="22"/>
        </w:rPr>
        <w:t>i</w:t>
      </w:r>
      <w:r w:rsidRPr="00C20771">
        <w:rPr>
          <w:rFonts w:eastAsia="Calibri"/>
          <w:sz w:val="22"/>
          <w:szCs w:val="22"/>
        </w:rPr>
        <w:t>s</w:t>
      </w:r>
      <w:r w:rsidRPr="00C20771">
        <w:rPr>
          <w:rFonts w:eastAsia="Calibri"/>
          <w:spacing w:val="-1"/>
          <w:sz w:val="22"/>
          <w:szCs w:val="22"/>
        </w:rPr>
        <w:t xml:space="preserve"> contract </w:t>
      </w:r>
      <w:r w:rsidRPr="00C20771">
        <w:rPr>
          <w:rFonts w:eastAsia="Calibri"/>
          <w:sz w:val="22"/>
          <w:szCs w:val="22"/>
        </w:rPr>
        <w:t>will</w:t>
      </w:r>
      <w:r w:rsidRPr="00C20771">
        <w:rPr>
          <w:rFonts w:eastAsia="Calibri"/>
          <w:spacing w:val="-3"/>
          <w:sz w:val="22"/>
          <w:szCs w:val="22"/>
        </w:rPr>
        <w:t xml:space="preserve"> </w:t>
      </w:r>
      <w:r w:rsidRPr="00C20771">
        <w:rPr>
          <w:rFonts w:eastAsia="Calibri"/>
          <w:sz w:val="22"/>
          <w:szCs w:val="22"/>
        </w:rPr>
        <w:t>be</w:t>
      </w:r>
      <w:r w:rsidRPr="00C20771">
        <w:rPr>
          <w:rFonts w:eastAsia="Calibri"/>
          <w:spacing w:val="1"/>
          <w:sz w:val="22"/>
          <w:szCs w:val="22"/>
        </w:rPr>
        <w:t xml:space="preserve"> </w:t>
      </w:r>
      <w:r w:rsidRPr="00C20771">
        <w:rPr>
          <w:rFonts w:eastAsia="Calibri"/>
          <w:sz w:val="22"/>
          <w:szCs w:val="22"/>
        </w:rPr>
        <w:t>req</w:t>
      </w:r>
      <w:r w:rsidRPr="00C20771">
        <w:rPr>
          <w:rFonts w:eastAsia="Calibri"/>
          <w:spacing w:val="-1"/>
          <w:sz w:val="22"/>
          <w:szCs w:val="22"/>
        </w:rPr>
        <w:t>u</w:t>
      </w:r>
      <w:r w:rsidRPr="00C20771">
        <w:rPr>
          <w:rFonts w:eastAsia="Calibri"/>
          <w:sz w:val="22"/>
          <w:szCs w:val="22"/>
        </w:rPr>
        <w:t>ired</w:t>
      </w:r>
      <w:r w:rsidRPr="00C20771">
        <w:rPr>
          <w:rFonts w:eastAsia="Calibri"/>
          <w:spacing w:val="-2"/>
          <w:sz w:val="22"/>
          <w:szCs w:val="22"/>
        </w:rPr>
        <w:t xml:space="preserve"> </w:t>
      </w:r>
      <w:r w:rsidRPr="00C20771">
        <w:rPr>
          <w:rFonts w:eastAsia="Calibri"/>
          <w:sz w:val="22"/>
          <w:szCs w:val="22"/>
        </w:rPr>
        <w:t>to</w:t>
      </w:r>
      <w:r w:rsidRPr="00C20771">
        <w:rPr>
          <w:rFonts w:eastAsia="Calibri"/>
          <w:spacing w:val="-1"/>
          <w:sz w:val="22"/>
          <w:szCs w:val="22"/>
        </w:rPr>
        <w:t xml:space="preserve"> </w:t>
      </w:r>
      <w:r w:rsidRPr="00C20771">
        <w:rPr>
          <w:rFonts w:eastAsia="Calibri"/>
          <w:sz w:val="22"/>
          <w:szCs w:val="22"/>
        </w:rPr>
        <w:t>pr</w:t>
      </w:r>
      <w:r w:rsidRPr="00C20771">
        <w:rPr>
          <w:rFonts w:eastAsia="Calibri"/>
          <w:spacing w:val="-2"/>
          <w:sz w:val="22"/>
          <w:szCs w:val="22"/>
        </w:rPr>
        <w:t>o</w:t>
      </w:r>
      <w:r w:rsidRPr="00C20771">
        <w:rPr>
          <w:rFonts w:eastAsia="Calibri"/>
          <w:spacing w:val="1"/>
          <w:sz w:val="22"/>
          <w:szCs w:val="22"/>
        </w:rPr>
        <w:t>v</w:t>
      </w:r>
      <w:r w:rsidRPr="00C20771">
        <w:rPr>
          <w:rFonts w:eastAsia="Calibri"/>
          <w:sz w:val="22"/>
          <w:szCs w:val="22"/>
        </w:rPr>
        <w:t>i</w:t>
      </w:r>
      <w:r w:rsidRPr="00C20771">
        <w:rPr>
          <w:rFonts w:eastAsia="Calibri"/>
          <w:spacing w:val="-1"/>
          <w:sz w:val="22"/>
          <w:szCs w:val="22"/>
        </w:rPr>
        <w:t>d</w:t>
      </w:r>
      <w:r w:rsidRPr="00C20771">
        <w:rPr>
          <w:rFonts w:eastAsia="Calibri"/>
          <w:sz w:val="22"/>
          <w:szCs w:val="22"/>
        </w:rPr>
        <w:t xml:space="preserve">e training, </w:t>
      </w:r>
      <w:r w:rsidRPr="00C20771">
        <w:rPr>
          <w:rFonts w:eastAsia="Calibri"/>
          <w:spacing w:val="1"/>
          <w:sz w:val="22"/>
          <w:szCs w:val="22"/>
        </w:rPr>
        <w:t>technical</w:t>
      </w:r>
      <w:r w:rsidRPr="00C20771">
        <w:rPr>
          <w:rFonts w:eastAsia="Calibri"/>
          <w:sz w:val="22"/>
          <w:szCs w:val="22"/>
        </w:rPr>
        <w:t xml:space="preserve"> assistan</w:t>
      </w:r>
      <w:r w:rsidRPr="00C20771">
        <w:rPr>
          <w:rFonts w:eastAsia="Calibri"/>
          <w:spacing w:val="-2"/>
          <w:sz w:val="22"/>
          <w:szCs w:val="22"/>
        </w:rPr>
        <w:t>c</w:t>
      </w:r>
      <w:r w:rsidRPr="00C20771">
        <w:rPr>
          <w:rFonts w:eastAsia="Calibri"/>
          <w:sz w:val="22"/>
          <w:szCs w:val="22"/>
        </w:rPr>
        <w:t>e,</w:t>
      </w:r>
      <w:r w:rsidRPr="00C20771">
        <w:rPr>
          <w:rFonts w:eastAsia="Calibri"/>
          <w:spacing w:val="1"/>
          <w:sz w:val="22"/>
          <w:szCs w:val="22"/>
        </w:rPr>
        <w:t xml:space="preserve"> </w:t>
      </w:r>
      <w:r w:rsidRPr="00C20771">
        <w:rPr>
          <w:rFonts w:eastAsia="Calibri"/>
          <w:sz w:val="22"/>
          <w:szCs w:val="22"/>
        </w:rPr>
        <w:t>a</w:t>
      </w:r>
      <w:r w:rsidRPr="00C20771">
        <w:rPr>
          <w:rFonts w:eastAsia="Calibri"/>
          <w:spacing w:val="-1"/>
          <w:sz w:val="22"/>
          <w:szCs w:val="22"/>
        </w:rPr>
        <w:t>nd/</w:t>
      </w:r>
      <w:r w:rsidRPr="00C20771">
        <w:rPr>
          <w:rFonts w:eastAsia="Calibri"/>
          <w:spacing w:val="1"/>
          <w:sz w:val="22"/>
          <w:szCs w:val="22"/>
        </w:rPr>
        <w:t>o</w:t>
      </w:r>
      <w:r w:rsidRPr="00C20771">
        <w:rPr>
          <w:rFonts w:eastAsia="Calibri"/>
          <w:sz w:val="22"/>
          <w:szCs w:val="22"/>
        </w:rPr>
        <w:t>r p</w:t>
      </w:r>
      <w:r w:rsidRPr="00C20771">
        <w:rPr>
          <w:rFonts w:eastAsia="Calibri"/>
          <w:spacing w:val="-3"/>
          <w:sz w:val="22"/>
          <w:szCs w:val="22"/>
        </w:rPr>
        <w:t>a</w:t>
      </w:r>
      <w:r w:rsidRPr="00C20771">
        <w:rPr>
          <w:rFonts w:eastAsia="Calibri"/>
          <w:sz w:val="22"/>
          <w:szCs w:val="22"/>
        </w:rPr>
        <w:t>rtici</w:t>
      </w:r>
      <w:r w:rsidRPr="00C20771">
        <w:rPr>
          <w:rFonts w:eastAsia="Calibri"/>
          <w:spacing w:val="-1"/>
          <w:sz w:val="22"/>
          <w:szCs w:val="22"/>
        </w:rPr>
        <w:t>p</w:t>
      </w:r>
      <w:r w:rsidRPr="00C20771">
        <w:rPr>
          <w:rFonts w:eastAsia="Calibri"/>
          <w:sz w:val="22"/>
          <w:szCs w:val="22"/>
        </w:rPr>
        <w:t>ate</w:t>
      </w:r>
      <w:r w:rsidRPr="00C20771">
        <w:rPr>
          <w:rFonts w:eastAsia="Calibri"/>
          <w:spacing w:val="1"/>
          <w:sz w:val="22"/>
          <w:szCs w:val="22"/>
        </w:rPr>
        <w:t xml:space="preserve"> </w:t>
      </w:r>
      <w:r w:rsidRPr="00C20771">
        <w:rPr>
          <w:rFonts w:eastAsia="Calibri"/>
          <w:sz w:val="22"/>
          <w:szCs w:val="22"/>
        </w:rPr>
        <w:t>in</w:t>
      </w:r>
      <w:r w:rsidRPr="00C20771">
        <w:rPr>
          <w:rFonts w:eastAsia="Calibri"/>
          <w:spacing w:val="-2"/>
          <w:sz w:val="22"/>
          <w:szCs w:val="22"/>
        </w:rPr>
        <w:t xml:space="preserve"> </w:t>
      </w:r>
      <w:r w:rsidRPr="00C20771">
        <w:rPr>
          <w:rFonts w:eastAsia="Calibri"/>
          <w:sz w:val="22"/>
          <w:szCs w:val="22"/>
        </w:rPr>
        <w:t>sta</w:t>
      </w:r>
      <w:r w:rsidRPr="00C20771">
        <w:rPr>
          <w:rFonts w:eastAsia="Calibri"/>
          <w:spacing w:val="-2"/>
          <w:sz w:val="22"/>
          <w:szCs w:val="22"/>
        </w:rPr>
        <w:t>t</w:t>
      </w:r>
      <w:r w:rsidRPr="00C20771">
        <w:rPr>
          <w:rFonts w:eastAsia="Calibri"/>
          <w:sz w:val="22"/>
          <w:szCs w:val="22"/>
        </w:rPr>
        <w:t>e</w:t>
      </w:r>
      <w:r w:rsidRPr="00C20771">
        <w:rPr>
          <w:rFonts w:eastAsia="Calibri"/>
          <w:spacing w:val="1"/>
          <w:sz w:val="22"/>
          <w:szCs w:val="22"/>
        </w:rPr>
        <w:t>w</w:t>
      </w:r>
      <w:r w:rsidRPr="00C20771">
        <w:rPr>
          <w:rFonts w:eastAsia="Calibri"/>
          <w:sz w:val="22"/>
          <w:szCs w:val="22"/>
        </w:rPr>
        <w:t>i</w:t>
      </w:r>
      <w:r w:rsidRPr="00C20771">
        <w:rPr>
          <w:rFonts w:eastAsia="Calibri"/>
          <w:spacing w:val="-1"/>
          <w:sz w:val="22"/>
          <w:szCs w:val="22"/>
        </w:rPr>
        <w:t>d</w:t>
      </w:r>
      <w:r w:rsidRPr="00C20771">
        <w:rPr>
          <w:rFonts w:eastAsia="Calibri"/>
          <w:sz w:val="22"/>
          <w:szCs w:val="22"/>
        </w:rPr>
        <w:t>e w</w:t>
      </w:r>
      <w:r w:rsidRPr="00C20771">
        <w:rPr>
          <w:rFonts w:eastAsia="Calibri"/>
          <w:spacing w:val="2"/>
          <w:sz w:val="22"/>
          <w:szCs w:val="22"/>
        </w:rPr>
        <w:t>o</w:t>
      </w:r>
      <w:r w:rsidRPr="00C20771">
        <w:rPr>
          <w:rFonts w:eastAsia="Calibri"/>
          <w:sz w:val="22"/>
          <w:szCs w:val="22"/>
        </w:rPr>
        <w:t>r</w:t>
      </w:r>
      <w:r w:rsidRPr="00C20771">
        <w:rPr>
          <w:rFonts w:eastAsia="Calibri"/>
          <w:spacing w:val="-2"/>
          <w:sz w:val="22"/>
          <w:szCs w:val="22"/>
        </w:rPr>
        <w:t>k</w:t>
      </w:r>
      <w:r w:rsidRPr="00C20771">
        <w:rPr>
          <w:rFonts w:eastAsia="Calibri"/>
          <w:sz w:val="22"/>
          <w:szCs w:val="22"/>
        </w:rPr>
        <w:t>shops</w:t>
      </w:r>
      <w:r w:rsidRPr="00C20771">
        <w:rPr>
          <w:rFonts w:eastAsia="Calibri"/>
          <w:spacing w:val="-2"/>
          <w:sz w:val="22"/>
          <w:szCs w:val="22"/>
        </w:rPr>
        <w:t xml:space="preserve"> </w:t>
      </w:r>
      <w:r w:rsidRPr="00C20771">
        <w:rPr>
          <w:rFonts w:eastAsia="Calibri"/>
          <w:spacing w:val="1"/>
          <w:sz w:val="22"/>
          <w:szCs w:val="22"/>
        </w:rPr>
        <w:t>o</w:t>
      </w:r>
      <w:r w:rsidRPr="00C20771">
        <w:rPr>
          <w:rFonts w:eastAsia="Calibri"/>
          <w:sz w:val="22"/>
          <w:szCs w:val="22"/>
        </w:rPr>
        <w:t>r</w:t>
      </w:r>
      <w:r w:rsidRPr="00C20771">
        <w:rPr>
          <w:rFonts w:eastAsia="Calibri"/>
          <w:spacing w:val="-2"/>
          <w:sz w:val="22"/>
          <w:szCs w:val="22"/>
        </w:rPr>
        <w:t xml:space="preserve"> </w:t>
      </w:r>
      <w:r w:rsidRPr="00C20771">
        <w:rPr>
          <w:rFonts w:eastAsia="Calibri"/>
          <w:sz w:val="22"/>
          <w:szCs w:val="22"/>
        </w:rPr>
        <w:t>c</w:t>
      </w:r>
      <w:r w:rsidRPr="00C20771">
        <w:rPr>
          <w:rFonts w:eastAsia="Calibri"/>
          <w:spacing w:val="1"/>
          <w:sz w:val="22"/>
          <w:szCs w:val="22"/>
        </w:rPr>
        <w:t>o</w:t>
      </w:r>
      <w:r w:rsidRPr="00C20771">
        <w:rPr>
          <w:rFonts w:eastAsia="Calibri"/>
          <w:spacing w:val="-1"/>
          <w:sz w:val="22"/>
          <w:szCs w:val="22"/>
        </w:rPr>
        <w:t>n</w:t>
      </w:r>
      <w:r w:rsidRPr="00C20771">
        <w:rPr>
          <w:rFonts w:eastAsia="Calibri"/>
          <w:sz w:val="22"/>
          <w:szCs w:val="22"/>
        </w:rPr>
        <w:t>f</w:t>
      </w:r>
      <w:r w:rsidRPr="00C20771">
        <w:rPr>
          <w:rFonts w:eastAsia="Calibri"/>
          <w:spacing w:val="-2"/>
          <w:sz w:val="22"/>
          <w:szCs w:val="22"/>
        </w:rPr>
        <w:t>e</w:t>
      </w:r>
      <w:r w:rsidRPr="00C20771">
        <w:rPr>
          <w:rFonts w:eastAsia="Calibri"/>
          <w:sz w:val="22"/>
          <w:szCs w:val="22"/>
        </w:rPr>
        <w:t>renc</w:t>
      </w:r>
      <w:r w:rsidRPr="00C20771">
        <w:rPr>
          <w:rFonts w:eastAsia="Calibri"/>
          <w:spacing w:val="-2"/>
          <w:sz w:val="22"/>
          <w:szCs w:val="22"/>
        </w:rPr>
        <w:t>e</w:t>
      </w:r>
      <w:r w:rsidRPr="00C20771">
        <w:rPr>
          <w:rFonts w:eastAsia="Calibri"/>
          <w:sz w:val="22"/>
          <w:szCs w:val="22"/>
        </w:rPr>
        <w:t>s (remote or in-person)</w:t>
      </w:r>
      <w:r w:rsidRPr="00C20771">
        <w:rPr>
          <w:rFonts w:eastAsia="Calibri"/>
          <w:spacing w:val="-2"/>
          <w:sz w:val="22"/>
          <w:szCs w:val="22"/>
        </w:rPr>
        <w:t xml:space="preserve"> to provide supports and information to the state and districts. Including </w:t>
      </w:r>
      <w:r w:rsidR="00EB5CEC" w:rsidRPr="00C20771">
        <w:rPr>
          <w:rFonts w:eastAsia="Calibri"/>
          <w:spacing w:val="-2"/>
          <w:sz w:val="22"/>
          <w:szCs w:val="22"/>
        </w:rPr>
        <w:t xml:space="preserve">daily online and helpdesk </w:t>
      </w:r>
      <w:r w:rsidRPr="00C20771">
        <w:rPr>
          <w:rFonts w:eastAsia="Calibri"/>
          <w:spacing w:val="-2"/>
          <w:sz w:val="22"/>
          <w:szCs w:val="22"/>
        </w:rPr>
        <w:t>support and a team of dedicated personnel to ensures that each user's experience is efficient and effective.</w:t>
      </w:r>
    </w:p>
    <w:p w:rsidR="00B958B9" w:rsidRDefault="00B958B9" w:rsidP="00C20771">
      <w:pPr>
        <w:pStyle w:val="ListParagraph"/>
        <w:numPr>
          <w:ilvl w:val="0"/>
          <w:numId w:val="10"/>
        </w:numPr>
        <w:ind w:right="248"/>
        <w:rPr>
          <w:rFonts w:eastAsia="Calibri"/>
          <w:spacing w:val="-2"/>
          <w:sz w:val="22"/>
          <w:szCs w:val="22"/>
        </w:rPr>
      </w:pPr>
      <w:r>
        <w:rPr>
          <w:rFonts w:eastAsia="Calibri"/>
          <w:spacing w:val="-2"/>
          <w:sz w:val="22"/>
          <w:szCs w:val="22"/>
        </w:rPr>
        <w:t>The vendor will use CSDE district, school, and student identification numbers such as the State Assigned Student Identifier (SASID) as the unique identifier for all students participating in this program.</w:t>
      </w:r>
    </w:p>
    <w:p w:rsidR="00C20771" w:rsidRPr="00C20771" w:rsidRDefault="00C20771" w:rsidP="00C20771">
      <w:pPr>
        <w:pStyle w:val="ListParagraph"/>
        <w:numPr>
          <w:ilvl w:val="0"/>
          <w:numId w:val="10"/>
        </w:numPr>
        <w:ind w:right="248"/>
        <w:rPr>
          <w:rFonts w:eastAsia="Calibri"/>
          <w:spacing w:val="-2"/>
          <w:sz w:val="22"/>
          <w:szCs w:val="22"/>
        </w:rPr>
      </w:pPr>
      <w:r w:rsidRPr="00C20771">
        <w:rPr>
          <w:rFonts w:eastAsia="Calibri"/>
          <w:spacing w:val="-2"/>
          <w:sz w:val="22"/>
          <w:szCs w:val="22"/>
        </w:rPr>
        <w:t>All bidders are hereby notified that the contract to be awarded is subject to contract compliance</w:t>
      </w:r>
    </w:p>
    <w:p w:rsidR="00C20771" w:rsidRPr="00C20771" w:rsidRDefault="00C20771" w:rsidP="00C20771">
      <w:pPr>
        <w:ind w:left="720" w:right="248" w:firstLine="720"/>
        <w:rPr>
          <w:rFonts w:eastAsia="Calibri"/>
          <w:spacing w:val="-2"/>
          <w:sz w:val="22"/>
          <w:szCs w:val="22"/>
        </w:rPr>
      </w:pPr>
      <w:r w:rsidRPr="00C20771">
        <w:rPr>
          <w:rFonts w:eastAsia="Calibri"/>
          <w:spacing w:val="-2"/>
          <w:sz w:val="22"/>
          <w:szCs w:val="22"/>
        </w:rPr>
        <w:t>requirements as set forth in Connecticut General Statutes (C.G.S.) Sections 4a-60, 4a-60a and</w:t>
      </w:r>
    </w:p>
    <w:p w:rsidR="00C20771" w:rsidRDefault="00C20771" w:rsidP="00C20771">
      <w:pPr>
        <w:pStyle w:val="ListParagraph"/>
        <w:ind w:left="1440" w:right="248"/>
        <w:rPr>
          <w:rFonts w:eastAsia="Calibri"/>
          <w:spacing w:val="-2"/>
          <w:sz w:val="22"/>
          <w:szCs w:val="22"/>
        </w:rPr>
      </w:pPr>
      <w:r w:rsidRPr="00C20771">
        <w:rPr>
          <w:rFonts w:eastAsia="Calibri"/>
          <w:spacing w:val="-2"/>
          <w:sz w:val="22"/>
          <w:szCs w:val="22"/>
        </w:rPr>
        <w:t>Sections 4a-68-21 et seq. of the Regulations of the Connecticut State Agencies.</w:t>
      </w:r>
    </w:p>
    <w:p w:rsidR="00C20771" w:rsidRPr="00C20771" w:rsidRDefault="00C20771" w:rsidP="00C20771">
      <w:pPr>
        <w:pStyle w:val="ListParagraph"/>
        <w:numPr>
          <w:ilvl w:val="0"/>
          <w:numId w:val="10"/>
        </w:numPr>
        <w:ind w:right="248"/>
        <w:rPr>
          <w:rFonts w:eastAsia="Calibri"/>
          <w:spacing w:val="-2"/>
          <w:sz w:val="22"/>
          <w:szCs w:val="22"/>
        </w:rPr>
      </w:pPr>
      <w:r w:rsidRPr="00C20771">
        <w:rPr>
          <w:rFonts w:eastAsia="Calibri"/>
          <w:spacing w:val="-2"/>
          <w:sz w:val="22"/>
          <w:szCs w:val="22"/>
        </w:rPr>
        <w:t>The vendor must submit periodic reports of its employment and sub-contracting practices in such form, in such a manner and in such time as may be prescribed by the Commission on Human Rights and Opportunities.</w:t>
      </w:r>
    </w:p>
    <w:p w:rsidR="00602079" w:rsidRPr="00673CE1" w:rsidRDefault="00602079" w:rsidP="00602079">
      <w:pPr>
        <w:ind w:left="100"/>
        <w:rPr>
          <w:b/>
          <w:sz w:val="22"/>
          <w:szCs w:val="22"/>
        </w:rPr>
      </w:pPr>
    </w:p>
    <w:p w:rsidR="00602079" w:rsidRPr="00673CE1" w:rsidRDefault="00602079" w:rsidP="00602079">
      <w:pPr>
        <w:ind w:left="100"/>
        <w:rPr>
          <w:sz w:val="22"/>
          <w:szCs w:val="22"/>
        </w:rPr>
      </w:pPr>
      <w:r w:rsidRPr="00673CE1">
        <w:rPr>
          <w:b/>
          <w:sz w:val="22"/>
          <w:szCs w:val="22"/>
        </w:rPr>
        <w:t>IX.</w:t>
      </w:r>
      <w:r w:rsidRPr="00673CE1">
        <w:rPr>
          <w:b/>
          <w:sz w:val="22"/>
          <w:szCs w:val="22"/>
        </w:rPr>
        <w:tab/>
        <w:t>Oth</w:t>
      </w:r>
      <w:r w:rsidRPr="00673CE1">
        <w:rPr>
          <w:b/>
          <w:spacing w:val="-1"/>
          <w:sz w:val="22"/>
          <w:szCs w:val="22"/>
        </w:rPr>
        <w:t>e</w:t>
      </w:r>
      <w:r w:rsidRPr="00673CE1">
        <w:rPr>
          <w:b/>
          <w:sz w:val="22"/>
          <w:szCs w:val="22"/>
        </w:rPr>
        <w:t>r</w:t>
      </w:r>
      <w:r w:rsidRPr="00673CE1">
        <w:rPr>
          <w:b/>
          <w:spacing w:val="1"/>
          <w:sz w:val="22"/>
          <w:szCs w:val="22"/>
        </w:rPr>
        <w:t xml:space="preserve"> </w:t>
      </w:r>
      <w:r w:rsidRPr="00673CE1">
        <w:rPr>
          <w:b/>
          <w:spacing w:val="-3"/>
          <w:sz w:val="22"/>
          <w:szCs w:val="22"/>
        </w:rPr>
        <w:t>P</w:t>
      </w:r>
      <w:r w:rsidRPr="00673CE1">
        <w:rPr>
          <w:b/>
          <w:spacing w:val="-1"/>
          <w:sz w:val="22"/>
          <w:szCs w:val="22"/>
        </w:rPr>
        <w:t>r</w:t>
      </w:r>
      <w:r w:rsidRPr="00673CE1">
        <w:rPr>
          <w:b/>
          <w:sz w:val="22"/>
          <w:szCs w:val="22"/>
        </w:rPr>
        <w:t>og</w:t>
      </w:r>
      <w:r w:rsidRPr="00673CE1">
        <w:rPr>
          <w:b/>
          <w:spacing w:val="-1"/>
          <w:sz w:val="22"/>
          <w:szCs w:val="22"/>
        </w:rPr>
        <w:t>r</w:t>
      </w:r>
      <w:r w:rsidRPr="00673CE1">
        <w:rPr>
          <w:b/>
          <w:spacing w:val="2"/>
          <w:sz w:val="22"/>
          <w:szCs w:val="22"/>
        </w:rPr>
        <w:t>a</w:t>
      </w:r>
      <w:r w:rsidRPr="00673CE1">
        <w:rPr>
          <w:b/>
          <w:sz w:val="22"/>
          <w:szCs w:val="22"/>
        </w:rPr>
        <w:t>m R</w:t>
      </w:r>
      <w:r w:rsidRPr="00673CE1">
        <w:rPr>
          <w:b/>
          <w:spacing w:val="-1"/>
          <w:sz w:val="22"/>
          <w:szCs w:val="22"/>
        </w:rPr>
        <w:t>e</w:t>
      </w:r>
      <w:r w:rsidRPr="00673CE1">
        <w:rPr>
          <w:b/>
          <w:spacing w:val="1"/>
          <w:sz w:val="22"/>
          <w:szCs w:val="22"/>
        </w:rPr>
        <w:t>qu</w:t>
      </w:r>
      <w:r w:rsidRPr="00673CE1">
        <w:rPr>
          <w:b/>
          <w:sz w:val="22"/>
          <w:szCs w:val="22"/>
        </w:rPr>
        <w:t>i</w:t>
      </w:r>
      <w:r w:rsidRPr="00673CE1">
        <w:rPr>
          <w:b/>
          <w:spacing w:val="2"/>
          <w:sz w:val="22"/>
          <w:szCs w:val="22"/>
        </w:rPr>
        <w:t>r</w:t>
      </w:r>
      <w:r w:rsidRPr="00673CE1">
        <w:rPr>
          <w:b/>
          <w:spacing w:val="1"/>
          <w:sz w:val="22"/>
          <w:szCs w:val="22"/>
        </w:rPr>
        <w:t>e</w:t>
      </w:r>
      <w:r w:rsidRPr="00673CE1">
        <w:rPr>
          <w:b/>
          <w:spacing w:val="-3"/>
          <w:sz w:val="22"/>
          <w:szCs w:val="22"/>
        </w:rPr>
        <w:t>m</w:t>
      </w:r>
      <w:r w:rsidRPr="00673CE1">
        <w:rPr>
          <w:b/>
          <w:spacing w:val="-1"/>
          <w:sz w:val="22"/>
          <w:szCs w:val="22"/>
        </w:rPr>
        <w:t>e</w:t>
      </w:r>
      <w:r w:rsidRPr="00673CE1">
        <w:rPr>
          <w:b/>
          <w:spacing w:val="1"/>
          <w:sz w:val="22"/>
          <w:szCs w:val="22"/>
        </w:rPr>
        <w:t>n</w:t>
      </w:r>
      <w:r w:rsidRPr="00673CE1">
        <w:rPr>
          <w:b/>
          <w:sz w:val="22"/>
          <w:szCs w:val="22"/>
        </w:rPr>
        <w:t>ts</w:t>
      </w:r>
    </w:p>
    <w:p w:rsidR="00602079" w:rsidRPr="00673CE1" w:rsidRDefault="00602079" w:rsidP="00602079">
      <w:pPr>
        <w:spacing w:line="260" w:lineRule="exact"/>
        <w:ind w:left="720"/>
        <w:rPr>
          <w:sz w:val="22"/>
          <w:szCs w:val="22"/>
        </w:rPr>
      </w:pPr>
      <w:r w:rsidRPr="00673CE1">
        <w:rPr>
          <w:spacing w:val="1"/>
          <w:sz w:val="22"/>
          <w:szCs w:val="22"/>
        </w:rPr>
        <w:t>W</w:t>
      </w:r>
      <w:r w:rsidRPr="00673CE1">
        <w:rPr>
          <w:sz w:val="22"/>
          <w:szCs w:val="22"/>
        </w:rPr>
        <w:t>i</w:t>
      </w:r>
      <w:r w:rsidRPr="00673CE1">
        <w:rPr>
          <w:spacing w:val="1"/>
          <w:sz w:val="22"/>
          <w:szCs w:val="22"/>
        </w:rPr>
        <w:t>t</w:t>
      </w:r>
      <w:r w:rsidRPr="00673CE1">
        <w:rPr>
          <w:sz w:val="22"/>
          <w:szCs w:val="22"/>
        </w:rPr>
        <w:t>hin 60 d</w:t>
      </w:r>
      <w:r w:rsidRPr="00673CE1">
        <w:rPr>
          <w:spacing w:val="2"/>
          <w:sz w:val="22"/>
          <w:szCs w:val="22"/>
        </w:rPr>
        <w:t>a</w:t>
      </w:r>
      <w:r w:rsidRPr="00673CE1">
        <w:rPr>
          <w:spacing w:val="-7"/>
          <w:sz w:val="22"/>
          <w:szCs w:val="22"/>
        </w:rPr>
        <w:t>y</w:t>
      </w:r>
      <w:r w:rsidRPr="00673CE1">
        <w:rPr>
          <w:sz w:val="22"/>
          <w:szCs w:val="22"/>
        </w:rPr>
        <w:t xml:space="preserve">s </w:t>
      </w:r>
      <w:r w:rsidRPr="00673CE1">
        <w:rPr>
          <w:spacing w:val="1"/>
          <w:sz w:val="22"/>
          <w:szCs w:val="22"/>
        </w:rPr>
        <w:t>a</w:t>
      </w:r>
      <w:r w:rsidRPr="00673CE1">
        <w:rPr>
          <w:sz w:val="22"/>
          <w:szCs w:val="22"/>
        </w:rPr>
        <w:t>ft</w:t>
      </w:r>
      <w:r w:rsidRPr="00673CE1">
        <w:rPr>
          <w:spacing w:val="-1"/>
          <w:sz w:val="22"/>
          <w:szCs w:val="22"/>
        </w:rPr>
        <w:t>e</w:t>
      </w:r>
      <w:r w:rsidRPr="00673CE1">
        <w:rPr>
          <w:sz w:val="22"/>
          <w:szCs w:val="22"/>
        </w:rPr>
        <w:t>r the</w:t>
      </w:r>
      <w:r w:rsidRPr="00673CE1">
        <w:rPr>
          <w:spacing w:val="1"/>
          <w:sz w:val="22"/>
          <w:szCs w:val="22"/>
        </w:rPr>
        <w:t xml:space="preserve"> </w:t>
      </w:r>
      <w:r w:rsidRPr="00673CE1">
        <w:rPr>
          <w:spacing w:val="-1"/>
          <w:sz w:val="22"/>
          <w:szCs w:val="22"/>
        </w:rPr>
        <w:t>c</w:t>
      </w:r>
      <w:r w:rsidRPr="00673CE1">
        <w:rPr>
          <w:sz w:val="22"/>
          <w:szCs w:val="22"/>
        </w:rPr>
        <w:t>lose of</w:t>
      </w:r>
      <w:r w:rsidRPr="00673CE1">
        <w:rPr>
          <w:spacing w:val="-1"/>
          <w:sz w:val="22"/>
          <w:szCs w:val="22"/>
        </w:rPr>
        <w:t xml:space="preserve"> </w:t>
      </w:r>
      <w:r w:rsidRPr="00673CE1">
        <w:rPr>
          <w:sz w:val="22"/>
          <w:szCs w:val="22"/>
        </w:rPr>
        <w:t xml:space="preserve">the </w:t>
      </w:r>
      <w:r w:rsidRPr="00673CE1">
        <w:rPr>
          <w:spacing w:val="-1"/>
          <w:sz w:val="22"/>
          <w:szCs w:val="22"/>
        </w:rPr>
        <w:t>f</w:t>
      </w:r>
      <w:r w:rsidRPr="00673CE1">
        <w:rPr>
          <w:sz w:val="22"/>
          <w:szCs w:val="22"/>
        </w:rPr>
        <w:t>is</w:t>
      </w:r>
      <w:r w:rsidRPr="00673CE1">
        <w:rPr>
          <w:spacing w:val="2"/>
          <w:sz w:val="22"/>
          <w:szCs w:val="22"/>
        </w:rPr>
        <w:t>c</w:t>
      </w:r>
      <w:r w:rsidRPr="00673CE1">
        <w:rPr>
          <w:spacing w:val="-1"/>
          <w:sz w:val="22"/>
          <w:szCs w:val="22"/>
        </w:rPr>
        <w:t>a</w:t>
      </w:r>
      <w:r w:rsidRPr="00673CE1">
        <w:rPr>
          <w:sz w:val="22"/>
          <w:szCs w:val="22"/>
        </w:rPr>
        <w:t>l</w:t>
      </w:r>
      <w:r w:rsidRPr="00673CE1">
        <w:rPr>
          <w:spacing w:val="5"/>
          <w:sz w:val="22"/>
          <w:szCs w:val="22"/>
        </w:rPr>
        <w:t xml:space="preserve"> </w:t>
      </w:r>
      <w:r w:rsidRPr="00673CE1">
        <w:rPr>
          <w:spacing w:val="-5"/>
          <w:sz w:val="22"/>
          <w:szCs w:val="22"/>
        </w:rPr>
        <w:t>y</w:t>
      </w:r>
      <w:r w:rsidRPr="00673CE1">
        <w:rPr>
          <w:spacing w:val="-1"/>
          <w:sz w:val="22"/>
          <w:szCs w:val="22"/>
        </w:rPr>
        <w:t>e</w:t>
      </w:r>
      <w:r w:rsidRPr="00673CE1">
        <w:rPr>
          <w:spacing w:val="1"/>
          <w:sz w:val="22"/>
          <w:szCs w:val="22"/>
        </w:rPr>
        <w:t>a</w:t>
      </w:r>
      <w:r w:rsidRPr="00673CE1">
        <w:rPr>
          <w:spacing w:val="2"/>
          <w:sz w:val="22"/>
          <w:szCs w:val="22"/>
        </w:rPr>
        <w:t>r</w:t>
      </w:r>
      <w:r w:rsidRPr="00673CE1">
        <w:rPr>
          <w:sz w:val="22"/>
          <w:szCs w:val="22"/>
        </w:rPr>
        <w:t xml:space="preserve">, </w:t>
      </w:r>
      <w:r w:rsidR="001F3B5A" w:rsidRPr="00673CE1">
        <w:rPr>
          <w:spacing w:val="1"/>
          <w:sz w:val="22"/>
          <w:szCs w:val="22"/>
        </w:rPr>
        <w:t>the awardee</w:t>
      </w:r>
      <w:r w:rsidRPr="00673CE1">
        <w:rPr>
          <w:spacing w:val="-1"/>
          <w:sz w:val="22"/>
          <w:szCs w:val="22"/>
        </w:rPr>
        <w:t xml:space="preserve"> </w:t>
      </w:r>
      <w:r w:rsidRPr="00673CE1">
        <w:rPr>
          <w:sz w:val="22"/>
          <w:szCs w:val="22"/>
        </w:rPr>
        <w:t>must</w:t>
      </w:r>
      <w:r w:rsidRPr="00673CE1">
        <w:rPr>
          <w:spacing w:val="1"/>
          <w:sz w:val="22"/>
          <w:szCs w:val="22"/>
        </w:rPr>
        <w:t xml:space="preserve"> </w:t>
      </w:r>
      <w:r w:rsidRPr="00673CE1">
        <w:rPr>
          <w:sz w:val="22"/>
          <w:szCs w:val="22"/>
        </w:rPr>
        <w:t>file</w:t>
      </w:r>
      <w:r w:rsidRPr="00673CE1">
        <w:rPr>
          <w:spacing w:val="-1"/>
          <w:sz w:val="22"/>
          <w:szCs w:val="22"/>
        </w:rPr>
        <w:t xml:space="preserve"> </w:t>
      </w:r>
      <w:r w:rsidRPr="00673CE1">
        <w:rPr>
          <w:sz w:val="22"/>
          <w:szCs w:val="22"/>
        </w:rPr>
        <w:t>a</w:t>
      </w:r>
      <w:r w:rsidRPr="00673CE1">
        <w:rPr>
          <w:spacing w:val="1"/>
          <w:sz w:val="22"/>
          <w:szCs w:val="22"/>
        </w:rPr>
        <w:t xml:space="preserve"> </w:t>
      </w:r>
      <w:r w:rsidRPr="00673CE1">
        <w:rPr>
          <w:sz w:val="22"/>
          <w:szCs w:val="22"/>
        </w:rPr>
        <w:t>fin</w:t>
      </w:r>
      <w:r w:rsidRPr="00673CE1">
        <w:rPr>
          <w:spacing w:val="-1"/>
          <w:sz w:val="22"/>
          <w:szCs w:val="22"/>
        </w:rPr>
        <w:t>a</w:t>
      </w:r>
      <w:r w:rsidRPr="00673CE1">
        <w:rPr>
          <w:sz w:val="22"/>
          <w:szCs w:val="22"/>
        </w:rPr>
        <w:t>n</w:t>
      </w:r>
      <w:r w:rsidRPr="00673CE1">
        <w:rPr>
          <w:spacing w:val="-1"/>
          <w:sz w:val="22"/>
          <w:szCs w:val="22"/>
        </w:rPr>
        <w:t>c</w:t>
      </w:r>
      <w:r w:rsidRPr="00673CE1">
        <w:rPr>
          <w:sz w:val="22"/>
          <w:szCs w:val="22"/>
        </w:rPr>
        <w:t>ial st</w:t>
      </w:r>
      <w:r w:rsidRPr="00673CE1">
        <w:rPr>
          <w:spacing w:val="-1"/>
          <w:sz w:val="22"/>
          <w:szCs w:val="22"/>
        </w:rPr>
        <w:t>a</w:t>
      </w:r>
      <w:r w:rsidRPr="00673CE1">
        <w:rPr>
          <w:sz w:val="22"/>
          <w:szCs w:val="22"/>
        </w:rPr>
        <w:t>tem</w:t>
      </w:r>
      <w:r w:rsidRPr="00673CE1">
        <w:rPr>
          <w:spacing w:val="-1"/>
          <w:sz w:val="22"/>
          <w:szCs w:val="22"/>
        </w:rPr>
        <w:t>e</w:t>
      </w:r>
      <w:r w:rsidRPr="00673CE1">
        <w:rPr>
          <w:sz w:val="22"/>
          <w:szCs w:val="22"/>
        </w:rPr>
        <w:t>nt of</w:t>
      </w:r>
    </w:p>
    <w:p w:rsidR="00602079" w:rsidRPr="00C20771" w:rsidRDefault="00602079" w:rsidP="00C20771">
      <w:pPr>
        <w:ind w:left="720" w:right="111"/>
        <w:rPr>
          <w:sz w:val="22"/>
          <w:szCs w:val="22"/>
        </w:rPr>
      </w:pPr>
      <w:r w:rsidRPr="00673CE1">
        <w:rPr>
          <w:spacing w:val="-1"/>
          <w:sz w:val="22"/>
          <w:szCs w:val="22"/>
        </w:rPr>
        <w:t>e</w:t>
      </w:r>
      <w:r w:rsidRPr="00673CE1">
        <w:rPr>
          <w:spacing w:val="2"/>
          <w:sz w:val="22"/>
          <w:szCs w:val="22"/>
        </w:rPr>
        <w:t>x</w:t>
      </w:r>
      <w:r w:rsidRPr="00673CE1">
        <w:rPr>
          <w:sz w:val="22"/>
          <w:szCs w:val="22"/>
        </w:rPr>
        <w:t>p</w:t>
      </w:r>
      <w:r w:rsidRPr="00673CE1">
        <w:rPr>
          <w:spacing w:val="-1"/>
          <w:sz w:val="22"/>
          <w:szCs w:val="22"/>
        </w:rPr>
        <w:t>e</w:t>
      </w:r>
      <w:r w:rsidRPr="00673CE1">
        <w:rPr>
          <w:sz w:val="22"/>
          <w:szCs w:val="22"/>
        </w:rPr>
        <w:t>ndi</w:t>
      </w:r>
      <w:r w:rsidRPr="00673CE1">
        <w:rPr>
          <w:spacing w:val="1"/>
          <w:sz w:val="22"/>
          <w:szCs w:val="22"/>
        </w:rPr>
        <w:t>t</w:t>
      </w:r>
      <w:r w:rsidRPr="00673CE1">
        <w:rPr>
          <w:sz w:val="22"/>
          <w:szCs w:val="22"/>
        </w:rPr>
        <w:t>ur</w:t>
      </w:r>
      <w:r w:rsidRPr="00673CE1">
        <w:rPr>
          <w:spacing w:val="-2"/>
          <w:sz w:val="22"/>
          <w:szCs w:val="22"/>
        </w:rPr>
        <w:t>e</w:t>
      </w:r>
      <w:r w:rsidRPr="00673CE1">
        <w:rPr>
          <w:sz w:val="22"/>
          <w:szCs w:val="22"/>
        </w:rPr>
        <w:t xml:space="preserve">s with </w:t>
      </w:r>
      <w:r w:rsidRPr="00673CE1">
        <w:rPr>
          <w:spacing w:val="1"/>
          <w:sz w:val="22"/>
          <w:szCs w:val="22"/>
        </w:rPr>
        <w:t>t</w:t>
      </w:r>
      <w:r w:rsidRPr="00673CE1">
        <w:rPr>
          <w:sz w:val="22"/>
          <w:szCs w:val="22"/>
        </w:rPr>
        <w:t xml:space="preserve">he </w:t>
      </w:r>
      <w:r w:rsidRPr="00673CE1">
        <w:rPr>
          <w:spacing w:val="1"/>
          <w:sz w:val="22"/>
          <w:szCs w:val="22"/>
        </w:rPr>
        <w:t>C</w:t>
      </w:r>
      <w:r w:rsidRPr="00673CE1">
        <w:rPr>
          <w:spacing w:val="-1"/>
          <w:sz w:val="22"/>
          <w:szCs w:val="22"/>
        </w:rPr>
        <w:t>S</w:t>
      </w:r>
      <w:r w:rsidRPr="00673CE1">
        <w:rPr>
          <w:sz w:val="22"/>
          <w:szCs w:val="22"/>
        </w:rPr>
        <w:t>DE on su</w:t>
      </w:r>
      <w:r w:rsidRPr="00673CE1">
        <w:rPr>
          <w:spacing w:val="-1"/>
          <w:sz w:val="22"/>
          <w:szCs w:val="22"/>
        </w:rPr>
        <w:t>c</w:t>
      </w:r>
      <w:r w:rsidRPr="00673CE1">
        <w:rPr>
          <w:sz w:val="22"/>
          <w:szCs w:val="22"/>
        </w:rPr>
        <w:t>h fo</w:t>
      </w:r>
      <w:r w:rsidRPr="00673CE1">
        <w:rPr>
          <w:spacing w:val="-1"/>
          <w:sz w:val="22"/>
          <w:szCs w:val="22"/>
        </w:rPr>
        <w:t>r</w:t>
      </w:r>
      <w:r w:rsidRPr="00673CE1">
        <w:rPr>
          <w:sz w:val="22"/>
          <w:szCs w:val="22"/>
        </w:rPr>
        <w:t xml:space="preserve">ms as </w:t>
      </w:r>
      <w:r w:rsidRPr="00673CE1">
        <w:rPr>
          <w:spacing w:val="2"/>
          <w:sz w:val="22"/>
          <w:szCs w:val="22"/>
        </w:rPr>
        <w:t>p</w:t>
      </w:r>
      <w:r w:rsidRPr="00673CE1">
        <w:rPr>
          <w:sz w:val="22"/>
          <w:szCs w:val="22"/>
        </w:rPr>
        <w:t>res</w:t>
      </w:r>
      <w:r w:rsidRPr="00673CE1">
        <w:rPr>
          <w:spacing w:val="-1"/>
          <w:sz w:val="22"/>
          <w:szCs w:val="22"/>
        </w:rPr>
        <w:t>c</w:t>
      </w:r>
      <w:r w:rsidRPr="00673CE1">
        <w:rPr>
          <w:sz w:val="22"/>
          <w:szCs w:val="22"/>
        </w:rPr>
        <w:t>rib</w:t>
      </w:r>
      <w:r w:rsidRPr="00673CE1">
        <w:rPr>
          <w:spacing w:val="-1"/>
          <w:sz w:val="22"/>
          <w:szCs w:val="22"/>
        </w:rPr>
        <w:t>e</w:t>
      </w:r>
      <w:r w:rsidRPr="00673CE1">
        <w:rPr>
          <w:sz w:val="22"/>
          <w:szCs w:val="22"/>
        </w:rPr>
        <w:t xml:space="preserve">d </w:t>
      </w:r>
      <w:r w:rsidRPr="00673CE1">
        <w:rPr>
          <w:spacing w:val="5"/>
          <w:sz w:val="22"/>
          <w:szCs w:val="22"/>
        </w:rPr>
        <w:t>b</w:t>
      </w:r>
      <w:r w:rsidRPr="00673CE1">
        <w:rPr>
          <w:sz w:val="22"/>
          <w:szCs w:val="22"/>
        </w:rPr>
        <w:t>y</w:t>
      </w:r>
      <w:r w:rsidRPr="00673CE1">
        <w:rPr>
          <w:spacing w:val="-4"/>
          <w:sz w:val="22"/>
          <w:szCs w:val="22"/>
        </w:rPr>
        <w:t xml:space="preserve"> </w:t>
      </w:r>
      <w:r w:rsidRPr="00673CE1">
        <w:rPr>
          <w:sz w:val="22"/>
          <w:szCs w:val="22"/>
        </w:rPr>
        <w:t xml:space="preserve">the </w:t>
      </w:r>
      <w:r w:rsidRPr="00673CE1">
        <w:rPr>
          <w:spacing w:val="1"/>
          <w:sz w:val="22"/>
          <w:szCs w:val="22"/>
        </w:rPr>
        <w:t>CS</w:t>
      </w:r>
      <w:r w:rsidRPr="00673CE1">
        <w:rPr>
          <w:sz w:val="22"/>
          <w:szCs w:val="22"/>
        </w:rPr>
        <w:t xml:space="preserve">DE. </w:t>
      </w:r>
      <w:r w:rsidRPr="00673CE1">
        <w:rPr>
          <w:spacing w:val="2"/>
          <w:sz w:val="22"/>
          <w:szCs w:val="22"/>
        </w:rPr>
        <w:t xml:space="preserve"> </w:t>
      </w:r>
      <w:r w:rsidRPr="00673CE1">
        <w:rPr>
          <w:rFonts w:eastAsia="Calibri"/>
          <w:b/>
          <w:spacing w:val="-1"/>
          <w:sz w:val="22"/>
          <w:szCs w:val="22"/>
        </w:rPr>
        <w:t xml:space="preserve">     </w:t>
      </w:r>
      <w:r w:rsidR="00EB5CEC" w:rsidRPr="00673CE1">
        <w:rPr>
          <w:rFonts w:eastAsia="Calibri"/>
          <w:b/>
          <w:spacing w:val="-1"/>
          <w:sz w:val="22"/>
          <w:szCs w:val="22"/>
        </w:rPr>
        <w:t xml:space="preserve">  </w:t>
      </w:r>
    </w:p>
    <w:p w:rsidR="00602079" w:rsidRPr="00673CE1" w:rsidRDefault="00602079" w:rsidP="00602079">
      <w:pPr>
        <w:spacing w:before="1"/>
        <w:ind w:left="115" w:right="142"/>
        <w:rPr>
          <w:rFonts w:eastAsia="Calibri"/>
          <w:spacing w:val="-1"/>
          <w:sz w:val="22"/>
          <w:szCs w:val="22"/>
        </w:rPr>
      </w:pPr>
    </w:p>
    <w:p w:rsidR="00602079" w:rsidRPr="00673CE1" w:rsidRDefault="00602079" w:rsidP="00E82633">
      <w:pPr>
        <w:spacing w:before="1"/>
        <w:ind w:left="115" w:right="142"/>
        <w:rPr>
          <w:rFonts w:eastAsia="Calibri"/>
          <w:spacing w:val="-1"/>
          <w:sz w:val="22"/>
          <w:szCs w:val="22"/>
        </w:rPr>
      </w:pPr>
      <w:r w:rsidRPr="00673CE1">
        <w:rPr>
          <w:rFonts w:eastAsia="Calibri"/>
          <w:b/>
          <w:spacing w:val="-1"/>
          <w:sz w:val="22"/>
          <w:szCs w:val="22"/>
        </w:rPr>
        <w:t xml:space="preserve">X.   </w:t>
      </w:r>
      <w:r w:rsidR="00EB5CEC" w:rsidRPr="00673CE1">
        <w:rPr>
          <w:rFonts w:eastAsia="Calibri"/>
          <w:b/>
          <w:spacing w:val="-1"/>
          <w:sz w:val="22"/>
          <w:szCs w:val="22"/>
        </w:rPr>
        <w:t xml:space="preserve"> </w:t>
      </w:r>
      <w:r w:rsidR="00E82633" w:rsidRPr="00673CE1">
        <w:rPr>
          <w:rFonts w:eastAsia="Calibri"/>
          <w:b/>
          <w:spacing w:val="-1"/>
          <w:sz w:val="22"/>
          <w:szCs w:val="22"/>
        </w:rPr>
        <w:t xml:space="preserve"> </w:t>
      </w:r>
      <w:r w:rsidRPr="00673CE1">
        <w:rPr>
          <w:rFonts w:eastAsia="Calibri"/>
          <w:b/>
          <w:spacing w:val="-1"/>
          <w:sz w:val="22"/>
          <w:szCs w:val="22"/>
        </w:rPr>
        <w:t>Freedom of Information Act</w:t>
      </w:r>
    </w:p>
    <w:p w:rsidR="00602079" w:rsidRPr="00673CE1" w:rsidRDefault="00602079" w:rsidP="00C046AA">
      <w:pPr>
        <w:spacing w:before="1"/>
        <w:ind w:left="720" w:right="142"/>
        <w:rPr>
          <w:rFonts w:eastAsia="Calibri"/>
          <w:spacing w:val="-1"/>
          <w:sz w:val="22"/>
          <w:szCs w:val="22"/>
        </w:rPr>
      </w:pPr>
      <w:r w:rsidRPr="00673CE1">
        <w:rPr>
          <w:rFonts w:eastAsia="Calibri"/>
          <w:spacing w:val="-1"/>
          <w:sz w:val="22"/>
          <w:szCs w:val="22"/>
        </w:rPr>
        <w:t xml:space="preserve">All of the information contained in a proposal submitted in response to this RFP is subject to the Freedom of Information Act </w:t>
      </w:r>
      <w:r w:rsidR="007405C4">
        <w:rPr>
          <w:rFonts w:eastAsia="Calibri"/>
          <w:spacing w:val="-1"/>
          <w:sz w:val="22"/>
          <w:szCs w:val="22"/>
        </w:rPr>
        <w:t>s</w:t>
      </w:r>
      <w:r w:rsidRPr="00673CE1">
        <w:rPr>
          <w:rFonts w:eastAsia="Calibri"/>
          <w:spacing w:val="-1"/>
          <w:sz w:val="22"/>
          <w:szCs w:val="22"/>
        </w:rPr>
        <w:t xml:space="preserve">ections 1-200 </w:t>
      </w:r>
      <w:r w:rsidRPr="00673CE1">
        <w:rPr>
          <w:rFonts w:eastAsia="Calibri"/>
          <w:spacing w:val="-1"/>
          <w:sz w:val="22"/>
          <w:szCs w:val="22"/>
          <w:u w:val="single"/>
        </w:rPr>
        <w:t>et seq.</w:t>
      </w:r>
      <w:r w:rsidRPr="00673CE1">
        <w:rPr>
          <w:rFonts w:eastAsia="Calibri"/>
          <w:spacing w:val="-1"/>
          <w:sz w:val="22"/>
          <w:szCs w:val="22"/>
        </w:rPr>
        <w:t xml:space="preserve"> (FOIA). The FOIA declares that, except as provided by federal law or state statute, records maintained or kept on file by any public agency (as defined in the statute) are public records</w:t>
      </w:r>
      <w:r w:rsidR="00E3498A" w:rsidRPr="00673CE1">
        <w:rPr>
          <w:rFonts w:eastAsia="Calibri"/>
          <w:spacing w:val="-1"/>
          <w:sz w:val="22"/>
          <w:szCs w:val="22"/>
        </w:rPr>
        <w:t>,</w:t>
      </w:r>
      <w:r w:rsidRPr="00673CE1">
        <w:rPr>
          <w:rFonts w:eastAsia="Calibri"/>
          <w:spacing w:val="-1"/>
          <w:sz w:val="22"/>
          <w:szCs w:val="22"/>
        </w:rPr>
        <w:t xml:space="preserve"> and every person has the right to inspect such record</w:t>
      </w:r>
      <w:r w:rsidR="00E3498A" w:rsidRPr="00673CE1">
        <w:rPr>
          <w:rFonts w:eastAsia="Calibri"/>
          <w:spacing w:val="-1"/>
          <w:sz w:val="22"/>
          <w:szCs w:val="22"/>
        </w:rPr>
        <w:t>s</w:t>
      </w:r>
      <w:r w:rsidRPr="00673CE1">
        <w:rPr>
          <w:rFonts w:eastAsia="Calibri"/>
          <w:spacing w:val="-1"/>
          <w:sz w:val="22"/>
          <w:szCs w:val="22"/>
        </w:rPr>
        <w:t xml:space="preserve"> and receive a copy of such records.</w:t>
      </w:r>
    </w:p>
    <w:p w:rsidR="004B3173" w:rsidRPr="00673CE1" w:rsidRDefault="004B3173" w:rsidP="004B3173">
      <w:pPr>
        <w:ind w:left="1340" w:right="248"/>
        <w:rPr>
          <w:rFonts w:eastAsia="Calibri"/>
          <w:spacing w:val="-2"/>
          <w:sz w:val="22"/>
          <w:szCs w:val="22"/>
        </w:rPr>
      </w:pPr>
    </w:p>
    <w:p w:rsidR="00430063" w:rsidRPr="00673CE1" w:rsidRDefault="00104A37" w:rsidP="00C046AA">
      <w:pPr>
        <w:ind w:left="90"/>
        <w:rPr>
          <w:rFonts w:eastAsia="Calibri"/>
          <w:sz w:val="22"/>
          <w:szCs w:val="22"/>
        </w:rPr>
      </w:pPr>
      <w:r w:rsidRPr="00673CE1">
        <w:rPr>
          <w:rFonts w:eastAsia="Calibri"/>
          <w:b/>
          <w:sz w:val="22"/>
          <w:szCs w:val="22"/>
        </w:rPr>
        <w:t>XI</w:t>
      </w:r>
      <w:r w:rsidR="00433B11" w:rsidRPr="00673CE1">
        <w:rPr>
          <w:rFonts w:eastAsia="Calibri"/>
          <w:b/>
          <w:sz w:val="22"/>
          <w:szCs w:val="22"/>
        </w:rPr>
        <w:t xml:space="preserve">. </w:t>
      </w:r>
      <w:r w:rsidR="00433B11" w:rsidRPr="00673CE1">
        <w:rPr>
          <w:rFonts w:eastAsia="Calibri"/>
          <w:b/>
          <w:spacing w:val="49"/>
          <w:sz w:val="22"/>
          <w:szCs w:val="22"/>
        </w:rPr>
        <w:t xml:space="preserve"> </w:t>
      </w:r>
      <w:r w:rsidR="00433B11" w:rsidRPr="00673CE1">
        <w:rPr>
          <w:rFonts w:eastAsia="Calibri"/>
          <w:b/>
          <w:sz w:val="22"/>
          <w:szCs w:val="22"/>
        </w:rPr>
        <w:t>E</w:t>
      </w:r>
      <w:r w:rsidR="00433B11" w:rsidRPr="00673CE1">
        <w:rPr>
          <w:rFonts w:eastAsia="Calibri"/>
          <w:b/>
          <w:spacing w:val="-1"/>
          <w:sz w:val="22"/>
          <w:szCs w:val="22"/>
        </w:rPr>
        <w:t>nd</w:t>
      </w:r>
      <w:r w:rsidR="00433B11" w:rsidRPr="00673CE1">
        <w:rPr>
          <w:rFonts w:eastAsia="Calibri"/>
          <w:b/>
          <w:sz w:val="22"/>
          <w:szCs w:val="22"/>
        </w:rPr>
        <w:t>-</w:t>
      </w:r>
      <w:r w:rsidR="00433B11" w:rsidRPr="00673CE1">
        <w:rPr>
          <w:rFonts w:eastAsia="Calibri"/>
          <w:b/>
          <w:spacing w:val="-1"/>
          <w:sz w:val="22"/>
          <w:szCs w:val="22"/>
        </w:rPr>
        <w:t>o</w:t>
      </w:r>
      <w:r w:rsidR="00433B11" w:rsidRPr="00673CE1">
        <w:rPr>
          <w:rFonts w:eastAsia="Calibri"/>
          <w:b/>
          <w:sz w:val="22"/>
          <w:szCs w:val="22"/>
        </w:rPr>
        <w:t>f-Ye</w:t>
      </w:r>
      <w:r w:rsidR="00433B11" w:rsidRPr="00673CE1">
        <w:rPr>
          <w:rFonts w:eastAsia="Calibri"/>
          <w:b/>
          <w:spacing w:val="-1"/>
          <w:sz w:val="22"/>
          <w:szCs w:val="22"/>
        </w:rPr>
        <w:t>a</w:t>
      </w:r>
      <w:r w:rsidR="00433B11" w:rsidRPr="00673CE1">
        <w:rPr>
          <w:rFonts w:eastAsia="Calibri"/>
          <w:b/>
          <w:sz w:val="22"/>
          <w:szCs w:val="22"/>
        </w:rPr>
        <w:t>r</w:t>
      </w:r>
      <w:r w:rsidR="00433B11" w:rsidRPr="00673CE1">
        <w:rPr>
          <w:rFonts w:eastAsia="Calibri"/>
          <w:b/>
          <w:spacing w:val="1"/>
          <w:sz w:val="22"/>
          <w:szCs w:val="22"/>
        </w:rPr>
        <w:t xml:space="preserve"> R</w:t>
      </w:r>
      <w:r w:rsidR="00433B11" w:rsidRPr="00673CE1">
        <w:rPr>
          <w:rFonts w:eastAsia="Calibri"/>
          <w:b/>
          <w:spacing w:val="-1"/>
          <w:sz w:val="22"/>
          <w:szCs w:val="22"/>
        </w:rPr>
        <w:t>epo</w:t>
      </w:r>
      <w:r w:rsidR="00433B11" w:rsidRPr="00673CE1">
        <w:rPr>
          <w:rFonts w:eastAsia="Calibri"/>
          <w:b/>
          <w:spacing w:val="1"/>
          <w:sz w:val="22"/>
          <w:szCs w:val="22"/>
        </w:rPr>
        <w:t>r</w:t>
      </w:r>
      <w:r w:rsidR="00433B11" w:rsidRPr="00673CE1">
        <w:rPr>
          <w:rFonts w:eastAsia="Calibri"/>
          <w:b/>
          <w:sz w:val="22"/>
          <w:szCs w:val="22"/>
        </w:rPr>
        <w:t>ts</w:t>
      </w:r>
    </w:p>
    <w:p w:rsidR="00430063" w:rsidRPr="00673CE1" w:rsidRDefault="00402802" w:rsidP="00C046AA">
      <w:pPr>
        <w:spacing w:line="260" w:lineRule="exact"/>
        <w:ind w:right="293"/>
        <w:rPr>
          <w:rFonts w:eastAsia="Calibri"/>
          <w:sz w:val="22"/>
          <w:szCs w:val="22"/>
        </w:rPr>
      </w:pPr>
      <w:r w:rsidRPr="00673CE1">
        <w:rPr>
          <w:rFonts w:eastAsia="Calibri"/>
          <w:sz w:val="22"/>
          <w:szCs w:val="22"/>
        </w:rPr>
        <w:t xml:space="preserve">            </w:t>
      </w:r>
      <w:r w:rsidR="00E3498A" w:rsidRPr="00673CE1">
        <w:rPr>
          <w:rFonts w:eastAsia="Calibri"/>
          <w:sz w:val="22"/>
          <w:szCs w:val="22"/>
        </w:rPr>
        <w:t>The c</w:t>
      </w:r>
      <w:r w:rsidR="008D65EF" w:rsidRPr="00673CE1">
        <w:rPr>
          <w:rFonts w:eastAsia="Calibri"/>
          <w:sz w:val="22"/>
          <w:szCs w:val="22"/>
        </w:rPr>
        <w:t>ontract</w:t>
      </w:r>
      <w:r w:rsidR="00433B11" w:rsidRPr="00673CE1">
        <w:rPr>
          <w:rFonts w:eastAsia="Calibri"/>
          <w:spacing w:val="1"/>
          <w:sz w:val="22"/>
          <w:szCs w:val="22"/>
        </w:rPr>
        <w:t xml:space="preserve"> </w:t>
      </w:r>
      <w:r w:rsidR="00433B11" w:rsidRPr="00673CE1">
        <w:rPr>
          <w:rFonts w:eastAsia="Calibri"/>
          <w:sz w:val="22"/>
          <w:szCs w:val="22"/>
        </w:rPr>
        <w:t>recip</w:t>
      </w:r>
      <w:r w:rsidR="00433B11" w:rsidRPr="00673CE1">
        <w:rPr>
          <w:rFonts w:eastAsia="Calibri"/>
          <w:spacing w:val="-3"/>
          <w:sz w:val="22"/>
          <w:szCs w:val="22"/>
        </w:rPr>
        <w:t>i</w:t>
      </w:r>
      <w:r w:rsidR="00433B11" w:rsidRPr="00673CE1">
        <w:rPr>
          <w:rFonts w:eastAsia="Calibri"/>
          <w:sz w:val="22"/>
          <w:szCs w:val="22"/>
        </w:rPr>
        <w:t>ent</w:t>
      </w:r>
      <w:r w:rsidR="00433B11" w:rsidRPr="00673CE1">
        <w:rPr>
          <w:rFonts w:eastAsia="Calibri"/>
          <w:spacing w:val="-2"/>
          <w:sz w:val="22"/>
          <w:szCs w:val="22"/>
        </w:rPr>
        <w:t xml:space="preserve"> </w:t>
      </w:r>
      <w:r w:rsidR="00433B11" w:rsidRPr="00673CE1">
        <w:rPr>
          <w:rFonts w:eastAsia="Calibri"/>
          <w:sz w:val="22"/>
          <w:szCs w:val="22"/>
        </w:rPr>
        <w:t>will</w:t>
      </w:r>
      <w:r w:rsidR="00433B11" w:rsidRPr="00673CE1">
        <w:rPr>
          <w:rFonts w:eastAsia="Calibri"/>
          <w:spacing w:val="1"/>
          <w:sz w:val="22"/>
          <w:szCs w:val="22"/>
        </w:rPr>
        <w:t xml:space="preserve"> </w:t>
      </w:r>
      <w:r w:rsidR="00433B11" w:rsidRPr="00673CE1">
        <w:rPr>
          <w:rFonts w:eastAsia="Calibri"/>
          <w:spacing w:val="-1"/>
          <w:sz w:val="22"/>
          <w:szCs w:val="22"/>
        </w:rPr>
        <w:t>b</w:t>
      </w:r>
      <w:r w:rsidR="00433B11" w:rsidRPr="00673CE1">
        <w:rPr>
          <w:rFonts w:eastAsia="Calibri"/>
          <w:sz w:val="22"/>
          <w:szCs w:val="22"/>
        </w:rPr>
        <w:t>e</w:t>
      </w:r>
      <w:r w:rsidR="00433B11" w:rsidRPr="00673CE1">
        <w:rPr>
          <w:rFonts w:eastAsia="Calibri"/>
          <w:spacing w:val="1"/>
          <w:sz w:val="22"/>
          <w:szCs w:val="22"/>
        </w:rPr>
        <w:t xml:space="preserve"> </w:t>
      </w:r>
      <w:r w:rsidR="00433B11" w:rsidRPr="00673CE1">
        <w:rPr>
          <w:rFonts w:eastAsia="Calibri"/>
          <w:spacing w:val="-3"/>
          <w:sz w:val="22"/>
          <w:szCs w:val="22"/>
        </w:rPr>
        <w:t>r</w:t>
      </w:r>
      <w:r w:rsidR="00433B11" w:rsidRPr="00673CE1">
        <w:rPr>
          <w:rFonts w:eastAsia="Calibri"/>
          <w:sz w:val="22"/>
          <w:szCs w:val="22"/>
        </w:rPr>
        <w:t>eq</w:t>
      </w:r>
      <w:r w:rsidR="00433B11" w:rsidRPr="00673CE1">
        <w:rPr>
          <w:rFonts w:eastAsia="Calibri"/>
          <w:spacing w:val="-1"/>
          <w:sz w:val="22"/>
          <w:szCs w:val="22"/>
        </w:rPr>
        <w:t>u</w:t>
      </w:r>
      <w:r w:rsidR="00433B11" w:rsidRPr="00673CE1">
        <w:rPr>
          <w:rFonts w:eastAsia="Calibri"/>
          <w:sz w:val="22"/>
          <w:szCs w:val="22"/>
        </w:rPr>
        <w:t xml:space="preserve">ired </w:t>
      </w:r>
      <w:r w:rsidR="00433B11" w:rsidRPr="00673CE1">
        <w:rPr>
          <w:rFonts w:eastAsia="Calibri"/>
          <w:spacing w:val="1"/>
          <w:sz w:val="22"/>
          <w:szCs w:val="22"/>
        </w:rPr>
        <w:t>t</w:t>
      </w:r>
      <w:r w:rsidR="00433B11" w:rsidRPr="00673CE1">
        <w:rPr>
          <w:rFonts w:eastAsia="Calibri"/>
          <w:sz w:val="22"/>
          <w:szCs w:val="22"/>
        </w:rPr>
        <w:t>o</w:t>
      </w:r>
      <w:r w:rsidR="00433B11" w:rsidRPr="00673CE1">
        <w:rPr>
          <w:rFonts w:eastAsia="Calibri"/>
          <w:spacing w:val="-1"/>
          <w:sz w:val="22"/>
          <w:szCs w:val="22"/>
        </w:rPr>
        <w:t xml:space="preserve"> </w:t>
      </w:r>
      <w:r w:rsidR="00433B11" w:rsidRPr="00673CE1">
        <w:rPr>
          <w:rFonts w:eastAsia="Calibri"/>
          <w:sz w:val="22"/>
          <w:szCs w:val="22"/>
        </w:rPr>
        <w:t>c</w:t>
      </w:r>
      <w:r w:rsidR="00433B11" w:rsidRPr="00673CE1">
        <w:rPr>
          <w:rFonts w:eastAsia="Calibri"/>
          <w:spacing w:val="-1"/>
          <w:sz w:val="22"/>
          <w:szCs w:val="22"/>
        </w:rPr>
        <w:t>o</w:t>
      </w:r>
      <w:r w:rsidR="00433B11" w:rsidRPr="00673CE1">
        <w:rPr>
          <w:rFonts w:eastAsia="Calibri"/>
          <w:spacing w:val="1"/>
          <w:sz w:val="22"/>
          <w:szCs w:val="22"/>
        </w:rPr>
        <w:t>m</w:t>
      </w:r>
      <w:r w:rsidR="00433B11" w:rsidRPr="00673CE1">
        <w:rPr>
          <w:rFonts w:eastAsia="Calibri"/>
          <w:spacing w:val="-1"/>
          <w:sz w:val="22"/>
          <w:szCs w:val="22"/>
        </w:rPr>
        <w:t>p</w:t>
      </w:r>
      <w:r w:rsidR="00433B11" w:rsidRPr="00673CE1">
        <w:rPr>
          <w:rFonts w:eastAsia="Calibri"/>
          <w:sz w:val="22"/>
          <w:szCs w:val="22"/>
        </w:rPr>
        <w:t>l</w:t>
      </w:r>
      <w:r w:rsidR="00433B11" w:rsidRPr="00673CE1">
        <w:rPr>
          <w:rFonts w:eastAsia="Calibri"/>
          <w:spacing w:val="-2"/>
          <w:sz w:val="22"/>
          <w:szCs w:val="22"/>
        </w:rPr>
        <w:t>e</w:t>
      </w:r>
      <w:r w:rsidR="00433B11" w:rsidRPr="00673CE1">
        <w:rPr>
          <w:rFonts w:eastAsia="Calibri"/>
          <w:sz w:val="22"/>
          <w:szCs w:val="22"/>
        </w:rPr>
        <w:t>te</w:t>
      </w:r>
      <w:r w:rsidR="00433B11" w:rsidRPr="00673CE1">
        <w:rPr>
          <w:rFonts w:eastAsia="Calibri"/>
          <w:spacing w:val="1"/>
          <w:sz w:val="22"/>
          <w:szCs w:val="22"/>
        </w:rPr>
        <w:t xml:space="preserve"> </w:t>
      </w:r>
      <w:r w:rsidR="00433B11" w:rsidRPr="00673CE1">
        <w:rPr>
          <w:rFonts w:eastAsia="Calibri"/>
          <w:sz w:val="22"/>
          <w:szCs w:val="22"/>
        </w:rPr>
        <w:t>an</w:t>
      </w:r>
      <w:r w:rsidR="00433B11" w:rsidRPr="00673CE1">
        <w:rPr>
          <w:rFonts w:eastAsia="Calibri"/>
          <w:spacing w:val="-3"/>
          <w:sz w:val="22"/>
          <w:szCs w:val="22"/>
        </w:rPr>
        <w:t xml:space="preserve"> </w:t>
      </w:r>
      <w:r w:rsidR="00433B11" w:rsidRPr="00673CE1">
        <w:rPr>
          <w:rFonts w:eastAsia="Calibri"/>
          <w:spacing w:val="1"/>
          <w:sz w:val="22"/>
          <w:szCs w:val="22"/>
        </w:rPr>
        <w:t>e</w:t>
      </w:r>
      <w:r w:rsidR="00433B11" w:rsidRPr="00673CE1">
        <w:rPr>
          <w:rFonts w:eastAsia="Calibri"/>
          <w:spacing w:val="-1"/>
          <w:sz w:val="22"/>
          <w:szCs w:val="22"/>
        </w:rPr>
        <w:t>n</w:t>
      </w:r>
      <w:r w:rsidR="00433B11" w:rsidRPr="00673CE1">
        <w:rPr>
          <w:rFonts w:eastAsia="Calibri"/>
          <w:spacing w:val="2"/>
          <w:sz w:val="22"/>
          <w:szCs w:val="22"/>
        </w:rPr>
        <w:t>d</w:t>
      </w:r>
      <w:r w:rsidR="00433B11" w:rsidRPr="00673CE1">
        <w:rPr>
          <w:rFonts w:eastAsia="Calibri"/>
          <w:sz w:val="22"/>
          <w:szCs w:val="22"/>
        </w:rPr>
        <w:t>-</w:t>
      </w:r>
      <w:r w:rsidR="00433B11" w:rsidRPr="00673CE1">
        <w:rPr>
          <w:rFonts w:eastAsia="Calibri"/>
          <w:spacing w:val="-1"/>
          <w:sz w:val="22"/>
          <w:szCs w:val="22"/>
        </w:rPr>
        <w:t>o</w:t>
      </w:r>
      <w:r w:rsidR="00433B11" w:rsidRPr="00673CE1">
        <w:rPr>
          <w:rFonts w:eastAsia="Calibri"/>
          <w:sz w:val="22"/>
          <w:szCs w:val="22"/>
        </w:rPr>
        <w:t>f-</w:t>
      </w:r>
      <w:r w:rsidR="00433B11" w:rsidRPr="00673CE1">
        <w:rPr>
          <w:rFonts w:eastAsia="Calibri"/>
          <w:spacing w:val="1"/>
          <w:sz w:val="22"/>
          <w:szCs w:val="22"/>
        </w:rPr>
        <w:t>y</w:t>
      </w:r>
      <w:r w:rsidR="00433B11" w:rsidRPr="00673CE1">
        <w:rPr>
          <w:rFonts w:eastAsia="Calibri"/>
          <w:sz w:val="22"/>
          <w:szCs w:val="22"/>
        </w:rPr>
        <w:t xml:space="preserve">ear </w:t>
      </w:r>
      <w:r w:rsidR="008D65EF" w:rsidRPr="00673CE1">
        <w:rPr>
          <w:rFonts w:eastAsia="Calibri"/>
          <w:sz w:val="22"/>
          <w:szCs w:val="22"/>
        </w:rPr>
        <w:t xml:space="preserve">evaluation </w:t>
      </w:r>
      <w:r w:rsidR="00433B11" w:rsidRPr="00673CE1">
        <w:rPr>
          <w:rFonts w:eastAsia="Calibri"/>
          <w:spacing w:val="-2"/>
          <w:sz w:val="22"/>
          <w:szCs w:val="22"/>
        </w:rPr>
        <w:t>r</w:t>
      </w:r>
      <w:r w:rsidR="00433B11" w:rsidRPr="00673CE1">
        <w:rPr>
          <w:rFonts w:eastAsia="Calibri"/>
          <w:sz w:val="22"/>
          <w:szCs w:val="22"/>
        </w:rPr>
        <w:t>ep</w:t>
      </w:r>
      <w:r w:rsidR="00433B11" w:rsidRPr="00673CE1">
        <w:rPr>
          <w:rFonts w:eastAsia="Calibri"/>
          <w:spacing w:val="1"/>
          <w:sz w:val="22"/>
          <w:szCs w:val="22"/>
        </w:rPr>
        <w:t>o</w:t>
      </w:r>
      <w:r w:rsidR="00433B11" w:rsidRPr="00673CE1">
        <w:rPr>
          <w:rFonts w:eastAsia="Calibri"/>
          <w:spacing w:val="-3"/>
          <w:sz w:val="22"/>
          <w:szCs w:val="22"/>
        </w:rPr>
        <w:t>r</w:t>
      </w:r>
      <w:r w:rsidR="00433B11" w:rsidRPr="00673CE1">
        <w:rPr>
          <w:rFonts w:eastAsia="Calibri"/>
          <w:sz w:val="22"/>
          <w:szCs w:val="22"/>
        </w:rPr>
        <w:t xml:space="preserve">t. </w:t>
      </w:r>
      <w:r w:rsidR="00433B11" w:rsidRPr="00673CE1">
        <w:rPr>
          <w:rFonts w:eastAsia="Calibri"/>
          <w:spacing w:val="2"/>
          <w:sz w:val="22"/>
          <w:szCs w:val="22"/>
        </w:rPr>
        <w:t xml:space="preserve"> </w:t>
      </w:r>
    </w:p>
    <w:p w:rsidR="00430063" w:rsidRPr="00673CE1" w:rsidRDefault="00430063">
      <w:pPr>
        <w:spacing w:before="11" w:line="260" w:lineRule="exact"/>
        <w:rPr>
          <w:sz w:val="22"/>
          <w:szCs w:val="22"/>
        </w:rPr>
      </w:pPr>
    </w:p>
    <w:p w:rsidR="00C20771" w:rsidRDefault="00E81764" w:rsidP="00C046AA">
      <w:pPr>
        <w:rPr>
          <w:rFonts w:eastAsia="Calibri"/>
          <w:b/>
          <w:spacing w:val="1"/>
          <w:sz w:val="22"/>
          <w:szCs w:val="22"/>
        </w:rPr>
      </w:pPr>
      <w:r w:rsidRPr="00673CE1">
        <w:rPr>
          <w:rFonts w:eastAsia="Calibri"/>
          <w:b/>
          <w:spacing w:val="1"/>
          <w:sz w:val="22"/>
          <w:szCs w:val="22"/>
        </w:rPr>
        <w:t xml:space="preserve"> </w:t>
      </w:r>
    </w:p>
    <w:p w:rsidR="00430063" w:rsidRPr="00673CE1" w:rsidRDefault="00E81764" w:rsidP="00C046AA">
      <w:pPr>
        <w:rPr>
          <w:rFonts w:eastAsia="Calibri"/>
          <w:sz w:val="22"/>
          <w:szCs w:val="22"/>
        </w:rPr>
      </w:pPr>
      <w:r w:rsidRPr="00673CE1">
        <w:rPr>
          <w:rFonts w:eastAsia="Calibri"/>
          <w:b/>
          <w:spacing w:val="1"/>
          <w:sz w:val="22"/>
          <w:szCs w:val="22"/>
        </w:rPr>
        <w:t xml:space="preserve"> </w:t>
      </w:r>
      <w:r w:rsidR="00433B11" w:rsidRPr="00673CE1">
        <w:rPr>
          <w:rFonts w:eastAsia="Calibri"/>
          <w:b/>
          <w:spacing w:val="1"/>
          <w:sz w:val="22"/>
          <w:szCs w:val="22"/>
        </w:rPr>
        <w:t>X</w:t>
      </w:r>
      <w:r w:rsidR="00104A37" w:rsidRPr="00673CE1">
        <w:rPr>
          <w:rFonts w:eastAsia="Calibri"/>
          <w:b/>
          <w:spacing w:val="1"/>
          <w:sz w:val="22"/>
          <w:szCs w:val="22"/>
        </w:rPr>
        <w:t>II</w:t>
      </w:r>
      <w:r w:rsidR="00433B11" w:rsidRPr="00673CE1">
        <w:rPr>
          <w:rFonts w:eastAsia="Calibri"/>
          <w:b/>
          <w:sz w:val="22"/>
          <w:szCs w:val="22"/>
        </w:rPr>
        <w:t>.  Ap</w:t>
      </w:r>
      <w:r w:rsidR="00433B11" w:rsidRPr="00673CE1">
        <w:rPr>
          <w:rFonts w:eastAsia="Calibri"/>
          <w:b/>
          <w:spacing w:val="-1"/>
          <w:sz w:val="22"/>
          <w:szCs w:val="22"/>
        </w:rPr>
        <w:t>pli</w:t>
      </w:r>
      <w:r w:rsidR="00433B11" w:rsidRPr="00673CE1">
        <w:rPr>
          <w:rFonts w:eastAsia="Calibri"/>
          <w:b/>
          <w:spacing w:val="1"/>
          <w:sz w:val="22"/>
          <w:szCs w:val="22"/>
        </w:rPr>
        <w:t>c</w:t>
      </w:r>
      <w:r w:rsidR="00433B11" w:rsidRPr="00673CE1">
        <w:rPr>
          <w:rFonts w:eastAsia="Calibri"/>
          <w:b/>
          <w:spacing w:val="-1"/>
          <w:sz w:val="22"/>
          <w:szCs w:val="22"/>
        </w:rPr>
        <w:t>a</w:t>
      </w:r>
      <w:r w:rsidR="00433B11" w:rsidRPr="00673CE1">
        <w:rPr>
          <w:rFonts w:eastAsia="Calibri"/>
          <w:b/>
          <w:sz w:val="22"/>
          <w:szCs w:val="22"/>
        </w:rPr>
        <w:t>t</w:t>
      </w:r>
      <w:r w:rsidR="00433B11" w:rsidRPr="00673CE1">
        <w:rPr>
          <w:rFonts w:eastAsia="Calibri"/>
          <w:b/>
          <w:spacing w:val="1"/>
          <w:sz w:val="22"/>
          <w:szCs w:val="22"/>
        </w:rPr>
        <w:t>i</w:t>
      </w:r>
      <w:r w:rsidR="00433B11" w:rsidRPr="00673CE1">
        <w:rPr>
          <w:rFonts w:eastAsia="Calibri"/>
          <w:b/>
          <w:spacing w:val="-1"/>
          <w:sz w:val="22"/>
          <w:szCs w:val="22"/>
        </w:rPr>
        <w:t>o</w:t>
      </w:r>
      <w:r w:rsidR="00433B11" w:rsidRPr="00673CE1">
        <w:rPr>
          <w:rFonts w:eastAsia="Calibri"/>
          <w:b/>
          <w:sz w:val="22"/>
          <w:szCs w:val="22"/>
        </w:rPr>
        <w:t>n</w:t>
      </w:r>
      <w:r w:rsidR="00433B11" w:rsidRPr="00673CE1">
        <w:rPr>
          <w:rFonts w:eastAsia="Calibri"/>
          <w:b/>
          <w:spacing w:val="-1"/>
          <w:sz w:val="22"/>
          <w:szCs w:val="22"/>
        </w:rPr>
        <w:t xml:space="preserve"> Sub</w:t>
      </w:r>
      <w:r w:rsidR="00433B11" w:rsidRPr="00673CE1">
        <w:rPr>
          <w:rFonts w:eastAsia="Calibri"/>
          <w:b/>
          <w:sz w:val="22"/>
          <w:szCs w:val="22"/>
        </w:rPr>
        <w:t>m</w:t>
      </w:r>
      <w:r w:rsidR="00433B11" w:rsidRPr="00673CE1">
        <w:rPr>
          <w:rFonts w:eastAsia="Calibri"/>
          <w:b/>
          <w:spacing w:val="1"/>
          <w:sz w:val="22"/>
          <w:szCs w:val="22"/>
        </w:rPr>
        <w:t>i</w:t>
      </w:r>
      <w:r w:rsidR="00433B11" w:rsidRPr="00673CE1">
        <w:rPr>
          <w:rFonts w:eastAsia="Calibri"/>
          <w:b/>
          <w:spacing w:val="-2"/>
          <w:sz w:val="22"/>
          <w:szCs w:val="22"/>
        </w:rPr>
        <w:t>s</w:t>
      </w:r>
      <w:r w:rsidR="00433B11" w:rsidRPr="00673CE1">
        <w:rPr>
          <w:rFonts w:eastAsia="Calibri"/>
          <w:b/>
          <w:sz w:val="22"/>
          <w:szCs w:val="22"/>
        </w:rPr>
        <w:t>s</w:t>
      </w:r>
      <w:r w:rsidR="00433B11" w:rsidRPr="00673CE1">
        <w:rPr>
          <w:rFonts w:eastAsia="Calibri"/>
          <w:b/>
          <w:spacing w:val="1"/>
          <w:sz w:val="22"/>
          <w:szCs w:val="22"/>
        </w:rPr>
        <w:t>i</w:t>
      </w:r>
      <w:r w:rsidR="00433B11" w:rsidRPr="00673CE1">
        <w:rPr>
          <w:rFonts w:eastAsia="Calibri"/>
          <w:b/>
          <w:spacing w:val="-3"/>
          <w:sz w:val="22"/>
          <w:szCs w:val="22"/>
        </w:rPr>
        <w:t>o</w:t>
      </w:r>
      <w:r w:rsidR="00433B11" w:rsidRPr="00673CE1">
        <w:rPr>
          <w:rFonts w:eastAsia="Calibri"/>
          <w:b/>
          <w:sz w:val="22"/>
          <w:szCs w:val="22"/>
        </w:rPr>
        <w:t>n</w:t>
      </w:r>
      <w:r w:rsidR="00433B11" w:rsidRPr="00673CE1">
        <w:rPr>
          <w:rFonts w:eastAsia="Calibri"/>
          <w:b/>
          <w:spacing w:val="-1"/>
          <w:sz w:val="22"/>
          <w:szCs w:val="22"/>
        </w:rPr>
        <w:t xml:space="preserve"> </w:t>
      </w:r>
      <w:r w:rsidR="00433B11" w:rsidRPr="00673CE1">
        <w:rPr>
          <w:rFonts w:eastAsia="Calibri"/>
          <w:b/>
          <w:spacing w:val="1"/>
          <w:sz w:val="22"/>
          <w:szCs w:val="22"/>
        </w:rPr>
        <w:t>R</w:t>
      </w:r>
      <w:r w:rsidR="00433B11" w:rsidRPr="00673CE1">
        <w:rPr>
          <w:rFonts w:eastAsia="Calibri"/>
          <w:b/>
          <w:spacing w:val="-1"/>
          <w:sz w:val="22"/>
          <w:szCs w:val="22"/>
        </w:rPr>
        <w:t>equ</w:t>
      </w:r>
      <w:r w:rsidR="00433B11" w:rsidRPr="00673CE1">
        <w:rPr>
          <w:rFonts w:eastAsia="Calibri"/>
          <w:b/>
          <w:spacing w:val="1"/>
          <w:sz w:val="22"/>
          <w:szCs w:val="22"/>
        </w:rPr>
        <w:t>ir</w:t>
      </w:r>
      <w:r w:rsidR="00433B11" w:rsidRPr="00673CE1">
        <w:rPr>
          <w:rFonts w:eastAsia="Calibri"/>
          <w:b/>
          <w:spacing w:val="-1"/>
          <w:sz w:val="22"/>
          <w:szCs w:val="22"/>
        </w:rPr>
        <w:t>e</w:t>
      </w:r>
      <w:r w:rsidR="00433B11" w:rsidRPr="00673CE1">
        <w:rPr>
          <w:rFonts w:eastAsia="Calibri"/>
          <w:b/>
          <w:sz w:val="22"/>
          <w:szCs w:val="22"/>
        </w:rPr>
        <w:t>me</w:t>
      </w:r>
      <w:r w:rsidR="00433B11" w:rsidRPr="00673CE1">
        <w:rPr>
          <w:rFonts w:eastAsia="Calibri"/>
          <w:b/>
          <w:spacing w:val="-1"/>
          <w:sz w:val="22"/>
          <w:szCs w:val="22"/>
        </w:rPr>
        <w:t>n</w:t>
      </w:r>
      <w:r w:rsidR="00433B11" w:rsidRPr="00673CE1">
        <w:rPr>
          <w:rFonts w:eastAsia="Calibri"/>
          <w:b/>
          <w:sz w:val="22"/>
          <w:szCs w:val="22"/>
        </w:rPr>
        <w:t>ts</w:t>
      </w:r>
    </w:p>
    <w:p w:rsidR="00430063" w:rsidRPr="00FB588D" w:rsidRDefault="00602079" w:rsidP="00C046AA">
      <w:pPr>
        <w:spacing w:before="9" w:line="260" w:lineRule="exact"/>
        <w:ind w:left="720" w:hanging="450"/>
        <w:rPr>
          <w:sz w:val="22"/>
          <w:szCs w:val="22"/>
        </w:rPr>
      </w:pPr>
      <w:r w:rsidRPr="00673CE1">
        <w:rPr>
          <w:sz w:val="22"/>
          <w:szCs w:val="22"/>
        </w:rPr>
        <w:t xml:space="preserve">       </w:t>
      </w:r>
      <w:r w:rsidR="00B70BDC" w:rsidRPr="00673CE1">
        <w:rPr>
          <w:sz w:val="22"/>
          <w:szCs w:val="22"/>
        </w:rPr>
        <w:t xml:space="preserve"> </w:t>
      </w:r>
      <w:r w:rsidRPr="00673CE1">
        <w:rPr>
          <w:sz w:val="22"/>
          <w:szCs w:val="22"/>
        </w:rPr>
        <w:t xml:space="preserve">Submit questions concerning this RFP </w:t>
      </w:r>
      <w:r w:rsidR="00E32FB4" w:rsidRPr="00673CE1">
        <w:rPr>
          <w:sz w:val="22"/>
          <w:szCs w:val="22"/>
        </w:rPr>
        <w:t>to</w:t>
      </w:r>
      <w:r w:rsidRPr="00673CE1">
        <w:rPr>
          <w:sz w:val="22"/>
          <w:szCs w:val="22"/>
        </w:rPr>
        <w:t xml:space="preserve"> Kimberly.traverso@ct.gov. The CSDE will review and rate proposals according to the application criteria in this RFP. The SDE</w:t>
      </w:r>
      <w:r w:rsidR="00E32FB4" w:rsidRPr="00673CE1">
        <w:rPr>
          <w:sz w:val="22"/>
          <w:szCs w:val="22"/>
        </w:rPr>
        <w:t xml:space="preserve"> </w:t>
      </w:r>
      <w:r w:rsidRPr="00673CE1">
        <w:rPr>
          <w:sz w:val="22"/>
          <w:szCs w:val="22"/>
        </w:rPr>
        <w:t xml:space="preserve">intends to announce </w:t>
      </w:r>
      <w:r w:rsidRPr="00FB588D">
        <w:rPr>
          <w:sz w:val="22"/>
          <w:szCs w:val="22"/>
        </w:rPr>
        <w:t xml:space="preserve">awards by </w:t>
      </w:r>
      <w:r w:rsidR="008A4AF4">
        <w:rPr>
          <w:sz w:val="22"/>
          <w:szCs w:val="22"/>
        </w:rPr>
        <w:t>December 4</w:t>
      </w:r>
      <w:r w:rsidR="00E60D4D" w:rsidRPr="00FB588D">
        <w:rPr>
          <w:sz w:val="22"/>
          <w:szCs w:val="22"/>
        </w:rPr>
        <w:t>, 2020</w:t>
      </w:r>
      <w:r w:rsidRPr="00FB588D">
        <w:rPr>
          <w:sz w:val="22"/>
          <w:szCs w:val="22"/>
        </w:rPr>
        <w:t>.</w:t>
      </w:r>
    </w:p>
    <w:p w:rsidR="00602079" w:rsidRPr="00FB588D" w:rsidRDefault="00602079" w:rsidP="00B70BDC">
      <w:pPr>
        <w:ind w:left="810" w:right="1173"/>
        <w:rPr>
          <w:rFonts w:eastAsia="Calibri"/>
          <w:spacing w:val="1"/>
          <w:sz w:val="22"/>
          <w:szCs w:val="22"/>
        </w:rPr>
      </w:pPr>
    </w:p>
    <w:p w:rsidR="00430063" w:rsidRPr="00673CE1" w:rsidRDefault="00433B11" w:rsidP="00E81764">
      <w:pPr>
        <w:ind w:left="720" w:right="1173"/>
        <w:rPr>
          <w:rFonts w:eastAsia="Calibri"/>
          <w:sz w:val="22"/>
          <w:szCs w:val="22"/>
        </w:rPr>
      </w:pPr>
      <w:r w:rsidRPr="00FB588D">
        <w:rPr>
          <w:rFonts w:eastAsia="Calibri"/>
          <w:spacing w:val="1"/>
          <w:sz w:val="22"/>
          <w:szCs w:val="22"/>
        </w:rPr>
        <w:t>P</w:t>
      </w:r>
      <w:r w:rsidRPr="00FB588D">
        <w:rPr>
          <w:rFonts w:eastAsia="Calibri"/>
          <w:sz w:val="22"/>
          <w:szCs w:val="22"/>
        </w:rPr>
        <w:t>r</w:t>
      </w:r>
      <w:r w:rsidRPr="00FB588D">
        <w:rPr>
          <w:rFonts w:eastAsia="Calibri"/>
          <w:spacing w:val="1"/>
          <w:sz w:val="22"/>
          <w:szCs w:val="22"/>
        </w:rPr>
        <w:t>o</w:t>
      </w:r>
      <w:r w:rsidRPr="00FB588D">
        <w:rPr>
          <w:rFonts w:eastAsia="Calibri"/>
          <w:spacing w:val="-3"/>
          <w:sz w:val="22"/>
          <w:szCs w:val="22"/>
        </w:rPr>
        <w:t>p</w:t>
      </w:r>
      <w:r w:rsidRPr="00FB588D">
        <w:rPr>
          <w:rFonts w:eastAsia="Calibri"/>
          <w:spacing w:val="1"/>
          <w:sz w:val="22"/>
          <w:szCs w:val="22"/>
        </w:rPr>
        <w:t>o</w:t>
      </w:r>
      <w:r w:rsidRPr="00FB588D">
        <w:rPr>
          <w:rFonts w:eastAsia="Calibri"/>
          <w:sz w:val="22"/>
          <w:szCs w:val="22"/>
        </w:rPr>
        <w:t>sals</w:t>
      </w:r>
      <w:r w:rsidRPr="00FB588D">
        <w:rPr>
          <w:rFonts w:eastAsia="Calibri"/>
          <w:spacing w:val="-2"/>
          <w:sz w:val="22"/>
          <w:szCs w:val="22"/>
        </w:rPr>
        <w:t xml:space="preserve"> </w:t>
      </w:r>
      <w:r w:rsidRPr="00FB588D">
        <w:rPr>
          <w:rFonts w:eastAsia="Calibri"/>
          <w:spacing w:val="1"/>
          <w:sz w:val="22"/>
          <w:szCs w:val="22"/>
        </w:rPr>
        <w:t>m</w:t>
      </w:r>
      <w:r w:rsidRPr="00FB588D">
        <w:rPr>
          <w:rFonts w:eastAsia="Calibri"/>
          <w:spacing w:val="-1"/>
          <w:sz w:val="22"/>
          <w:szCs w:val="22"/>
        </w:rPr>
        <w:t>u</w:t>
      </w:r>
      <w:r w:rsidRPr="00FB588D">
        <w:rPr>
          <w:rFonts w:eastAsia="Calibri"/>
          <w:sz w:val="22"/>
          <w:szCs w:val="22"/>
        </w:rPr>
        <w:t>st</w:t>
      </w:r>
      <w:r w:rsidRPr="00FB588D">
        <w:rPr>
          <w:rFonts w:eastAsia="Calibri"/>
          <w:spacing w:val="-2"/>
          <w:sz w:val="22"/>
          <w:szCs w:val="22"/>
        </w:rPr>
        <w:t xml:space="preserve"> </w:t>
      </w:r>
      <w:r w:rsidRPr="00FB588D">
        <w:rPr>
          <w:rFonts w:eastAsia="Calibri"/>
          <w:sz w:val="22"/>
          <w:szCs w:val="22"/>
        </w:rPr>
        <w:t>be</w:t>
      </w:r>
      <w:r w:rsidRPr="00FB588D">
        <w:rPr>
          <w:rFonts w:eastAsia="Calibri"/>
          <w:spacing w:val="1"/>
          <w:sz w:val="22"/>
          <w:szCs w:val="22"/>
        </w:rPr>
        <w:t xml:space="preserve"> </w:t>
      </w:r>
      <w:r w:rsidRPr="00FB588D">
        <w:rPr>
          <w:rFonts w:eastAsia="Calibri"/>
          <w:spacing w:val="-3"/>
          <w:sz w:val="22"/>
          <w:szCs w:val="22"/>
        </w:rPr>
        <w:t>r</w:t>
      </w:r>
      <w:r w:rsidRPr="00FB588D">
        <w:rPr>
          <w:rFonts w:eastAsia="Calibri"/>
          <w:sz w:val="22"/>
          <w:szCs w:val="22"/>
        </w:rPr>
        <w:t>ec</w:t>
      </w:r>
      <w:r w:rsidRPr="00FB588D">
        <w:rPr>
          <w:rFonts w:eastAsia="Calibri"/>
          <w:spacing w:val="1"/>
          <w:sz w:val="22"/>
          <w:szCs w:val="22"/>
        </w:rPr>
        <w:t>e</w:t>
      </w:r>
      <w:r w:rsidRPr="00FB588D">
        <w:rPr>
          <w:rFonts w:eastAsia="Calibri"/>
          <w:spacing w:val="-3"/>
          <w:sz w:val="22"/>
          <w:szCs w:val="22"/>
        </w:rPr>
        <w:t>i</w:t>
      </w:r>
      <w:r w:rsidRPr="00FB588D">
        <w:rPr>
          <w:rFonts w:eastAsia="Calibri"/>
          <w:spacing w:val="1"/>
          <w:sz w:val="22"/>
          <w:szCs w:val="22"/>
        </w:rPr>
        <w:t>v</w:t>
      </w:r>
      <w:r w:rsidRPr="00FB588D">
        <w:rPr>
          <w:rFonts w:eastAsia="Calibri"/>
          <w:sz w:val="22"/>
          <w:szCs w:val="22"/>
        </w:rPr>
        <w:t>ed ele</w:t>
      </w:r>
      <w:r w:rsidRPr="00FB588D">
        <w:rPr>
          <w:rFonts w:eastAsia="Calibri"/>
          <w:spacing w:val="-1"/>
          <w:sz w:val="22"/>
          <w:szCs w:val="22"/>
        </w:rPr>
        <w:t>c</w:t>
      </w:r>
      <w:r w:rsidRPr="00FB588D">
        <w:rPr>
          <w:rFonts w:eastAsia="Calibri"/>
          <w:sz w:val="22"/>
          <w:szCs w:val="22"/>
        </w:rPr>
        <w:t>tr</w:t>
      </w:r>
      <w:r w:rsidRPr="00FB588D">
        <w:rPr>
          <w:rFonts w:eastAsia="Calibri"/>
          <w:spacing w:val="1"/>
          <w:sz w:val="22"/>
          <w:szCs w:val="22"/>
        </w:rPr>
        <w:t>o</w:t>
      </w:r>
      <w:r w:rsidRPr="00FB588D">
        <w:rPr>
          <w:rFonts w:eastAsia="Calibri"/>
          <w:spacing w:val="-1"/>
          <w:sz w:val="22"/>
          <w:szCs w:val="22"/>
        </w:rPr>
        <w:t>n</w:t>
      </w:r>
      <w:r w:rsidRPr="00FB588D">
        <w:rPr>
          <w:rFonts w:eastAsia="Calibri"/>
          <w:sz w:val="22"/>
          <w:szCs w:val="22"/>
        </w:rPr>
        <w:t>ical</w:t>
      </w:r>
      <w:r w:rsidRPr="00FB588D">
        <w:rPr>
          <w:rFonts w:eastAsia="Calibri"/>
          <w:spacing w:val="-3"/>
          <w:sz w:val="22"/>
          <w:szCs w:val="22"/>
        </w:rPr>
        <w:t>l</w:t>
      </w:r>
      <w:r w:rsidRPr="00FB588D">
        <w:rPr>
          <w:rFonts w:eastAsia="Calibri"/>
          <w:sz w:val="22"/>
          <w:szCs w:val="22"/>
        </w:rPr>
        <w:t>y</w:t>
      </w:r>
      <w:r w:rsidRPr="00FB588D">
        <w:rPr>
          <w:rFonts w:eastAsia="Calibri"/>
          <w:spacing w:val="2"/>
          <w:sz w:val="22"/>
          <w:szCs w:val="22"/>
        </w:rPr>
        <w:t xml:space="preserve"> </w:t>
      </w:r>
      <w:r w:rsidRPr="00FB588D">
        <w:rPr>
          <w:rFonts w:eastAsia="Calibri"/>
          <w:spacing w:val="-1"/>
          <w:sz w:val="22"/>
          <w:szCs w:val="22"/>
        </w:rPr>
        <w:t>b</w:t>
      </w:r>
      <w:r w:rsidRPr="00FB588D">
        <w:rPr>
          <w:rFonts w:eastAsia="Calibri"/>
          <w:sz w:val="22"/>
          <w:szCs w:val="22"/>
        </w:rPr>
        <w:t>y</w:t>
      </w:r>
      <w:r w:rsidRPr="00FB588D">
        <w:rPr>
          <w:rFonts w:eastAsia="Calibri"/>
          <w:spacing w:val="-1"/>
          <w:sz w:val="22"/>
          <w:szCs w:val="22"/>
        </w:rPr>
        <w:t xml:space="preserve"> </w:t>
      </w:r>
      <w:r w:rsidRPr="00FB588D">
        <w:rPr>
          <w:rFonts w:eastAsia="Calibri"/>
          <w:spacing w:val="-2"/>
          <w:sz w:val="22"/>
          <w:szCs w:val="22"/>
        </w:rPr>
        <w:t>e</w:t>
      </w:r>
      <w:r w:rsidR="00E3498A" w:rsidRPr="00FB588D">
        <w:rPr>
          <w:rFonts w:eastAsia="Calibri"/>
          <w:spacing w:val="-2"/>
          <w:sz w:val="22"/>
          <w:szCs w:val="22"/>
        </w:rPr>
        <w:t>-</w:t>
      </w:r>
      <w:r w:rsidRPr="00FB588D">
        <w:rPr>
          <w:rFonts w:eastAsia="Calibri"/>
          <w:spacing w:val="1"/>
          <w:sz w:val="22"/>
          <w:szCs w:val="22"/>
        </w:rPr>
        <w:t>m</w:t>
      </w:r>
      <w:r w:rsidRPr="00FB588D">
        <w:rPr>
          <w:rFonts w:eastAsia="Calibri"/>
          <w:sz w:val="22"/>
          <w:szCs w:val="22"/>
        </w:rPr>
        <w:t>ail by</w:t>
      </w:r>
      <w:r w:rsidRPr="00FB588D">
        <w:rPr>
          <w:rFonts w:eastAsia="Calibri"/>
          <w:spacing w:val="-3"/>
          <w:sz w:val="22"/>
          <w:szCs w:val="22"/>
        </w:rPr>
        <w:t xml:space="preserve"> </w:t>
      </w:r>
      <w:r w:rsidR="005D5750" w:rsidRPr="00FB588D">
        <w:rPr>
          <w:rFonts w:eastAsia="Calibri"/>
          <w:b/>
          <w:spacing w:val="1"/>
          <w:sz w:val="22"/>
          <w:szCs w:val="22"/>
        </w:rPr>
        <w:t>4</w:t>
      </w:r>
      <w:r w:rsidRPr="00FB588D">
        <w:rPr>
          <w:rFonts w:eastAsia="Calibri"/>
          <w:b/>
          <w:spacing w:val="-1"/>
          <w:sz w:val="22"/>
          <w:szCs w:val="22"/>
        </w:rPr>
        <w:t>:</w:t>
      </w:r>
      <w:r w:rsidRPr="00FB588D">
        <w:rPr>
          <w:rFonts w:eastAsia="Calibri"/>
          <w:b/>
          <w:spacing w:val="1"/>
          <w:sz w:val="22"/>
          <w:szCs w:val="22"/>
        </w:rPr>
        <w:t>0</w:t>
      </w:r>
      <w:r w:rsidRPr="00FB588D">
        <w:rPr>
          <w:rFonts w:eastAsia="Calibri"/>
          <w:b/>
          <w:sz w:val="22"/>
          <w:szCs w:val="22"/>
        </w:rPr>
        <w:t>0</w:t>
      </w:r>
      <w:r w:rsidRPr="00FB588D">
        <w:rPr>
          <w:rFonts w:eastAsia="Calibri"/>
          <w:b/>
          <w:spacing w:val="2"/>
          <w:sz w:val="22"/>
          <w:szCs w:val="22"/>
        </w:rPr>
        <w:t xml:space="preserve"> </w:t>
      </w:r>
      <w:r w:rsidRPr="00FB588D">
        <w:rPr>
          <w:rFonts w:eastAsia="Calibri"/>
          <w:b/>
          <w:spacing w:val="-1"/>
          <w:sz w:val="22"/>
          <w:szCs w:val="22"/>
        </w:rPr>
        <w:t>p</w:t>
      </w:r>
      <w:r w:rsidRPr="00FB588D">
        <w:rPr>
          <w:rFonts w:eastAsia="Calibri"/>
          <w:b/>
          <w:spacing w:val="-3"/>
          <w:sz w:val="22"/>
          <w:szCs w:val="22"/>
        </w:rPr>
        <w:t>.</w:t>
      </w:r>
      <w:r w:rsidRPr="00FB588D">
        <w:rPr>
          <w:rFonts w:eastAsia="Calibri"/>
          <w:b/>
          <w:spacing w:val="1"/>
          <w:sz w:val="22"/>
          <w:szCs w:val="22"/>
        </w:rPr>
        <w:t>m</w:t>
      </w:r>
      <w:r w:rsidRPr="00FB588D">
        <w:rPr>
          <w:rFonts w:eastAsia="Calibri"/>
          <w:b/>
          <w:sz w:val="22"/>
          <w:szCs w:val="22"/>
        </w:rPr>
        <w:t>.</w:t>
      </w:r>
      <w:r w:rsidRPr="00FB588D">
        <w:rPr>
          <w:rFonts w:eastAsia="Calibri"/>
          <w:b/>
          <w:spacing w:val="-2"/>
          <w:sz w:val="22"/>
          <w:szCs w:val="22"/>
        </w:rPr>
        <w:t xml:space="preserve"> </w:t>
      </w:r>
      <w:r w:rsidRPr="00FB588D">
        <w:rPr>
          <w:rFonts w:eastAsia="Calibri"/>
          <w:b/>
          <w:spacing w:val="1"/>
          <w:sz w:val="22"/>
          <w:szCs w:val="22"/>
        </w:rPr>
        <w:t>o</w:t>
      </w:r>
      <w:r w:rsidRPr="00FB588D">
        <w:rPr>
          <w:rFonts w:eastAsia="Calibri"/>
          <w:b/>
          <w:sz w:val="22"/>
          <w:szCs w:val="22"/>
        </w:rPr>
        <w:t>n F</w:t>
      </w:r>
      <w:r w:rsidRPr="00FB588D">
        <w:rPr>
          <w:rFonts w:eastAsia="Calibri"/>
          <w:b/>
          <w:spacing w:val="-1"/>
          <w:sz w:val="22"/>
          <w:szCs w:val="22"/>
        </w:rPr>
        <w:t>r</w:t>
      </w:r>
      <w:r w:rsidRPr="00FB588D">
        <w:rPr>
          <w:rFonts w:eastAsia="Calibri"/>
          <w:b/>
          <w:sz w:val="22"/>
          <w:szCs w:val="22"/>
        </w:rPr>
        <w:t>i</w:t>
      </w:r>
      <w:r w:rsidRPr="00FB588D">
        <w:rPr>
          <w:rFonts w:eastAsia="Calibri"/>
          <w:b/>
          <w:spacing w:val="-1"/>
          <w:sz w:val="22"/>
          <w:szCs w:val="22"/>
        </w:rPr>
        <w:t>d</w:t>
      </w:r>
      <w:r w:rsidRPr="00FB588D">
        <w:rPr>
          <w:rFonts w:eastAsia="Calibri"/>
          <w:b/>
          <w:sz w:val="22"/>
          <w:szCs w:val="22"/>
        </w:rPr>
        <w:t>a</w:t>
      </w:r>
      <w:r w:rsidRPr="00FB588D">
        <w:rPr>
          <w:rFonts w:eastAsia="Calibri"/>
          <w:b/>
          <w:spacing w:val="1"/>
          <w:sz w:val="22"/>
          <w:szCs w:val="22"/>
        </w:rPr>
        <w:t>y</w:t>
      </w:r>
      <w:r w:rsidRPr="00FB588D">
        <w:rPr>
          <w:rFonts w:eastAsia="Calibri"/>
          <w:b/>
          <w:sz w:val="22"/>
          <w:szCs w:val="22"/>
        </w:rPr>
        <w:t>,</w:t>
      </w:r>
      <w:r w:rsidRPr="00FB588D">
        <w:rPr>
          <w:rFonts w:eastAsia="Calibri"/>
          <w:b/>
          <w:spacing w:val="1"/>
          <w:sz w:val="22"/>
          <w:szCs w:val="22"/>
        </w:rPr>
        <w:t xml:space="preserve"> </w:t>
      </w:r>
      <w:r w:rsidR="00B958B9">
        <w:rPr>
          <w:rFonts w:eastAsia="Calibri"/>
          <w:b/>
          <w:sz w:val="22"/>
          <w:szCs w:val="22"/>
        </w:rPr>
        <w:t>November 13</w:t>
      </w:r>
      <w:r w:rsidRPr="00FB588D">
        <w:rPr>
          <w:rFonts w:eastAsia="Calibri"/>
          <w:b/>
          <w:sz w:val="22"/>
          <w:szCs w:val="22"/>
        </w:rPr>
        <w:t>,</w:t>
      </w:r>
      <w:r w:rsidRPr="00FB588D">
        <w:rPr>
          <w:rFonts w:eastAsia="Calibri"/>
          <w:b/>
          <w:spacing w:val="-2"/>
          <w:sz w:val="22"/>
          <w:szCs w:val="22"/>
        </w:rPr>
        <w:t xml:space="preserve"> 2</w:t>
      </w:r>
      <w:r w:rsidRPr="00FB588D">
        <w:rPr>
          <w:rFonts w:eastAsia="Calibri"/>
          <w:b/>
          <w:spacing w:val="1"/>
          <w:sz w:val="22"/>
          <w:szCs w:val="22"/>
        </w:rPr>
        <w:t>0</w:t>
      </w:r>
      <w:r w:rsidRPr="00FB588D">
        <w:rPr>
          <w:rFonts w:eastAsia="Calibri"/>
          <w:b/>
          <w:spacing w:val="-2"/>
          <w:sz w:val="22"/>
          <w:szCs w:val="22"/>
        </w:rPr>
        <w:t>2</w:t>
      </w:r>
      <w:r w:rsidRPr="00FB588D">
        <w:rPr>
          <w:rFonts w:eastAsia="Calibri"/>
          <w:b/>
          <w:spacing w:val="1"/>
          <w:sz w:val="22"/>
          <w:szCs w:val="22"/>
        </w:rPr>
        <w:t>0</w:t>
      </w:r>
      <w:r w:rsidRPr="00FB588D">
        <w:rPr>
          <w:rFonts w:eastAsia="Calibri"/>
          <w:b/>
          <w:sz w:val="22"/>
          <w:szCs w:val="22"/>
        </w:rPr>
        <w:t>.</w:t>
      </w:r>
      <w:r w:rsidRPr="00673CE1">
        <w:rPr>
          <w:rFonts w:eastAsia="Calibri"/>
          <w:spacing w:val="48"/>
          <w:sz w:val="22"/>
          <w:szCs w:val="22"/>
        </w:rPr>
        <w:t xml:space="preserve"> </w:t>
      </w:r>
      <w:r w:rsidRPr="00673CE1">
        <w:rPr>
          <w:rFonts w:eastAsia="Calibri"/>
          <w:sz w:val="22"/>
          <w:szCs w:val="22"/>
        </w:rPr>
        <w:t>The a</w:t>
      </w:r>
      <w:r w:rsidRPr="00673CE1">
        <w:rPr>
          <w:rFonts w:eastAsia="Calibri"/>
          <w:spacing w:val="-1"/>
          <w:sz w:val="22"/>
          <w:szCs w:val="22"/>
        </w:rPr>
        <w:t>pp</w:t>
      </w:r>
      <w:r w:rsidRPr="00673CE1">
        <w:rPr>
          <w:rFonts w:eastAsia="Calibri"/>
          <w:sz w:val="22"/>
          <w:szCs w:val="22"/>
        </w:rPr>
        <w:t>licati</w:t>
      </w:r>
      <w:r w:rsidRPr="00673CE1">
        <w:rPr>
          <w:rFonts w:eastAsia="Calibri"/>
          <w:spacing w:val="1"/>
          <w:sz w:val="22"/>
          <w:szCs w:val="22"/>
        </w:rPr>
        <w:t>o</w:t>
      </w:r>
      <w:r w:rsidRPr="00673CE1">
        <w:rPr>
          <w:rFonts w:eastAsia="Calibri"/>
          <w:sz w:val="22"/>
          <w:szCs w:val="22"/>
        </w:rPr>
        <w:t>n</w:t>
      </w:r>
      <w:r w:rsidRPr="00673CE1">
        <w:rPr>
          <w:rFonts w:eastAsia="Calibri"/>
          <w:spacing w:val="-1"/>
          <w:sz w:val="22"/>
          <w:szCs w:val="22"/>
        </w:rPr>
        <w:t xml:space="preserve"> </w:t>
      </w:r>
      <w:r w:rsidRPr="00673CE1">
        <w:rPr>
          <w:rFonts w:eastAsia="Calibri"/>
          <w:sz w:val="22"/>
          <w:szCs w:val="22"/>
        </w:rPr>
        <w:t>is</w:t>
      </w:r>
      <w:r w:rsidRPr="00673CE1">
        <w:rPr>
          <w:rFonts w:eastAsia="Calibri"/>
          <w:spacing w:val="1"/>
          <w:sz w:val="22"/>
          <w:szCs w:val="22"/>
        </w:rPr>
        <w:t xml:space="preserve"> </w:t>
      </w:r>
      <w:r w:rsidRPr="00673CE1">
        <w:rPr>
          <w:rFonts w:eastAsia="Calibri"/>
          <w:spacing w:val="-3"/>
          <w:sz w:val="22"/>
          <w:szCs w:val="22"/>
        </w:rPr>
        <w:t>a</w:t>
      </w:r>
      <w:r w:rsidRPr="00673CE1">
        <w:rPr>
          <w:rFonts w:eastAsia="Calibri"/>
          <w:spacing w:val="1"/>
          <w:sz w:val="22"/>
          <w:szCs w:val="22"/>
        </w:rPr>
        <w:t>v</w:t>
      </w:r>
      <w:r w:rsidRPr="00673CE1">
        <w:rPr>
          <w:rFonts w:eastAsia="Calibri"/>
          <w:sz w:val="22"/>
          <w:szCs w:val="22"/>
        </w:rPr>
        <w:t>ai</w:t>
      </w:r>
      <w:r w:rsidRPr="00673CE1">
        <w:rPr>
          <w:rFonts w:eastAsia="Calibri"/>
          <w:spacing w:val="-1"/>
          <w:sz w:val="22"/>
          <w:szCs w:val="22"/>
        </w:rPr>
        <w:t>l</w:t>
      </w:r>
      <w:r w:rsidRPr="00673CE1">
        <w:rPr>
          <w:rFonts w:eastAsia="Calibri"/>
          <w:sz w:val="22"/>
          <w:szCs w:val="22"/>
        </w:rPr>
        <w:t>a</w:t>
      </w:r>
      <w:r w:rsidRPr="00673CE1">
        <w:rPr>
          <w:rFonts w:eastAsia="Calibri"/>
          <w:spacing w:val="-1"/>
          <w:sz w:val="22"/>
          <w:szCs w:val="22"/>
        </w:rPr>
        <w:t>b</w:t>
      </w:r>
      <w:r w:rsidRPr="00673CE1">
        <w:rPr>
          <w:rFonts w:eastAsia="Calibri"/>
          <w:sz w:val="22"/>
          <w:szCs w:val="22"/>
        </w:rPr>
        <w:t>le</w:t>
      </w:r>
      <w:r w:rsidRPr="00673CE1">
        <w:rPr>
          <w:rFonts w:eastAsia="Calibri"/>
          <w:spacing w:val="-2"/>
          <w:sz w:val="22"/>
          <w:szCs w:val="22"/>
        </w:rPr>
        <w:t xml:space="preserve"> </w:t>
      </w:r>
      <w:r w:rsidRPr="00673CE1">
        <w:rPr>
          <w:rFonts w:eastAsia="Calibri"/>
          <w:spacing w:val="1"/>
          <w:sz w:val="22"/>
          <w:szCs w:val="22"/>
        </w:rPr>
        <w:t>o</w:t>
      </w:r>
      <w:r w:rsidRPr="00673CE1">
        <w:rPr>
          <w:rFonts w:eastAsia="Calibri"/>
          <w:sz w:val="22"/>
          <w:szCs w:val="22"/>
        </w:rPr>
        <w:t>n</w:t>
      </w:r>
      <w:r w:rsidRPr="00673CE1">
        <w:rPr>
          <w:rFonts w:eastAsia="Calibri"/>
          <w:spacing w:val="-3"/>
          <w:sz w:val="22"/>
          <w:szCs w:val="22"/>
        </w:rPr>
        <w:t xml:space="preserve"> </w:t>
      </w:r>
      <w:r w:rsidRPr="00673CE1">
        <w:rPr>
          <w:rFonts w:eastAsia="Calibri"/>
          <w:spacing w:val="-2"/>
          <w:sz w:val="22"/>
          <w:szCs w:val="22"/>
        </w:rPr>
        <w:t>t</w:t>
      </w:r>
      <w:r w:rsidRPr="00673CE1">
        <w:rPr>
          <w:rFonts w:eastAsia="Calibri"/>
          <w:spacing w:val="-1"/>
          <w:sz w:val="22"/>
          <w:szCs w:val="22"/>
        </w:rPr>
        <w:t>h</w:t>
      </w:r>
      <w:r w:rsidRPr="00673CE1">
        <w:rPr>
          <w:rFonts w:eastAsia="Calibri"/>
          <w:sz w:val="22"/>
          <w:szCs w:val="22"/>
        </w:rPr>
        <w:t>e</w:t>
      </w:r>
      <w:r w:rsidRPr="00673CE1">
        <w:rPr>
          <w:rFonts w:eastAsia="Calibri"/>
          <w:spacing w:val="1"/>
          <w:sz w:val="22"/>
          <w:szCs w:val="22"/>
        </w:rPr>
        <w:t xml:space="preserve"> </w:t>
      </w:r>
      <w:r w:rsidRPr="00673CE1">
        <w:rPr>
          <w:rFonts w:eastAsia="Calibri"/>
          <w:sz w:val="22"/>
          <w:szCs w:val="22"/>
        </w:rPr>
        <w:t>CSDE</w:t>
      </w:r>
      <w:r w:rsidRPr="00673CE1">
        <w:rPr>
          <w:rFonts w:eastAsia="Calibri"/>
          <w:spacing w:val="-2"/>
          <w:sz w:val="22"/>
          <w:szCs w:val="22"/>
        </w:rPr>
        <w:t xml:space="preserve"> </w:t>
      </w:r>
      <w:r w:rsidRPr="00673CE1">
        <w:rPr>
          <w:rFonts w:eastAsia="Calibri"/>
          <w:spacing w:val="1"/>
          <w:sz w:val="22"/>
          <w:szCs w:val="22"/>
        </w:rPr>
        <w:t>W</w:t>
      </w:r>
      <w:r w:rsidRPr="00673CE1">
        <w:rPr>
          <w:rFonts w:eastAsia="Calibri"/>
          <w:sz w:val="22"/>
          <w:szCs w:val="22"/>
        </w:rPr>
        <w:t>eb</w:t>
      </w:r>
      <w:r w:rsidRPr="00673CE1">
        <w:rPr>
          <w:rFonts w:eastAsia="Calibri"/>
          <w:spacing w:val="-2"/>
          <w:sz w:val="22"/>
          <w:szCs w:val="22"/>
        </w:rPr>
        <w:t xml:space="preserve"> </w:t>
      </w:r>
      <w:r w:rsidRPr="00673CE1">
        <w:rPr>
          <w:rFonts w:eastAsia="Calibri"/>
          <w:sz w:val="22"/>
          <w:szCs w:val="22"/>
        </w:rPr>
        <w:t>site</w:t>
      </w:r>
      <w:r w:rsidRPr="00673CE1">
        <w:rPr>
          <w:rFonts w:eastAsia="Calibri"/>
          <w:spacing w:val="-1"/>
          <w:sz w:val="22"/>
          <w:szCs w:val="22"/>
        </w:rPr>
        <w:t xml:space="preserve"> </w:t>
      </w:r>
      <w:r w:rsidRPr="00673CE1">
        <w:rPr>
          <w:rFonts w:eastAsia="Calibri"/>
          <w:sz w:val="22"/>
          <w:szCs w:val="22"/>
        </w:rPr>
        <w:t>at:</w:t>
      </w:r>
    </w:p>
    <w:p w:rsidR="00430063" w:rsidRPr="00673CE1" w:rsidRDefault="00D823EB" w:rsidP="00E81764">
      <w:pPr>
        <w:ind w:left="720"/>
        <w:rPr>
          <w:rFonts w:eastAsia="Calibri"/>
          <w:sz w:val="22"/>
          <w:szCs w:val="22"/>
        </w:rPr>
      </w:pPr>
      <w:hyperlink r:id="rId12">
        <w:r w:rsidR="00433B11" w:rsidRPr="00673CE1">
          <w:rPr>
            <w:rFonts w:eastAsia="Calibri"/>
            <w:b/>
            <w:color w:val="0000FF"/>
            <w:spacing w:val="-1"/>
            <w:sz w:val="22"/>
            <w:szCs w:val="22"/>
            <w:u w:val="single" w:color="0000FF"/>
          </w:rPr>
          <w:t>h</w:t>
        </w:r>
        <w:r w:rsidR="00433B11" w:rsidRPr="00673CE1">
          <w:rPr>
            <w:rFonts w:eastAsia="Calibri"/>
            <w:b/>
            <w:color w:val="0000FF"/>
            <w:sz w:val="22"/>
            <w:szCs w:val="22"/>
            <w:u w:val="single" w:color="0000FF"/>
          </w:rPr>
          <w:t>ttps</w:t>
        </w:r>
        <w:r w:rsidR="00433B11" w:rsidRPr="00673CE1">
          <w:rPr>
            <w:rFonts w:eastAsia="Calibri"/>
            <w:b/>
            <w:color w:val="0000FF"/>
            <w:spacing w:val="-1"/>
            <w:sz w:val="22"/>
            <w:szCs w:val="22"/>
            <w:u w:val="single" w:color="0000FF"/>
          </w:rPr>
          <w:t>:</w:t>
        </w:r>
        <w:r w:rsidR="00433B11" w:rsidRPr="00673CE1">
          <w:rPr>
            <w:rFonts w:eastAsia="Calibri"/>
            <w:b/>
            <w:color w:val="0000FF"/>
            <w:spacing w:val="1"/>
            <w:sz w:val="22"/>
            <w:szCs w:val="22"/>
            <w:u w:val="single" w:color="0000FF"/>
          </w:rPr>
          <w:t>//</w:t>
        </w:r>
        <w:r w:rsidR="00433B11" w:rsidRPr="00673CE1">
          <w:rPr>
            <w:rFonts w:eastAsia="Calibri"/>
            <w:b/>
            <w:color w:val="0000FF"/>
            <w:spacing w:val="-1"/>
            <w:sz w:val="22"/>
            <w:szCs w:val="22"/>
            <w:u w:val="single" w:color="0000FF"/>
          </w:rPr>
          <w:t>po</w:t>
        </w:r>
        <w:r w:rsidR="00433B11" w:rsidRPr="00673CE1">
          <w:rPr>
            <w:rFonts w:eastAsia="Calibri"/>
            <w:b/>
            <w:color w:val="0000FF"/>
            <w:spacing w:val="-2"/>
            <w:sz w:val="22"/>
            <w:szCs w:val="22"/>
            <w:u w:val="single" w:color="0000FF"/>
          </w:rPr>
          <w:t>r</w:t>
        </w:r>
        <w:r w:rsidR="00433B11" w:rsidRPr="00673CE1">
          <w:rPr>
            <w:rFonts w:eastAsia="Calibri"/>
            <w:b/>
            <w:color w:val="0000FF"/>
            <w:sz w:val="22"/>
            <w:szCs w:val="22"/>
            <w:u w:val="single" w:color="0000FF"/>
          </w:rPr>
          <w:t>t</w:t>
        </w:r>
        <w:r w:rsidR="00433B11" w:rsidRPr="00673CE1">
          <w:rPr>
            <w:rFonts w:eastAsia="Calibri"/>
            <w:b/>
            <w:color w:val="0000FF"/>
            <w:spacing w:val="-1"/>
            <w:sz w:val="22"/>
            <w:szCs w:val="22"/>
            <w:u w:val="single" w:color="0000FF"/>
          </w:rPr>
          <w:t>a</w:t>
        </w:r>
        <w:r w:rsidR="00433B11" w:rsidRPr="00673CE1">
          <w:rPr>
            <w:rFonts w:eastAsia="Calibri"/>
            <w:b/>
            <w:color w:val="0000FF"/>
            <w:spacing w:val="1"/>
            <w:sz w:val="22"/>
            <w:szCs w:val="22"/>
            <w:u w:val="single" w:color="0000FF"/>
          </w:rPr>
          <w:t>l</w:t>
        </w:r>
        <w:r w:rsidR="00433B11" w:rsidRPr="00673CE1">
          <w:rPr>
            <w:rFonts w:eastAsia="Calibri"/>
            <w:b/>
            <w:color w:val="0000FF"/>
            <w:spacing w:val="-1"/>
            <w:sz w:val="22"/>
            <w:szCs w:val="22"/>
            <w:u w:val="single" w:color="0000FF"/>
          </w:rPr>
          <w:t>.</w:t>
        </w:r>
        <w:r w:rsidR="00433B11" w:rsidRPr="00673CE1">
          <w:rPr>
            <w:rFonts w:eastAsia="Calibri"/>
            <w:b/>
            <w:color w:val="0000FF"/>
            <w:spacing w:val="1"/>
            <w:sz w:val="22"/>
            <w:szCs w:val="22"/>
            <w:u w:val="single" w:color="0000FF"/>
          </w:rPr>
          <w:t>c</w:t>
        </w:r>
        <w:r w:rsidR="00433B11" w:rsidRPr="00673CE1">
          <w:rPr>
            <w:rFonts w:eastAsia="Calibri"/>
            <w:b/>
            <w:color w:val="0000FF"/>
            <w:spacing w:val="-2"/>
            <w:sz w:val="22"/>
            <w:szCs w:val="22"/>
            <w:u w:val="single" w:color="0000FF"/>
          </w:rPr>
          <w:t>t</w:t>
        </w:r>
        <w:r w:rsidR="00433B11" w:rsidRPr="00673CE1">
          <w:rPr>
            <w:rFonts w:eastAsia="Calibri"/>
            <w:b/>
            <w:color w:val="0000FF"/>
            <w:spacing w:val="1"/>
            <w:sz w:val="22"/>
            <w:szCs w:val="22"/>
            <w:u w:val="single" w:color="0000FF"/>
          </w:rPr>
          <w:t>.g</w:t>
        </w:r>
        <w:r w:rsidR="00433B11" w:rsidRPr="00673CE1">
          <w:rPr>
            <w:rFonts w:eastAsia="Calibri"/>
            <w:b/>
            <w:color w:val="0000FF"/>
            <w:spacing w:val="-3"/>
            <w:sz w:val="22"/>
            <w:szCs w:val="22"/>
            <w:u w:val="single" w:color="0000FF"/>
          </w:rPr>
          <w:t>o</w:t>
        </w:r>
        <w:r w:rsidR="00433B11" w:rsidRPr="00673CE1">
          <w:rPr>
            <w:rFonts w:eastAsia="Calibri"/>
            <w:b/>
            <w:color w:val="0000FF"/>
            <w:spacing w:val="1"/>
            <w:sz w:val="22"/>
            <w:szCs w:val="22"/>
            <w:u w:val="single" w:color="0000FF"/>
          </w:rPr>
          <w:t>v/</w:t>
        </w:r>
        <w:r w:rsidR="00433B11" w:rsidRPr="00673CE1">
          <w:rPr>
            <w:rFonts w:eastAsia="Calibri"/>
            <w:b/>
            <w:color w:val="0000FF"/>
            <w:spacing w:val="-1"/>
            <w:sz w:val="22"/>
            <w:szCs w:val="22"/>
            <w:u w:val="single" w:color="0000FF"/>
          </w:rPr>
          <w:t>S</w:t>
        </w:r>
        <w:r w:rsidR="00433B11" w:rsidRPr="00673CE1">
          <w:rPr>
            <w:rFonts w:eastAsia="Calibri"/>
            <w:b/>
            <w:color w:val="0000FF"/>
            <w:sz w:val="22"/>
            <w:szCs w:val="22"/>
            <w:u w:val="single" w:color="0000FF"/>
          </w:rPr>
          <w:t>D</w:t>
        </w:r>
        <w:r w:rsidR="00433B11" w:rsidRPr="00673CE1">
          <w:rPr>
            <w:rFonts w:eastAsia="Calibri"/>
            <w:b/>
            <w:color w:val="0000FF"/>
            <w:spacing w:val="-2"/>
            <w:sz w:val="22"/>
            <w:szCs w:val="22"/>
            <w:u w:val="single" w:color="0000FF"/>
          </w:rPr>
          <w:t>E</w:t>
        </w:r>
        <w:r w:rsidR="00433B11" w:rsidRPr="00673CE1">
          <w:rPr>
            <w:rFonts w:eastAsia="Calibri"/>
            <w:b/>
            <w:color w:val="0000FF"/>
            <w:spacing w:val="-1"/>
            <w:sz w:val="22"/>
            <w:szCs w:val="22"/>
            <w:u w:val="single" w:color="0000FF"/>
          </w:rPr>
          <w:t>/</w:t>
        </w:r>
        <w:r w:rsidR="00433B11" w:rsidRPr="00673CE1">
          <w:rPr>
            <w:rFonts w:eastAsia="Calibri"/>
            <w:b/>
            <w:color w:val="0000FF"/>
            <w:sz w:val="22"/>
            <w:szCs w:val="22"/>
            <w:u w:val="single" w:color="0000FF"/>
          </w:rPr>
          <w:t>RFP</w:t>
        </w:r>
        <w:r w:rsidR="00433B11" w:rsidRPr="00673CE1">
          <w:rPr>
            <w:rFonts w:eastAsia="Calibri"/>
            <w:b/>
            <w:color w:val="0000FF"/>
            <w:spacing w:val="-1"/>
            <w:sz w:val="22"/>
            <w:szCs w:val="22"/>
            <w:u w:val="single" w:color="0000FF"/>
          </w:rPr>
          <w:t>/</w:t>
        </w:r>
        <w:r w:rsidR="00433B11" w:rsidRPr="00673CE1">
          <w:rPr>
            <w:rFonts w:eastAsia="Calibri"/>
            <w:b/>
            <w:color w:val="0000FF"/>
            <w:sz w:val="22"/>
            <w:szCs w:val="22"/>
            <w:u w:val="single" w:color="0000FF"/>
          </w:rPr>
          <w:t>Re</w:t>
        </w:r>
        <w:r w:rsidR="00433B11" w:rsidRPr="00673CE1">
          <w:rPr>
            <w:rFonts w:eastAsia="Calibri"/>
            <w:b/>
            <w:color w:val="0000FF"/>
            <w:spacing w:val="-1"/>
            <w:sz w:val="22"/>
            <w:szCs w:val="22"/>
            <w:u w:val="single" w:color="0000FF"/>
          </w:rPr>
          <w:t>que</w:t>
        </w:r>
        <w:r w:rsidR="00433B11" w:rsidRPr="00673CE1">
          <w:rPr>
            <w:rFonts w:eastAsia="Calibri"/>
            <w:b/>
            <w:color w:val="0000FF"/>
            <w:sz w:val="22"/>
            <w:szCs w:val="22"/>
            <w:u w:val="single" w:color="0000FF"/>
          </w:rPr>
          <w:t>s</w:t>
        </w:r>
        <w:r w:rsidR="00433B11" w:rsidRPr="00673CE1">
          <w:rPr>
            <w:rFonts w:eastAsia="Calibri"/>
            <w:b/>
            <w:color w:val="0000FF"/>
            <w:spacing w:val="2"/>
            <w:sz w:val="22"/>
            <w:szCs w:val="22"/>
            <w:u w:val="single" w:color="0000FF"/>
          </w:rPr>
          <w:t>t</w:t>
        </w:r>
        <w:r w:rsidR="00433B11" w:rsidRPr="00673CE1">
          <w:rPr>
            <w:rFonts w:eastAsia="Calibri"/>
            <w:b/>
            <w:color w:val="0000FF"/>
            <w:sz w:val="22"/>
            <w:szCs w:val="22"/>
            <w:u w:val="single" w:color="0000FF"/>
          </w:rPr>
          <w:t>-f</w:t>
        </w:r>
        <w:r w:rsidR="00433B11" w:rsidRPr="00673CE1">
          <w:rPr>
            <w:rFonts w:eastAsia="Calibri"/>
            <w:b/>
            <w:color w:val="0000FF"/>
            <w:spacing w:val="-1"/>
            <w:sz w:val="22"/>
            <w:szCs w:val="22"/>
            <w:u w:val="single" w:color="0000FF"/>
          </w:rPr>
          <w:t>o</w:t>
        </w:r>
        <w:r w:rsidR="00433B11" w:rsidRPr="00673CE1">
          <w:rPr>
            <w:rFonts w:eastAsia="Calibri"/>
            <w:b/>
            <w:color w:val="0000FF"/>
            <w:spacing w:val="1"/>
            <w:sz w:val="22"/>
            <w:szCs w:val="22"/>
            <w:u w:val="single" w:color="0000FF"/>
          </w:rPr>
          <w:t>r</w:t>
        </w:r>
        <w:r w:rsidR="00433B11" w:rsidRPr="00673CE1">
          <w:rPr>
            <w:rFonts w:eastAsia="Calibri"/>
            <w:b/>
            <w:color w:val="0000FF"/>
            <w:sz w:val="22"/>
            <w:szCs w:val="22"/>
            <w:u w:val="single" w:color="0000FF"/>
          </w:rPr>
          <w:t>-P</w:t>
        </w:r>
        <w:r w:rsidR="00433B11" w:rsidRPr="00673CE1">
          <w:rPr>
            <w:rFonts w:eastAsia="Calibri"/>
            <w:b/>
            <w:color w:val="0000FF"/>
            <w:spacing w:val="1"/>
            <w:sz w:val="22"/>
            <w:szCs w:val="22"/>
            <w:u w:val="single" w:color="0000FF"/>
          </w:rPr>
          <w:t>r</w:t>
        </w:r>
        <w:r w:rsidR="00433B11" w:rsidRPr="00673CE1">
          <w:rPr>
            <w:rFonts w:eastAsia="Calibri"/>
            <w:b/>
            <w:color w:val="0000FF"/>
            <w:spacing w:val="-1"/>
            <w:sz w:val="22"/>
            <w:szCs w:val="22"/>
            <w:u w:val="single" w:color="0000FF"/>
          </w:rPr>
          <w:t>opo</w:t>
        </w:r>
        <w:r w:rsidR="00433B11" w:rsidRPr="00673CE1">
          <w:rPr>
            <w:rFonts w:eastAsia="Calibri"/>
            <w:b/>
            <w:color w:val="0000FF"/>
            <w:sz w:val="22"/>
            <w:szCs w:val="22"/>
            <w:u w:val="single" w:color="0000FF"/>
          </w:rPr>
          <w:t>s</w:t>
        </w:r>
        <w:r w:rsidR="00433B11" w:rsidRPr="00673CE1">
          <w:rPr>
            <w:rFonts w:eastAsia="Calibri"/>
            <w:b/>
            <w:color w:val="0000FF"/>
            <w:spacing w:val="-1"/>
            <w:sz w:val="22"/>
            <w:szCs w:val="22"/>
            <w:u w:val="single" w:color="0000FF"/>
          </w:rPr>
          <w:t>al</w:t>
        </w:r>
        <w:r w:rsidR="00433B11" w:rsidRPr="00673CE1">
          <w:rPr>
            <w:rFonts w:eastAsia="Calibri"/>
            <w:b/>
            <w:color w:val="0000FF"/>
            <w:sz w:val="22"/>
            <w:szCs w:val="22"/>
            <w:u w:val="single" w:color="0000FF"/>
          </w:rPr>
          <w:t>s</w:t>
        </w:r>
        <w:r w:rsidR="00433B11" w:rsidRPr="00673CE1">
          <w:rPr>
            <w:rFonts w:eastAsia="Calibri"/>
            <w:b/>
            <w:color w:val="0000FF"/>
            <w:spacing w:val="-1"/>
            <w:sz w:val="22"/>
            <w:szCs w:val="22"/>
            <w:u w:val="single" w:color="0000FF"/>
          </w:rPr>
          <w:t>/</w:t>
        </w:r>
        <w:r w:rsidR="00433B11" w:rsidRPr="00673CE1">
          <w:rPr>
            <w:rFonts w:eastAsia="Calibri"/>
            <w:b/>
            <w:color w:val="0000FF"/>
            <w:spacing w:val="1"/>
            <w:sz w:val="22"/>
            <w:szCs w:val="22"/>
            <w:u w:val="single" w:color="0000FF"/>
          </w:rPr>
          <w:t>2</w:t>
        </w:r>
        <w:r w:rsidR="00433B11" w:rsidRPr="00673CE1">
          <w:rPr>
            <w:rFonts w:eastAsia="Calibri"/>
            <w:b/>
            <w:color w:val="0000FF"/>
            <w:spacing w:val="-2"/>
            <w:sz w:val="22"/>
            <w:szCs w:val="22"/>
            <w:u w:val="single" w:color="0000FF"/>
          </w:rPr>
          <w:t>0</w:t>
        </w:r>
        <w:r w:rsidR="00433B11" w:rsidRPr="00673CE1">
          <w:rPr>
            <w:rFonts w:eastAsia="Calibri"/>
            <w:b/>
            <w:color w:val="0000FF"/>
            <w:spacing w:val="1"/>
            <w:sz w:val="22"/>
            <w:szCs w:val="22"/>
            <w:u w:val="single" w:color="0000FF"/>
          </w:rPr>
          <w:t>2</w:t>
        </w:r>
        <w:r w:rsidR="00433B11" w:rsidRPr="00673CE1">
          <w:rPr>
            <w:rFonts w:eastAsia="Calibri"/>
            <w:b/>
            <w:color w:val="0000FF"/>
            <w:spacing w:val="2"/>
            <w:sz w:val="22"/>
            <w:szCs w:val="22"/>
            <w:u w:val="single" w:color="0000FF"/>
          </w:rPr>
          <w:t>0</w:t>
        </w:r>
        <w:r w:rsidR="00433B11" w:rsidRPr="00673CE1">
          <w:rPr>
            <w:rFonts w:eastAsia="Calibri"/>
            <w:b/>
            <w:color w:val="0000FF"/>
            <w:spacing w:val="-3"/>
            <w:sz w:val="22"/>
            <w:szCs w:val="22"/>
            <w:u w:val="single" w:color="0000FF"/>
          </w:rPr>
          <w:t>-</w:t>
        </w:r>
        <w:r w:rsidR="00433B11" w:rsidRPr="00673CE1">
          <w:rPr>
            <w:rFonts w:eastAsia="Calibri"/>
            <w:b/>
            <w:color w:val="0000FF"/>
            <w:sz w:val="22"/>
            <w:szCs w:val="22"/>
            <w:u w:val="single" w:color="0000FF"/>
          </w:rPr>
          <w:t>RFPs</w:t>
        </w:r>
      </w:hyperlink>
    </w:p>
    <w:p w:rsidR="00430063" w:rsidRPr="00673CE1" w:rsidRDefault="00433B11" w:rsidP="00E81764">
      <w:pPr>
        <w:ind w:left="720"/>
        <w:rPr>
          <w:rFonts w:eastAsia="Calibri"/>
          <w:sz w:val="22"/>
          <w:szCs w:val="22"/>
        </w:rPr>
      </w:pPr>
      <w:r w:rsidRPr="00673CE1">
        <w:rPr>
          <w:rFonts w:eastAsia="Calibri"/>
          <w:sz w:val="22"/>
          <w:szCs w:val="22"/>
        </w:rPr>
        <w:t>S</w:t>
      </w:r>
      <w:r w:rsidRPr="00673CE1">
        <w:rPr>
          <w:rFonts w:eastAsia="Calibri"/>
          <w:spacing w:val="-2"/>
          <w:sz w:val="22"/>
          <w:szCs w:val="22"/>
        </w:rPr>
        <w:t>u</w:t>
      </w:r>
      <w:r w:rsidRPr="00673CE1">
        <w:rPr>
          <w:rFonts w:eastAsia="Calibri"/>
          <w:spacing w:val="-1"/>
          <w:sz w:val="22"/>
          <w:szCs w:val="22"/>
        </w:rPr>
        <w:t>b</w:t>
      </w:r>
      <w:r w:rsidRPr="00673CE1">
        <w:rPr>
          <w:rFonts w:eastAsia="Calibri"/>
          <w:spacing w:val="1"/>
          <w:sz w:val="22"/>
          <w:szCs w:val="22"/>
        </w:rPr>
        <w:t>m</w:t>
      </w:r>
      <w:r w:rsidRPr="00673CE1">
        <w:rPr>
          <w:rFonts w:eastAsia="Calibri"/>
          <w:sz w:val="22"/>
          <w:szCs w:val="22"/>
        </w:rPr>
        <w:t>it</w:t>
      </w:r>
      <w:r w:rsidRPr="00673CE1">
        <w:rPr>
          <w:rFonts w:eastAsia="Calibri"/>
          <w:spacing w:val="-2"/>
          <w:sz w:val="22"/>
          <w:szCs w:val="22"/>
        </w:rPr>
        <w:t>t</w:t>
      </w:r>
      <w:r w:rsidRPr="00673CE1">
        <w:rPr>
          <w:rFonts w:eastAsia="Calibri"/>
          <w:sz w:val="22"/>
          <w:szCs w:val="22"/>
        </w:rPr>
        <w:t>ed p</w:t>
      </w:r>
      <w:r w:rsidRPr="00673CE1">
        <w:rPr>
          <w:rFonts w:eastAsia="Calibri"/>
          <w:spacing w:val="-1"/>
          <w:sz w:val="22"/>
          <w:szCs w:val="22"/>
        </w:rPr>
        <w:t>r</w:t>
      </w:r>
      <w:r w:rsidRPr="00673CE1">
        <w:rPr>
          <w:rFonts w:eastAsia="Calibri"/>
          <w:spacing w:val="1"/>
          <w:sz w:val="22"/>
          <w:szCs w:val="22"/>
        </w:rPr>
        <w:t>o</w:t>
      </w:r>
      <w:r w:rsidRPr="00673CE1">
        <w:rPr>
          <w:rFonts w:eastAsia="Calibri"/>
          <w:spacing w:val="-3"/>
          <w:sz w:val="22"/>
          <w:szCs w:val="22"/>
        </w:rPr>
        <w:t>p</w:t>
      </w:r>
      <w:r w:rsidRPr="00673CE1">
        <w:rPr>
          <w:rFonts w:eastAsia="Calibri"/>
          <w:spacing w:val="1"/>
          <w:sz w:val="22"/>
          <w:szCs w:val="22"/>
        </w:rPr>
        <w:t>o</w:t>
      </w:r>
      <w:r w:rsidRPr="00673CE1">
        <w:rPr>
          <w:rFonts w:eastAsia="Calibri"/>
          <w:sz w:val="22"/>
          <w:szCs w:val="22"/>
        </w:rPr>
        <w:t>sals</w:t>
      </w:r>
      <w:r w:rsidRPr="00673CE1">
        <w:rPr>
          <w:rFonts w:eastAsia="Calibri"/>
          <w:spacing w:val="-3"/>
          <w:sz w:val="22"/>
          <w:szCs w:val="22"/>
        </w:rPr>
        <w:t xml:space="preserve"> </w:t>
      </w:r>
      <w:r w:rsidRPr="00673CE1">
        <w:rPr>
          <w:rFonts w:eastAsia="Calibri"/>
          <w:sz w:val="22"/>
          <w:szCs w:val="22"/>
        </w:rPr>
        <w:t>be</w:t>
      </w:r>
      <w:r w:rsidRPr="00673CE1">
        <w:rPr>
          <w:rFonts w:eastAsia="Calibri"/>
          <w:spacing w:val="-2"/>
          <w:sz w:val="22"/>
          <w:szCs w:val="22"/>
        </w:rPr>
        <w:t>c</w:t>
      </w:r>
      <w:r w:rsidRPr="00673CE1">
        <w:rPr>
          <w:rFonts w:eastAsia="Calibri"/>
          <w:spacing w:val="-1"/>
          <w:sz w:val="22"/>
          <w:szCs w:val="22"/>
        </w:rPr>
        <w:t>o</w:t>
      </w:r>
      <w:r w:rsidRPr="00673CE1">
        <w:rPr>
          <w:rFonts w:eastAsia="Calibri"/>
          <w:spacing w:val="1"/>
          <w:sz w:val="22"/>
          <w:szCs w:val="22"/>
        </w:rPr>
        <w:t>m</w:t>
      </w:r>
      <w:r w:rsidRPr="00673CE1">
        <w:rPr>
          <w:rFonts w:eastAsia="Calibri"/>
          <w:sz w:val="22"/>
          <w:szCs w:val="22"/>
        </w:rPr>
        <w:t>e</w:t>
      </w:r>
      <w:r w:rsidRPr="00673CE1">
        <w:rPr>
          <w:rFonts w:eastAsia="Calibri"/>
          <w:spacing w:val="-1"/>
          <w:sz w:val="22"/>
          <w:szCs w:val="22"/>
        </w:rPr>
        <w:t xml:space="preserve"> </w:t>
      </w:r>
      <w:r w:rsidRPr="00673CE1">
        <w:rPr>
          <w:rFonts w:eastAsia="Calibri"/>
          <w:sz w:val="22"/>
          <w:szCs w:val="22"/>
        </w:rPr>
        <w:t>the p</w:t>
      </w:r>
      <w:r w:rsidRPr="00673CE1">
        <w:rPr>
          <w:rFonts w:eastAsia="Calibri"/>
          <w:spacing w:val="-3"/>
          <w:sz w:val="22"/>
          <w:szCs w:val="22"/>
        </w:rPr>
        <w:t>r</w:t>
      </w:r>
      <w:r w:rsidRPr="00673CE1">
        <w:rPr>
          <w:rFonts w:eastAsia="Calibri"/>
          <w:spacing w:val="1"/>
          <w:sz w:val="22"/>
          <w:szCs w:val="22"/>
        </w:rPr>
        <w:t>o</w:t>
      </w:r>
      <w:r w:rsidRPr="00673CE1">
        <w:rPr>
          <w:rFonts w:eastAsia="Calibri"/>
          <w:spacing w:val="-1"/>
          <w:sz w:val="22"/>
          <w:szCs w:val="22"/>
        </w:rPr>
        <w:t>p</w:t>
      </w:r>
      <w:r w:rsidRPr="00673CE1">
        <w:rPr>
          <w:rFonts w:eastAsia="Calibri"/>
          <w:sz w:val="22"/>
          <w:szCs w:val="22"/>
        </w:rPr>
        <w:t>er</w:t>
      </w:r>
      <w:r w:rsidRPr="00673CE1">
        <w:rPr>
          <w:rFonts w:eastAsia="Calibri"/>
          <w:spacing w:val="-2"/>
          <w:sz w:val="22"/>
          <w:szCs w:val="22"/>
        </w:rPr>
        <w:t>t</w:t>
      </w:r>
      <w:r w:rsidRPr="00673CE1">
        <w:rPr>
          <w:rFonts w:eastAsia="Calibri"/>
          <w:sz w:val="22"/>
          <w:szCs w:val="22"/>
        </w:rPr>
        <w:t>y</w:t>
      </w:r>
      <w:r w:rsidRPr="00673CE1">
        <w:rPr>
          <w:rFonts w:eastAsia="Calibri"/>
          <w:spacing w:val="-1"/>
          <w:sz w:val="22"/>
          <w:szCs w:val="22"/>
        </w:rPr>
        <w:t xml:space="preserve"> </w:t>
      </w:r>
      <w:r w:rsidRPr="00673CE1">
        <w:rPr>
          <w:rFonts w:eastAsia="Calibri"/>
          <w:spacing w:val="1"/>
          <w:sz w:val="22"/>
          <w:szCs w:val="22"/>
        </w:rPr>
        <w:t>o</w:t>
      </w:r>
      <w:r w:rsidRPr="00673CE1">
        <w:rPr>
          <w:rFonts w:eastAsia="Calibri"/>
          <w:sz w:val="22"/>
          <w:szCs w:val="22"/>
        </w:rPr>
        <w:t xml:space="preserve">f </w:t>
      </w:r>
      <w:r w:rsidRPr="00673CE1">
        <w:rPr>
          <w:rFonts w:eastAsia="Calibri"/>
          <w:spacing w:val="1"/>
          <w:sz w:val="22"/>
          <w:szCs w:val="22"/>
        </w:rPr>
        <w:t>t</w:t>
      </w:r>
      <w:r w:rsidRPr="00673CE1">
        <w:rPr>
          <w:rFonts w:eastAsia="Calibri"/>
          <w:spacing w:val="-3"/>
          <w:sz w:val="22"/>
          <w:szCs w:val="22"/>
        </w:rPr>
        <w:t>h</w:t>
      </w:r>
      <w:r w:rsidRPr="00673CE1">
        <w:rPr>
          <w:rFonts w:eastAsia="Calibri"/>
          <w:sz w:val="22"/>
          <w:szCs w:val="22"/>
        </w:rPr>
        <w:t>e</w:t>
      </w:r>
      <w:r w:rsidRPr="00673CE1">
        <w:rPr>
          <w:rFonts w:eastAsia="Calibri"/>
          <w:spacing w:val="1"/>
          <w:sz w:val="22"/>
          <w:szCs w:val="22"/>
        </w:rPr>
        <w:t xml:space="preserve"> </w:t>
      </w:r>
      <w:r w:rsidRPr="00673CE1">
        <w:rPr>
          <w:rFonts w:eastAsia="Calibri"/>
          <w:sz w:val="22"/>
          <w:szCs w:val="22"/>
        </w:rPr>
        <w:t>CS</w:t>
      </w:r>
      <w:r w:rsidRPr="00673CE1">
        <w:rPr>
          <w:rFonts w:eastAsia="Calibri"/>
          <w:spacing w:val="-2"/>
          <w:sz w:val="22"/>
          <w:szCs w:val="22"/>
        </w:rPr>
        <w:t>D</w:t>
      </w:r>
      <w:r w:rsidRPr="00673CE1">
        <w:rPr>
          <w:rFonts w:eastAsia="Calibri"/>
          <w:sz w:val="22"/>
          <w:szCs w:val="22"/>
        </w:rPr>
        <w:t>E</w:t>
      </w:r>
      <w:r w:rsidRPr="00673CE1">
        <w:rPr>
          <w:rFonts w:eastAsia="Calibri"/>
          <w:spacing w:val="1"/>
          <w:sz w:val="22"/>
          <w:szCs w:val="22"/>
        </w:rPr>
        <w:t xml:space="preserve"> </w:t>
      </w:r>
      <w:r w:rsidRPr="00673CE1">
        <w:rPr>
          <w:rFonts w:eastAsia="Calibri"/>
          <w:sz w:val="22"/>
          <w:szCs w:val="22"/>
        </w:rPr>
        <w:t>a</w:t>
      </w:r>
      <w:r w:rsidRPr="00673CE1">
        <w:rPr>
          <w:rFonts w:eastAsia="Calibri"/>
          <w:spacing w:val="-1"/>
          <w:sz w:val="22"/>
          <w:szCs w:val="22"/>
        </w:rPr>
        <w:t>n</w:t>
      </w:r>
      <w:r w:rsidRPr="00673CE1">
        <w:rPr>
          <w:rFonts w:eastAsia="Calibri"/>
          <w:sz w:val="22"/>
          <w:szCs w:val="22"/>
        </w:rPr>
        <w:t>d</w:t>
      </w:r>
      <w:r w:rsidRPr="00673CE1">
        <w:rPr>
          <w:rFonts w:eastAsia="Calibri"/>
          <w:spacing w:val="-1"/>
          <w:sz w:val="22"/>
          <w:szCs w:val="22"/>
        </w:rPr>
        <w:t xml:space="preserve"> </w:t>
      </w:r>
      <w:r w:rsidRPr="00673CE1">
        <w:rPr>
          <w:rFonts w:eastAsia="Calibri"/>
          <w:sz w:val="22"/>
          <w:szCs w:val="22"/>
        </w:rPr>
        <w:t>a</w:t>
      </w:r>
      <w:r w:rsidRPr="00673CE1">
        <w:rPr>
          <w:rFonts w:eastAsia="Calibri"/>
          <w:spacing w:val="1"/>
          <w:sz w:val="22"/>
          <w:szCs w:val="22"/>
        </w:rPr>
        <w:t xml:space="preserve"> </w:t>
      </w:r>
      <w:r w:rsidRPr="00673CE1">
        <w:rPr>
          <w:rFonts w:eastAsia="Calibri"/>
          <w:spacing w:val="-1"/>
          <w:sz w:val="22"/>
          <w:szCs w:val="22"/>
        </w:rPr>
        <w:t>p</w:t>
      </w:r>
      <w:r w:rsidRPr="00673CE1">
        <w:rPr>
          <w:rFonts w:eastAsia="Calibri"/>
          <w:sz w:val="22"/>
          <w:szCs w:val="22"/>
        </w:rPr>
        <w:t>art</w:t>
      </w:r>
      <w:r w:rsidRPr="00673CE1">
        <w:rPr>
          <w:rFonts w:eastAsia="Calibri"/>
          <w:spacing w:val="-2"/>
          <w:sz w:val="22"/>
          <w:szCs w:val="22"/>
        </w:rPr>
        <w:t xml:space="preserve"> </w:t>
      </w:r>
      <w:r w:rsidRPr="00673CE1">
        <w:rPr>
          <w:rFonts w:eastAsia="Calibri"/>
          <w:spacing w:val="1"/>
          <w:sz w:val="22"/>
          <w:szCs w:val="22"/>
        </w:rPr>
        <w:t>o</w:t>
      </w:r>
      <w:r w:rsidRPr="00673CE1">
        <w:rPr>
          <w:rFonts w:eastAsia="Calibri"/>
          <w:sz w:val="22"/>
          <w:szCs w:val="22"/>
        </w:rPr>
        <w:t>f</w:t>
      </w:r>
      <w:r w:rsidRPr="00673CE1">
        <w:rPr>
          <w:rFonts w:eastAsia="Calibri"/>
          <w:spacing w:val="-2"/>
          <w:sz w:val="22"/>
          <w:szCs w:val="22"/>
        </w:rPr>
        <w:t xml:space="preserve"> </w:t>
      </w:r>
      <w:r w:rsidRPr="00673CE1">
        <w:rPr>
          <w:rFonts w:eastAsia="Calibri"/>
          <w:sz w:val="22"/>
          <w:szCs w:val="22"/>
        </w:rPr>
        <w:t>the p</w:t>
      </w:r>
      <w:r w:rsidRPr="00673CE1">
        <w:rPr>
          <w:rFonts w:eastAsia="Calibri"/>
          <w:spacing w:val="-1"/>
          <w:sz w:val="22"/>
          <w:szCs w:val="22"/>
        </w:rPr>
        <w:t>ub</w:t>
      </w:r>
      <w:r w:rsidRPr="00673CE1">
        <w:rPr>
          <w:rFonts w:eastAsia="Calibri"/>
          <w:sz w:val="22"/>
          <w:szCs w:val="22"/>
        </w:rPr>
        <w:t>lic</w:t>
      </w:r>
      <w:r w:rsidRPr="00673CE1">
        <w:rPr>
          <w:rFonts w:eastAsia="Calibri"/>
          <w:spacing w:val="1"/>
          <w:sz w:val="22"/>
          <w:szCs w:val="22"/>
        </w:rPr>
        <w:t xml:space="preserve"> </w:t>
      </w:r>
      <w:r w:rsidRPr="00673CE1">
        <w:rPr>
          <w:rFonts w:eastAsia="Calibri"/>
          <w:spacing w:val="-3"/>
          <w:sz w:val="22"/>
          <w:szCs w:val="22"/>
        </w:rPr>
        <w:t>d</w:t>
      </w:r>
      <w:r w:rsidRPr="00673CE1">
        <w:rPr>
          <w:rFonts w:eastAsia="Calibri"/>
          <w:spacing w:val="1"/>
          <w:sz w:val="22"/>
          <w:szCs w:val="22"/>
        </w:rPr>
        <w:t>o</w:t>
      </w:r>
      <w:r w:rsidRPr="00673CE1">
        <w:rPr>
          <w:rFonts w:eastAsia="Calibri"/>
          <w:spacing w:val="-1"/>
          <w:sz w:val="22"/>
          <w:szCs w:val="22"/>
        </w:rPr>
        <w:t>m</w:t>
      </w:r>
      <w:r w:rsidRPr="00673CE1">
        <w:rPr>
          <w:rFonts w:eastAsia="Calibri"/>
          <w:sz w:val="22"/>
          <w:szCs w:val="22"/>
        </w:rPr>
        <w:t>ai</w:t>
      </w:r>
      <w:r w:rsidRPr="00673CE1">
        <w:rPr>
          <w:rFonts w:eastAsia="Calibri"/>
          <w:spacing w:val="-1"/>
          <w:sz w:val="22"/>
          <w:szCs w:val="22"/>
        </w:rPr>
        <w:t>n</w:t>
      </w:r>
      <w:r w:rsidRPr="00673CE1">
        <w:rPr>
          <w:rFonts w:eastAsia="Calibri"/>
          <w:sz w:val="22"/>
          <w:szCs w:val="22"/>
        </w:rPr>
        <w:t>.</w:t>
      </w:r>
    </w:p>
    <w:p w:rsidR="00430063" w:rsidRPr="00673CE1" w:rsidRDefault="00430063" w:rsidP="00E81764">
      <w:pPr>
        <w:spacing w:before="5" w:line="180" w:lineRule="exact"/>
        <w:ind w:left="720"/>
        <w:rPr>
          <w:sz w:val="22"/>
          <w:szCs w:val="22"/>
        </w:rPr>
      </w:pPr>
    </w:p>
    <w:p w:rsidR="00430063" w:rsidRPr="00673CE1" w:rsidRDefault="00433B11" w:rsidP="00E81764">
      <w:pPr>
        <w:ind w:left="720"/>
        <w:rPr>
          <w:rFonts w:eastAsia="Calibri"/>
          <w:sz w:val="22"/>
          <w:szCs w:val="22"/>
        </w:rPr>
        <w:sectPr w:rsidR="00430063" w:rsidRPr="00673CE1" w:rsidSect="00256E79">
          <w:pgSz w:w="12240" w:h="15840"/>
          <w:pgMar w:top="940" w:right="760" w:bottom="280" w:left="820" w:header="0" w:footer="1028" w:gutter="0"/>
          <w:cols w:space="720"/>
        </w:sectPr>
      </w:pPr>
      <w:r w:rsidRPr="00673CE1">
        <w:rPr>
          <w:rFonts w:eastAsia="Calibri"/>
          <w:b/>
          <w:sz w:val="22"/>
          <w:szCs w:val="22"/>
          <w:u w:val="single" w:color="000000"/>
        </w:rPr>
        <w:t>E</w:t>
      </w:r>
      <w:r w:rsidR="00E3498A" w:rsidRPr="00673CE1">
        <w:rPr>
          <w:rFonts w:eastAsia="Calibri"/>
          <w:b/>
          <w:sz w:val="22"/>
          <w:szCs w:val="22"/>
          <w:u w:val="single" w:color="000000"/>
        </w:rPr>
        <w:t>-</w:t>
      </w:r>
      <w:r w:rsidRPr="00673CE1">
        <w:rPr>
          <w:rFonts w:eastAsia="Calibri"/>
          <w:b/>
          <w:sz w:val="22"/>
          <w:szCs w:val="22"/>
          <w:u w:val="single" w:color="000000"/>
        </w:rPr>
        <w:t>m</w:t>
      </w:r>
      <w:r w:rsidRPr="00673CE1">
        <w:rPr>
          <w:rFonts w:eastAsia="Calibri"/>
          <w:b/>
          <w:spacing w:val="-1"/>
          <w:sz w:val="22"/>
          <w:szCs w:val="22"/>
          <w:u w:val="single" w:color="000000"/>
        </w:rPr>
        <w:t>a</w:t>
      </w:r>
      <w:r w:rsidRPr="00673CE1">
        <w:rPr>
          <w:rFonts w:eastAsia="Calibri"/>
          <w:b/>
          <w:spacing w:val="1"/>
          <w:sz w:val="22"/>
          <w:szCs w:val="22"/>
          <w:u w:val="single" w:color="000000"/>
        </w:rPr>
        <w:t>i</w:t>
      </w:r>
      <w:r w:rsidRPr="00673CE1">
        <w:rPr>
          <w:rFonts w:eastAsia="Calibri"/>
          <w:b/>
          <w:sz w:val="22"/>
          <w:szCs w:val="22"/>
          <w:u w:val="single" w:color="000000"/>
        </w:rPr>
        <w:t>l</w:t>
      </w:r>
      <w:r w:rsidRPr="00673CE1">
        <w:rPr>
          <w:rFonts w:eastAsia="Calibri"/>
          <w:b/>
          <w:spacing w:val="-1"/>
          <w:sz w:val="22"/>
          <w:szCs w:val="22"/>
          <w:u w:val="single" w:color="000000"/>
        </w:rPr>
        <w:t xml:space="preserve"> </w:t>
      </w:r>
      <w:r w:rsidRPr="00673CE1">
        <w:rPr>
          <w:rFonts w:eastAsia="Calibri"/>
          <w:b/>
          <w:spacing w:val="1"/>
          <w:sz w:val="22"/>
          <w:szCs w:val="22"/>
          <w:u w:val="single" w:color="000000"/>
        </w:rPr>
        <w:t>A</w:t>
      </w:r>
      <w:r w:rsidRPr="00673CE1">
        <w:rPr>
          <w:rFonts w:eastAsia="Calibri"/>
          <w:b/>
          <w:spacing w:val="-1"/>
          <w:sz w:val="22"/>
          <w:szCs w:val="22"/>
          <w:u w:val="single" w:color="000000"/>
        </w:rPr>
        <w:t>dd</w:t>
      </w:r>
      <w:r w:rsidRPr="00673CE1">
        <w:rPr>
          <w:rFonts w:eastAsia="Calibri"/>
          <w:b/>
          <w:spacing w:val="1"/>
          <w:sz w:val="22"/>
          <w:szCs w:val="22"/>
          <w:u w:val="single" w:color="000000"/>
        </w:rPr>
        <w:t>r</w:t>
      </w:r>
      <w:r w:rsidRPr="00673CE1">
        <w:rPr>
          <w:rFonts w:eastAsia="Calibri"/>
          <w:b/>
          <w:spacing w:val="-1"/>
          <w:sz w:val="22"/>
          <w:szCs w:val="22"/>
          <w:u w:val="single" w:color="000000"/>
        </w:rPr>
        <w:t>e</w:t>
      </w:r>
      <w:r w:rsidRPr="00673CE1">
        <w:rPr>
          <w:rFonts w:eastAsia="Calibri"/>
          <w:b/>
          <w:spacing w:val="-2"/>
          <w:sz w:val="22"/>
          <w:szCs w:val="22"/>
          <w:u w:val="single" w:color="000000"/>
        </w:rPr>
        <w:t>s</w:t>
      </w:r>
      <w:r w:rsidRPr="00673CE1">
        <w:rPr>
          <w:rFonts w:eastAsia="Calibri"/>
          <w:b/>
          <w:sz w:val="22"/>
          <w:szCs w:val="22"/>
          <w:u w:val="single" w:color="000000"/>
        </w:rPr>
        <w:t>s</w:t>
      </w:r>
      <w:r w:rsidR="0050720C">
        <w:rPr>
          <w:rFonts w:eastAsia="Calibri"/>
          <w:b/>
          <w:sz w:val="22"/>
          <w:szCs w:val="22"/>
          <w:u w:val="single" w:color="000000"/>
        </w:rPr>
        <w:t>:</w:t>
      </w:r>
      <w:r w:rsidR="00355161" w:rsidRPr="00673CE1">
        <w:rPr>
          <w:rFonts w:eastAsia="Calibri"/>
          <w:sz w:val="22"/>
          <w:szCs w:val="22"/>
        </w:rPr>
        <w:t xml:space="preserve"> </w:t>
      </w:r>
      <w:hyperlink r:id="rId13" w:history="1">
        <w:r w:rsidR="002E1AAB" w:rsidRPr="006E0F60">
          <w:rPr>
            <w:rStyle w:val="Hyperlink"/>
            <w:rFonts w:eastAsia="Calibri"/>
            <w:b/>
            <w:spacing w:val="-1"/>
            <w:sz w:val="22"/>
            <w:szCs w:val="22"/>
          </w:rPr>
          <w:t>Kimberly.traverso</w:t>
        </w:r>
        <w:r w:rsidR="002E1AAB" w:rsidRPr="006E0F60">
          <w:rPr>
            <w:rStyle w:val="Hyperlink"/>
            <w:rFonts w:eastAsia="Calibri"/>
            <w:b/>
            <w:spacing w:val="-2"/>
            <w:sz w:val="22"/>
            <w:szCs w:val="22"/>
          </w:rPr>
          <w:t>@</w:t>
        </w:r>
        <w:r w:rsidR="002E1AAB" w:rsidRPr="006E0F60">
          <w:rPr>
            <w:rStyle w:val="Hyperlink"/>
            <w:rFonts w:eastAsia="Calibri"/>
            <w:b/>
            <w:spacing w:val="1"/>
            <w:sz w:val="22"/>
            <w:szCs w:val="22"/>
          </w:rPr>
          <w:t>c</w:t>
        </w:r>
        <w:r w:rsidR="002E1AAB" w:rsidRPr="006E0F60">
          <w:rPr>
            <w:rStyle w:val="Hyperlink"/>
            <w:rFonts w:eastAsia="Calibri"/>
            <w:b/>
            <w:sz w:val="22"/>
            <w:szCs w:val="22"/>
          </w:rPr>
          <w:t>t</w:t>
        </w:r>
        <w:r w:rsidR="002E1AAB" w:rsidRPr="006E0F60">
          <w:rPr>
            <w:rStyle w:val="Hyperlink"/>
            <w:rFonts w:eastAsia="Calibri"/>
            <w:b/>
            <w:spacing w:val="-1"/>
            <w:sz w:val="22"/>
            <w:szCs w:val="22"/>
          </w:rPr>
          <w:t>.</w:t>
        </w:r>
        <w:r w:rsidR="002E1AAB" w:rsidRPr="006E0F60">
          <w:rPr>
            <w:rStyle w:val="Hyperlink"/>
            <w:rFonts w:eastAsia="Calibri"/>
            <w:b/>
            <w:spacing w:val="1"/>
            <w:sz w:val="22"/>
            <w:szCs w:val="22"/>
          </w:rPr>
          <w:t>g</w:t>
        </w:r>
        <w:r w:rsidR="002E1AAB" w:rsidRPr="006E0F60">
          <w:rPr>
            <w:rStyle w:val="Hyperlink"/>
            <w:rFonts w:eastAsia="Calibri"/>
            <w:b/>
            <w:spacing w:val="-1"/>
            <w:sz w:val="22"/>
            <w:szCs w:val="22"/>
          </w:rPr>
          <w:t>o</w:t>
        </w:r>
        <w:r w:rsidR="002E1AAB" w:rsidRPr="006E0F60">
          <w:rPr>
            <w:rStyle w:val="Hyperlink"/>
            <w:rFonts w:eastAsia="Calibri"/>
            <w:b/>
            <w:sz w:val="22"/>
            <w:szCs w:val="22"/>
          </w:rPr>
          <w:t>v</w:t>
        </w:r>
      </w:hyperlink>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A5652A" w:rsidRPr="00673CE1" w:rsidRDefault="00A5652A">
      <w:pPr>
        <w:spacing w:line="200" w:lineRule="exact"/>
        <w:rPr>
          <w:sz w:val="22"/>
          <w:szCs w:val="22"/>
        </w:rPr>
      </w:pPr>
    </w:p>
    <w:p w:rsidR="00A5652A" w:rsidRPr="00673CE1" w:rsidRDefault="00A5652A">
      <w:pPr>
        <w:spacing w:line="200" w:lineRule="exact"/>
        <w:rPr>
          <w:sz w:val="22"/>
          <w:szCs w:val="22"/>
        </w:rPr>
      </w:pPr>
    </w:p>
    <w:p w:rsidR="00A5652A" w:rsidRPr="00673CE1" w:rsidRDefault="00A5652A">
      <w:pPr>
        <w:spacing w:line="200" w:lineRule="exact"/>
        <w:rPr>
          <w:sz w:val="22"/>
          <w:szCs w:val="22"/>
        </w:rPr>
      </w:pPr>
    </w:p>
    <w:p w:rsidR="00A5652A" w:rsidRPr="00673CE1" w:rsidRDefault="00A5652A">
      <w:pPr>
        <w:spacing w:line="200" w:lineRule="exact"/>
        <w:rPr>
          <w:sz w:val="22"/>
          <w:szCs w:val="22"/>
        </w:rPr>
      </w:pPr>
    </w:p>
    <w:p w:rsidR="00A5652A" w:rsidRPr="00673CE1" w:rsidRDefault="00A5652A">
      <w:pPr>
        <w:spacing w:line="200" w:lineRule="exact"/>
        <w:rPr>
          <w:sz w:val="22"/>
          <w:szCs w:val="22"/>
        </w:rPr>
      </w:pPr>
    </w:p>
    <w:p w:rsidR="00430063" w:rsidRPr="00673CE1" w:rsidRDefault="00430063">
      <w:pPr>
        <w:spacing w:before="11" w:line="260" w:lineRule="exact"/>
        <w:rPr>
          <w:sz w:val="22"/>
          <w:szCs w:val="22"/>
        </w:rPr>
      </w:pPr>
    </w:p>
    <w:p w:rsidR="006821D8" w:rsidRPr="00673CE1" w:rsidRDefault="006821D8" w:rsidP="006821D8">
      <w:pPr>
        <w:ind w:left="720" w:right="360"/>
        <w:jc w:val="center"/>
        <w:rPr>
          <w:rFonts w:eastAsia="Calibri"/>
          <w:b/>
          <w:position w:val="2"/>
          <w:sz w:val="22"/>
          <w:szCs w:val="22"/>
        </w:rPr>
      </w:pPr>
    </w:p>
    <w:p w:rsidR="006821D8" w:rsidRPr="00673CE1" w:rsidRDefault="006821D8" w:rsidP="006821D8">
      <w:pPr>
        <w:ind w:left="720" w:right="360"/>
        <w:jc w:val="center"/>
        <w:rPr>
          <w:rFonts w:eastAsia="Calibri"/>
          <w:b/>
          <w:position w:val="2"/>
          <w:sz w:val="22"/>
          <w:szCs w:val="22"/>
        </w:rPr>
      </w:pPr>
    </w:p>
    <w:p w:rsidR="00A5652A" w:rsidRPr="00673CE1" w:rsidRDefault="00A5652A" w:rsidP="006821D8">
      <w:pPr>
        <w:ind w:left="720" w:right="360"/>
        <w:jc w:val="center"/>
        <w:rPr>
          <w:rFonts w:eastAsia="Calibri"/>
          <w:b/>
          <w:position w:val="2"/>
          <w:sz w:val="22"/>
          <w:szCs w:val="22"/>
        </w:rPr>
      </w:pPr>
      <w:r w:rsidRPr="00673CE1">
        <w:rPr>
          <w:rFonts w:eastAsia="Calibri"/>
          <w:b/>
          <w:position w:val="2"/>
          <w:sz w:val="22"/>
          <w:szCs w:val="22"/>
        </w:rPr>
        <w:t xml:space="preserve">Statewide </w:t>
      </w:r>
    </w:p>
    <w:p w:rsidR="00A5652A" w:rsidRPr="00673CE1" w:rsidRDefault="00A5652A" w:rsidP="006821D8">
      <w:pPr>
        <w:ind w:left="720" w:right="360"/>
        <w:jc w:val="center"/>
        <w:rPr>
          <w:rFonts w:eastAsia="Calibri"/>
          <w:b/>
          <w:position w:val="2"/>
          <w:sz w:val="22"/>
          <w:szCs w:val="22"/>
        </w:rPr>
      </w:pPr>
      <w:r w:rsidRPr="00673CE1">
        <w:rPr>
          <w:rFonts w:eastAsia="Calibri"/>
          <w:b/>
          <w:position w:val="2"/>
          <w:sz w:val="22"/>
          <w:szCs w:val="22"/>
        </w:rPr>
        <w:t xml:space="preserve">Social-Emotional Universal and Supplemental Screening Assessments RFP </w:t>
      </w:r>
    </w:p>
    <w:p w:rsidR="00430063" w:rsidRPr="00673CE1" w:rsidRDefault="00A5652A">
      <w:pPr>
        <w:spacing w:before="4"/>
        <w:ind w:left="2040" w:right="1683"/>
        <w:jc w:val="center"/>
        <w:rPr>
          <w:rFonts w:eastAsia="Calibri"/>
          <w:sz w:val="22"/>
          <w:szCs w:val="22"/>
        </w:rPr>
        <w:sectPr w:rsidR="00430063" w:rsidRPr="00673CE1" w:rsidSect="006D6C8F">
          <w:footerReference w:type="default" r:id="rId14"/>
          <w:pgSz w:w="12240" w:h="15840"/>
          <w:pgMar w:top="1480" w:right="1720" w:bottom="280" w:left="1720" w:header="0" w:footer="1045" w:gutter="0"/>
          <w:pgNumType w:start="6"/>
          <w:cols w:space="720"/>
        </w:sectPr>
      </w:pPr>
      <w:r w:rsidRPr="00673CE1">
        <w:rPr>
          <w:rFonts w:eastAsia="Calibri"/>
          <w:b/>
          <w:sz w:val="22"/>
          <w:szCs w:val="22"/>
        </w:rPr>
        <w:t xml:space="preserve">RFP </w:t>
      </w:r>
      <w:r w:rsidR="00433B11" w:rsidRPr="00673CE1">
        <w:rPr>
          <w:rFonts w:eastAsia="Calibri"/>
          <w:b/>
          <w:spacing w:val="1"/>
          <w:sz w:val="22"/>
          <w:szCs w:val="22"/>
        </w:rPr>
        <w:t>A</w:t>
      </w:r>
      <w:r w:rsidR="00433B11" w:rsidRPr="00673CE1">
        <w:rPr>
          <w:rFonts w:eastAsia="Calibri"/>
          <w:b/>
          <w:sz w:val="22"/>
          <w:szCs w:val="22"/>
        </w:rPr>
        <w:t>p</w:t>
      </w:r>
      <w:r w:rsidR="00433B11" w:rsidRPr="00673CE1">
        <w:rPr>
          <w:rFonts w:eastAsia="Calibri"/>
          <w:b/>
          <w:spacing w:val="-2"/>
          <w:sz w:val="22"/>
          <w:szCs w:val="22"/>
        </w:rPr>
        <w:t>p</w:t>
      </w:r>
      <w:r w:rsidR="00433B11" w:rsidRPr="00673CE1">
        <w:rPr>
          <w:rFonts w:eastAsia="Calibri"/>
          <w:b/>
          <w:sz w:val="22"/>
          <w:szCs w:val="22"/>
        </w:rPr>
        <w:t>li</w:t>
      </w:r>
      <w:r w:rsidR="00433B11" w:rsidRPr="00673CE1">
        <w:rPr>
          <w:rFonts w:eastAsia="Calibri"/>
          <w:b/>
          <w:spacing w:val="2"/>
          <w:sz w:val="22"/>
          <w:szCs w:val="22"/>
        </w:rPr>
        <w:t>c</w:t>
      </w:r>
      <w:r w:rsidR="00433B11" w:rsidRPr="00673CE1">
        <w:rPr>
          <w:rFonts w:eastAsia="Calibri"/>
          <w:b/>
          <w:sz w:val="22"/>
          <w:szCs w:val="22"/>
        </w:rPr>
        <w:t>ation Packet</w:t>
      </w:r>
    </w:p>
    <w:p w:rsidR="006821D8" w:rsidRPr="00673CE1" w:rsidRDefault="006821D8" w:rsidP="006821D8">
      <w:pPr>
        <w:spacing w:before="30"/>
        <w:ind w:left="1536" w:right="1421"/>
        <w:jc w:val="center"/>
        <w:rPr>
          <w:rFonts w:eastAsia="Calibri"/>
          <w:b/>
          <w:sz w:val="22"/>
          <w:szCs w:val="22"/>
        </w:rPr>
      </w:pPr>
      <w:r w:rsidRPr="00673CE1">
        <w:rPr>
          <w:rFonts w:eastAsia="Calibri"/>
          <w:b/>
          <w:sz w:val="22"/>
          <w:szCs w:val="22"/>
        </w:rPr>
        <w:lastRenderedPageBreak/>
        <w:t xml:space="preserve">Statewide Social-Emotional Universal and Supplemental Screening Assessments RFP </w:t>
      </w:r>
    </w:p>
    <w:p w:rsidR="00430063" w:rsidRPr="00673CE1" w:rsidRDefault="00430063">
      <w:pPr>
        <w:spacing w:before="8" w:line="260" w:lineRule="exact"/>
        <w:rPr>
          <w:sz w:val="22"/>
          <w:szCs w:val="22"/>
        </w:rPr>
      </w:pPr>
    </w:p>
    <w:p w:rsidR="006821D8" w:rsidRPr="00673CE1" w:rsidRDefault="005D5750" w:rsidP="002E1A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ind w:left="115"/>
        <w:rPr>
          <w:rFonts w:eastAsia="Calibri"/>
          <w:b/>
          <w:sz w:val="22"/>
          <w:szCs w:val="22"/>
        </w:rPr>
      </w:pPr>
      <w:r w:rsidRPr="00673CE1">
        <w:rPr>
          <w:rFonts w:eastAsia="Calibri"/>
          <w:b/>
          <w:sz w:val="22"/>
          <w:szCs w:val="22"/>
        </w:rPr>
        <w:t>THE FOLLOWING FORMAT AND PROCESS ARE REQUIRED FOR ALL APPLICATIONS.</w:t>
      </w:r>
    </w:p>
    <w:p w:rsidR="006821D8" w:rsidRPr="00673CE1" w:rsidRDefault="006821D8">
      <w:pPr>
        <w:ind w:left="115"/>
        <w:rPr>
          <w:rFonts w:eastAsia="Calibri"/>
          <w:b/>
          <w:sz w:val="22"/>
          <w:szCs w:val="22"/>
          <w:u w:val="single" w:color="000000"/>
        </w:rPr>
      </w:pPr>
    </w:p>
    <w:p w:rsidR="006821D8" w:rsidRPr="00673CE1" w:rsidRDefault="006821D8" w:rsidP="006821D8">
      <w:pPr>
        <w:spacing w:before="5" w:line="120" w:lineRule="exact"/>
        <w:rPr>
          <w:sz w:val="22"/>
          <w:szCs w:val="22"/>
        </w:rPr>
      </w:pPr>
    </w:p>
    <w:p w:rsidR="00620A51" w:rsidRPr="00673CE1" w:rsidRDefault="00355161" w:rsidP="00620A51">
      <w:pPr>
        <w:ind w:left="115"/>
        <w:rPr>
          <w:rFonts w:eastAsia="Calibri"/>
          <w:sz w:val="22"/>
          <w:szCs w:val="22"/>
        </w:rPr>
      </w:pPr>
      <w:r w:rsidRPr="00673CE1">
        <w:rPr>
          <w:rFonts w:eastAsia="Calibri"/>
          <w:b/>
          <w:sz w:val="22"/>
          <w:szCs w:val="22"/>
        </w:rPr>
        <w:t>Application</w:t>
      </w:r>
      <w:r w:rsidR="00620A51" w:rsidRPr="00673CE1">
        <w:rPr>
          <w:rFonts w:eastAsia="Calibri"/>
          <w:b/>
          <w:spacing w:val="-2"/>
          <w:sz w:val="22"/>
          <w:szCs w:val="22"/>
        </w:rPr>
        <w:t xml:space="preserve"> </w:t>
      </w:r>
      <w:r w:rsidR="00620A51" w:rsidRPr="00673CE1">
        <w:rPr>
          <w:rFonts w:eastAsia="Calibri"/>
          <w:b/>
          <w:spacing w:val="-1"/>
          <w:sz w:val="22"/>
          <w:szCs w:val="22"/>
        </w:rPr>
        <w:t>T</w:t>
      </w:r>
      <w:r w:rsidR="00620A51" w:rsidRPr="00673CE1">
        <w:rPr>
          <w:rFonts w:eastAsia="Calibri"/>
          <w:b/>
          <w:spacing w:val="1"/>
          <w:sz w:val="22"/>
          <w:szCs w:val="22"/>
        </w:rPr>
        <w:t>i</w:t>
      </w:r>
      <w:r w:rsidR="00620A51" w:rsidRPr="00673CE1">
        <w:rPr>
          <w:rFonts w:eastAsia="Calibri"/>
          <w:b/>
          <w:spacing w:val="-2"/>
          <w:sz w:val="22"/>
          <w:szCs w:val="22"/>
        </w:rPr>
        <w:t>t</w:t>
      </w:r>
      <w:r w:rsidR="00620A51" w:rsidRPr="00673CE1">
        <w:rPr>
          <w:rFonts w:eastAsia="Calibri"/>
          <w:b/>
          <w:spacing w:val="1"/>
          <w:sz w:val="22"/>
          <w:szCs w:val="22"/>
        </w:rPr>
        <w:t>le</w:t>
      </w:r>
    </w:p>
    <w:p w:rsidR="00620A51" w:rsidRPr="00673CE1" w:rsidRDefault="00620A51" w:rsidP="00620A51">
      <w:pPr>
        <w:ind w:left="115"/>
        <w:rPr>
          <w:rFonts w:eastAsia="Calibri"/>
          <w:sz w:val="22"/>
          <w:szCs w:val="22"/>
        </w:rPr>
      </w:pPr>
      <w:r w:rsidRPr="00673CE1">
        <w:rPr>
          <w:rFonts w:eastAsia="Calibri"/>
          <w:spacing w:val="1"/>
          <w:sz w:val="22"/>
          <w:szCs w:val="22"/>
        </w:rPr>
        <w:t xml:space="preserve">Statewide Social-Emotional Universal and Supplemental Screening Assessments </w:t>
      </w:r>
    </w:p>
    <w:p w:rsidR="00620A51" w:rsidRPr="00673CE1" w:rsidRDefault="00620A51" w:rsidP="00620A51">
      <w:pPr>
        <w:spacing w:before="9" w:line="260" w:lineRule="exact"/>
        <w:rPr>
          <w:sz w:val="22"/>
          <w:szCs w:val="22"/>
        </w:rPr>
      </w:pPr>
    </w:p>
    <w:p w:rsidR="00620A51" w:rsidRPr="00673CE1" w:rsidRDefault="005D5750" w:rsidP="00620A51">
      <w:pPr>
        <w:ind w:left="115"/>
        <w:rPr>
          <w:rFonts w:eastAsia="Calibri"/>
          <w:sz w:val="22"/>
          <w:szCs w:val="22"/>
        </w:rPr>
      </w:pPr>
      <w:r w:rsidRPr="00673CE1">
        <w:rPr>
          <w:rFonts w:eastAsia="Calibri"/>
          <w:b/>
          <w:sz w:val="22"/>
          <w:szCs w:val="22"/>
        </w:rPr>
        <w:t>Content</w:t>
      </w:r>
      <w:r w:rsidR="00620A51" w:rsidRPr="00673CE1">
        <w:rPr>
          <w:rFonts w:eastAsia="Calibri"/>
          <w:b/>
          <w:spacing w:val="-2"/>
          <w:sz w:val="22"/>
          <w:szCs w:val="22"/>
        </w:rPr>
        <w:t xml:space="preserve"> </w:t>
      </w:r>
      <w:r w:rsidR="00620A51" w:rsidRPr="00673CE1">
        <w:rPr>
          <w:rFonts w:eastAsia="Calibri"/>
          <w:b/>
          <w:spacing w:val="-1"/>
          <w:sz w:val="22"/>
          <w:szCs w:val="22"/>
        </w:rPr>
        <w:t>A</w:t>
      </w:r>
      <w:r w:rsidR="00620A51" w:rsidRPr="00673CE1">
        <w:rPr>
          <w:rFonts w:eastAsia="Calibri"/>
          <w:b/>
          <w:spacing w:val="1"/>
          <w:sz w:val="22"/>
          <w:szCs w:val="22"/>
        </w:rPr>
        <w:t>r</w:t>
      </w:r>
      <w:r w:rsidR="00620A51" w:rsidRPr="00673CE1">
        <w:rPr>
          <w:rFonts w:eastAsia="Calibri"/>
          <w:b/>
          <w:spacing w:val="-1"/>
          <w:sz w:val="22"/>
          <w:szCs w:val="22"/>
        </w:rPr>
        <w:t>e</w:t>
      </w:r>
      <w:r w:rsidR="00620A51" w:rsidRPr="00673CE1">
        <w:rPr>
          <w:rFonts w:eastAsia="Calibri"/>
          <w:b/>
          <w:sz w:val="22"/>
          <w:szCs w:val="22"/>
        </w:rPr>
        <w:t>a</w:t>
      </w:r>
    </w:p>
    <w:p w:rsidR="00620A51" w:rsidRPr="00673CE1" w:rsidRDefault="00620A51" w:rsidP="00620A51">
      <w:pPr>
        <w:ind w:left="115"/>
        <w:rPr>
          <w:rFonts w:eastAsia="Calibri"/>
          <w:sz w:val="22"/>
          <w:szCs w:val="22"/>
        </w:rPr>
      </w:pPr>
      <w:r w:rsidRPr="00673CE1">
        <w:rPr>
          <w:rFonts w:eastAsia="Calibri"/>
          <w:sz w:val="22"/>
          <w:szCs w:val="22"/>
        </w:rPr>
        <w:t>Social-Emotional Learning</w:t>
      </w:r>
      <w:r w:rsidR="007405C4">
        <w:rPr>
          <w:rFonts w:eastAsia="Calibri"/>
          <w:sz w:val="22"/>
          <w:szCs w:val="22"/>
        </w:rPr>
        <w:t xml:space="preserve"> </w:t>
      </w:r>
      <w:r w:rsidR="00E32FB4" w:rsidRPr="00673CE1">
        <w:rPr>
          <w:rFonts w:eastAsia="Calibri"/>
          <w:sz w:val="22"/>
          <w:szCs w:val="22"/>
        </w:rPr>
        <w:t>U</w:t>
      </w:r>
      <w:r w:rsidRPr="00673CE1">
        <w:rPr>
          <w:rFonts w:eastAsia="Calibri"/>
          <w:sz w:val="22"/>
          <w:szCs w:val="22"/>
        </w:rPr>
        <w:t xml:space="preserve">niversal and </w:t>
      </w:r>
      <w:r w:rsidR="007405C4">
        <w:rPr>
          <w:rFonts w:eastAsia="Calibri"/>
          <w:sz w:val="22"/>
          <w:szCs w:val="22"/>
        </w:rPr>
        <w:t xml:space="preserve">Supplement </w:t>
      </w:r>
      <w:r w:rsidR="00E32FB4" w:rsidRPr="00673CE1">
        <w:rPr>
          <w:rFonts w:eastAsia="Calibri"/>
          <w:sz w:val="22"/>
          <w:szCs w:val="22"/>
        </w:rPr>
        <w:t>A</w:t>
      </w:r>
      <w:r w:rsidRPr="00673CE1">
        <w:rPr>
          <w:rFonts w:eastAsia="Calibri"/>
          <w:sz w:val="22"/>
          <w:szCs w:val="22"/>
        </w:rPr>
        <w:t>ssessments</w:t>
      </w:r>
    </w:p>
    <w:p w:rsidR="00620A51" w:rsidRPr="00673CE1" w:rsidRDefault="00620A51" w:rsidP="00620A51">
      <w:pPr>
        <w:spacing w:before="9" w:line="260" w:lineRule="exact"/>
        <w:rPr>
          <w:sz w:val="22"/>
          <w:szCs w:val="22"/>
        </w:rPr>
      </w:pPr>
    </w:p>
    <w:p w:rsidR="00620A51" w:rsidRPr="00673CE1" w:rsidRDefault="00620A51" w:rsidP="00620A51">
      <w:pPr>
        <w:ind w:left="115"/>
        <w:rPr>
          <w:rFonts w:eastAsia="Calibri"/>
          <w:sz w:val="22"/>
          <w:szCs w:val="22"/>
        </w:rPr>
      </w:pPr>
      <w:r w:rsidRPr="00673CE1">
        <w:rPr>
          <w:rFonts w:eastAsia="Calibri"/>
          <w:b/>
          <w:sz w:val="22"/>
          <w:szCs w:val="22"/>
        </w:rPr>
        <w:t>F</w:t>
      </w:r>
      <w:r w:rsidRPr="00673CE1">
        <w:rPr>
          <w:rFonts w:eastAsia="Calibri"/>
          <w:b/>
          <w:spacing w:val="-1"/>
          <w:sz w:val="22"/>
          <w:szCs w:val="22"/>
        </w:rPr>
        <w:t>und</w:t>
      </w:r>
      <w:r w:rsidRPr="00673CE1">
        <w:rPr>
          <w:rFonts w:eastAsia="Calibri"/>
          <w:b/>
          <w:spacing w:val="1"/>
          <w:sz w:val="22"/>
          <w:szCs w:val="22"/>
        </w:rPr>
        <w:t>i</w:t>
      </w:r>
      <w:r w:rsidRPr="00673CE1">
        <w:rPr>
          <w:rFonts w:eastAsia="Calibri"/>
          <w:b/>
          <w:spacing w:val="-1"/>
          <w:sz w:val="22"/>
          <w:szCs w:val="22"/>
        </w:rPr>
        <w:t>n</w:t>
      </w:r>
      <w:r w:rsidRPr="00673CE1">
        <w:rPr>
          <w:rFonts w:eastAsia="Calibri"/>
          <w:b/>
          <w:sz w:val="22"/>
          <w:szCs w:val="22"/>
        </w:rPr>
        <w:t>g</w:t>
      </w:r>
      <w:r w:rsidRPr="00673CE1">
        <w:rPr>
          <w:rFonts w:eastAsia="Calibri"/>
          <w:b/>
          <w:spacing w:val="1"/>
          <w:sz w:val="22"/>
          <w:szCs w:val="22"/>
        </w:rPr>
        <w:t xml:space="preserve"> </w:t>
      </w:r>
      <w:r w:rsidR="00087031" w:rsidRPr="00673CE1">
        <w:rPr>
          <w:rFonts w:eastAsia="Calibri"/>
          <w:b/>
          <w:spacing w:val="-1"/>
          <w:sz w:val="22"/>
          <w:szCs w:val="22"/>
        </w:rPr>
        <w:t>Need</w:t>
      </w:r>
    </w:p>
    <w:p w:rsidR="00423527" w:rsidRPr="00673CE1" w:rsidRDefault="00087031" w:rsidP="00423527">
      <w:pPr>
        <w:spacing w:before="1" w:line="260" w:lineRule="exact"/>
        <w:ind w:left="90" w:right="1009"/>
        <w:rPr>
          <w:rFonts w:eastAsia="Calibri"/>
          <w:sz w:val="22"/>
          <w:szCs w:val="22"/>
        </w:rPr>
      </w:pPr>
      <w:r w:rsidRPr="00673CE1">
        <w:rPr>
          <w:rFonts w:eastAsia="Calibri"/>
          <w:sz w:val="22"/>
          <w:szCs w:val="22"/>
        </w:rPr>
        <w:t>The vendor has to have the capacity to provide the assessments and reporting mechanisms to over 200 districts (500,000 students) with a web-based capability</w:t>
      </w:r>
      <w:r w:rsidR="00E32FB4" w:rsidRPr="00673CE1">
        <w:rPr>
          <w:rFonts w:eastAsia="Calibri"/>
          <w:sz w:val="22"/>
          <w:szCs w:val="22"/>
        </w:rPr>
        <w:t xml:space="preserve">, including access to district </w:t>
      </w:r>
      <w:r w:rsidR="006B7DBD" w:rsidRPr="00673CE1">
        <w:rPr>
          <w:rFonts w:eastAsia="Calibri"/>
          <w:sz w:val="22"/>
          <w:szCs w:val="22"/>
        </w:rPr>
        <w:t xml:space="preserve">aggregate </w:t>
      </w:r>
      <w:r w:rsidR="00E32FB4" w:rsidRPr="00673CE1">
        <w:rPr>
          <w:rFonts w:eastAsia="Calibri"/>
          <w:sz w:val="22"/>
          <w:szCs w:val="22"/>
        </w:rPr>
        <w:t>and state data to the state agency,</w:t>
      </w:r>
      <w:r w:rsidRPr="00673CE1">
        <w:rPr>
          <w:rFonts w:eastAsia="Calibri"/>
          <w:sz w:val="22"/>
          <w:szCs w:val="22"/>
        </w:rPr>
        <w:t xml:space="preserve"> and a cost analysis. </w:t>
      </w:r>
      <w:r w:rsidR="00423527">
        <w:rPr>
          <w:rFonts w:eastAsia="Calibri"/>
          <w:sz w:val="22"/>
          <w:szCs w:val="22"/>
        </w:rPr>
        <w:t>However, initially the number of districts and students participating in the SEL screening and assessment may be far fewer than the maximum.</w:t>
      </w:r>
    </w:p>
    <w:p w:rsidR="00620A51" w:rsidRPr="00673CE1" w:rsidRDefault="00620A51" w:rsidP="00620A51">
      <w:pPr>
        <w:spacing w:before="11" w:line="260" w:lineRule="exact"/>
        <w:rPr>
          <w:sz w:val="22"/>
          <w:szCs w:val="22"/>
        </w:rPr>
      </w:pPr>
    </w:p>
    <w:p w:rsidR="00620A51" w:rsidRPr="00673CE1" w:rsidRDefault="00620A51" w:rsidP="00620A51">
      <w:pPr>
        <w:ind w:left="115"/>
        <w:rPr>
          <w:rFonts w:eastAsia="Calibri"/>
          <w:b/>
          <w:sz w:val="22"/>
          <w:szCs w:val="22"/>
        </w:rPr>
      </w:pPr>
      <w:r w:rsidRPr="00673CE1">
        <w:rPr>
          <w:rFonts w:eastAsia="Calibri"/>
          <w:b/>
          <w:sz w:val="22"/>
          <w:szCs w:val="22"/>
        </w:rPr>
        <w:t>P</w:t>
      </w:r>
      <w:r w:rsidRPr="00673CE1">
        <w:rPr>
          <w:rFonts w:eastAsia="Calibri"/>
          <w:b/>
          <w:spacing w:val="-1"/>
          <w:sz w:val="22"/>
          <w:szCs w:val="22"/>
        </w:rPr>
        <w:t>u</w:t>
      </w:r>
      <w:r w:rsidRPr="00673CE1">
        <w:rPr>
          <w:rFonts w:eastAsia="Calibri"/>
          <w:b/>
          <w:spacing w:val="1"/>
          <w:sz w:val="22"/>
          <w:szCs w:val="22"/>
        </w:rPr>
        <w:t>r</w:t>
      </w:r>
      <w:r w:rsidRPr="00673CE1">
        <w:rPr>
          <w:rFonts w:eastAsia="Calibri"/>
          <w:b/>
          <w:spacing w:val="-1"/>
          <w:sz w:val="22"/>
          <w:szCs w:val="22"/>
        </w:rPr>
        <w:t>po</w:t>
      </w:r>
      <w:r w:rsidRPr="00673CE1">
        <w:rPr>
          <w:rFonts w:eastAsia="Calibri"/>
          <w:b/>
          <w:sz w:val="22"/>
          <w:szCs w:val="22"/>
        </w:rPr>
        <w:t>se</w:t>
      </w:r>
    </w:p>
    <w:p w:rsidR="00B70BDC" w:rsidRPr="00673CE1" w:rsidRDefault="00087031" w:rsidP="00B70BDC">
      <w:pPr>
        <w:spacing w:before="1"/>
        <w:ind w:left="115" w:right="142"/>
        <w:rPr>
          <w:rFonts w:eastAsia="Calibri"/>
          <w:spacing w:val="-1"/>
          <w:sz w:val="22"/>
          <w:szCs w:val="22"/>
        </w:rPr>
      </w:pPr>
      <w:r w:rsidRPr="00673CE1">
        <w:rPr>
          <w:rFonts w:eastAsia="Calibri"/>
          <w:spacing w:val="-1"/>
          <w:sz w:val="22"/>
          <w:szCs w:val="22"/>
        </w:rPr>
        <w:t xml:space="preserve">The first assessment is a universal tool to ascertain whether students (grades K-12) are at risk for behavioral and emotional difficulties. The assessment is used to measure students’ prosocial factors and social-emotional skills as an early indicator tool to screen for potential behavioral and mental health concerns. By identifying and addressing these needs early, </w:t>
      </w:r>
      <w:r w:rsidR="00423527">
        <w:rPr>
          <w:rFonts w:eastAsia="Calibri"/>
          <w:spacing w:val="-1"/>
          <w:sz w:val="22"/>
          <w:szCs w:val="22"/>
        </w:rPr>
        <w:t>intervention can occur leading</w:t>
      </w:r>
      <w:r w:rsidRPr="00673CE1">
        <w:rPr>
          <w:rFonts w:eastAsia="Calibri"/>
          <w:spacing w:val="-1"/>
          <w:sz w:val="22"/>
          <w:szCs w:val="22"/>
        </w:rPr>
        <w:t xml:space="preserve"> to positive behavioral and mental health outcomes as well as improved academic performance.  The supplemental assessment i</w:t>
      </w:r>
      <w:r w:rsidR="00423527">
        <w:rPr>
          <w:rFonts w:eastAsia="Calibri"/>
          <w:spacing w:val="-1"/>
          <w:sz w:val="22"/>
          <w:szCs w:val="22"/>
        </w:rPr>
        <w:t>s a comprehensive follow-up for</w:t>
      </w:r>
      <w:r w:rsidRPr="00673CE1">
        <w:rPr>
          <w:rFonts w:eastAsia="Calibri"/>
          <w:spacing w:val="-1"/>
          <w:sz w:val="22"/>
          <w:szCs w:val="22"/>
        </w:rPr>
        <w:t xml:space="preserve"> at-risk students (targeted) to identify specific areas of need. </w:t>
      </w:r>
    </w:p>
    <w:p w:rsidR="00B70BDC" w:rsidRPr="00673CE1" w:rsidRDefault="00B70BDC" w:rsidP="00B70BDC">
      <w:pPr>
        <w:ind w:left="101"/>
        <w:rPr>
          <w:b/>
          <w:sz w:val="22"/>
          <w:szCs w:val="22"/>
        </w:rPr>
      </w:pPr>
    </w:p>
    <w:p w:rsidR="005D5750" w:rsidRPr="00673CE1" w:rsidRDefault="005D5750" w:rsidP="00B70BDC">
      <w:pPr>
        <w:ind w:left="101"/>
        <w:rPr>
          <w:sz w:val="22"/>
          <w:szCs w:val="22"/>
        </w:rPr>
      </w:pPr>
      <w:r w:rsidRPr="00673CE1">
        <w:rPr>
          <w:b/>
          <w:sz w:val="22"/>
          <w:szCs w:val="22"/>
        </w:rPr>
        <w:t>D</w:t>
      </w:r>
      <w:r w:rsidRPr="00673CE1">
        <w:rPr>
          <w:b/>
          <w:spacing w:val="1"/>
          <w:sz w:val="22"/>
          <w:szCs w:val="22"/>
        </w:rPr>
        <w:t>u</w:t>
      </w:r>
      <w:r w:rsidRPr="00673CE1">
        <w:rPr>
          <w:b/>
          <w:sz w:val="22"/>
          <w:szCs w:val="22"/>
        </w:rPr>
        <w:t>e</w:t>
      </w:r>
      <w:r w:rsidRPr="00673CE1">
        <w:rPr>
          <w:b/>
          <w:spacing w:val="-1"/>
          <w:sz w:val="22"/>
          <w:szCs w:val="22"/>
        </w:rPr>
        <w:t xml:space="preserve"> </w:t>
      </w:r>
      <w:r w:rsidRPr="00673CE1">
        <w:rPr>
          <w:b/>
          <w:sz w:val="22"/>
          <w:szCs w:val="22"/>
        </w:rPr>
        <w:t>Da</w:t>
      </w:r>
      <w:r w:rsidRPr="00673CE1">
        <w:rPr>
          <w:b/>
          <w:spacing w:val="-1"/>
          <w:sz w:val="22"/>
          <w:szCs w:val="22"/>
        </w:rPr>
        <w:t>t</w:t>
      </w:r>
      <w:r w:rsidRPr="00673CE1">
        <w:rPr>
          <w:b/>
          <w:sz w:val="22"/>
          <w:szCs w:val="22"/>
        </w:rPr>
        <w:t>e</w:t>
      </w:r>
    </w:p>
    <w:p w:rsidR="005D5750" w:rsidRPr="00673CE1" w:rsidRDefault="005D5750" w:rsidP="00B70BDC">
      <w:pPr>
        <w:spacing w:line="260" w:lineRule="exact"/>
        <w:ind w:left="100"/>
        <w:rPr>
          <w:sz w:val="22"/>
          <w:szCs w:val="22"/>
        </w:rPr>
      </w:pPr>
      <w:r w:rsidRPr="00673CE1">
        <w:rPr>
          <w:spacing w:val="3"/>
          <w:sz w:val="22"/>
          <w:szCs w:val="22"/>
        </w:rPr>
        <w:t>B</w:t>
      </w:r>
      <w:r w:rsidRPr="00673CE1">
        <w:rPr>
          <w:sz w:val="22"/>
          <w:szCs w:val="22"/>
        </w:rPr>
        <w:t>y</w:t>
      </w:r>
      <w:r w:rsidRPr="00673CE1">
        <w:rPr>
          <w:spacing w:val="-5"/>
          <w:sz w:val="22"/>
          <w:szCs w:val="22"/>
        </w:rPr>
        <w:t xml:space="preserve"> </w:t>
      </w:r>
      <w:r w:rsidR="00B958B9">
        <w:rPr>
          <w:spacing w:val="2"/>
          <w:sz w:val="22"/>
          <w:szCs w:val="22"/>
        </w:rPr>
        <w:t>November 13</w:t>
      </w:r>
      <w:r w:rsidRPr="00FB588D">
        <w:rPr>
          <w:spacing w:val="2"/>
          <w:sz w:val="22"/>
          <w:szCs w:val="22"/>
        </w:rPr>
        <w:t>, 2020</w:t>
      </w:r>
      <w:r w:rsidR="00E3498A" w:rsidRPr="00FB588D">
        <w:rPr>
          <w:spacing w:val="2"/>
          <w:sz w:val="22"/>
          <w:szCs w:val="22"/>
        </w:rPr>
        <w:t>,</w:t>
      </w:r>
      <w:r w:rsidRPr="00FB588D">
        <w:rPr>
          <w:sz w:val="22"/>
          <w:szCs w:val="22"/>
        </w:rPr>
        <w:t xml:space="preserve"> </w:t>
      </w:r>
      <w:r w:rsidRPr="00FB588D">
        <w:rPr>
          <w:spacing w:val="-1"/>
          <w:sz w:val="22"/>
          <w:szCs w:val="22"/>
        </w:rPr>
        <w:t>a</w:t>
      </w:r>
      <w:r w:rsidRPr="00FB588D">
        <w:rPr>
          <w:sz w:val="22"/>
          <w:szCs w:val="22"/>
        </w:rPr>
        <w:t>t 4</w:t>
      </w:r>
      <w:r w:rsidRPr="00FB588D">
        <w:rPr>
          <w:spacing w:val="1"/>
          <w:sz w:val="22"/>
          <w:szCs w:val="22"/>
        </w:rPr>
        <w:t>:</w:t>
      </w:r>
      <w:r w:rsidRPr="00FB588D">
        <w:rPr>
          <w:sz w:val="22"/>
          <w:szCs w:val="22"/>
        </w:rPr>
        <w:t>00 p</w:t>
      </w:r>
      <w:r w:rsidR="00E3498A" w:rsidRPr="00FB588D">
        <w:rPr>
          <w:sz w:val="22"/>
          <w:szCs w:val="22"/>
        </w:rPr>
        <w:t>.m.,</w:t>
      </w:r>
      <w:r w:rsidRPr="00673CE1">
        <w:rPr>
          <w:spacing w:val="1"/>
          <w:sz w:val="22"/>
          <w:szCs w:val="22"/>
        </w:rPr>
        <w:t xml:space="preserve"> </w:t>
      </w:r>
      <w:r w:rsidRPr="00673CE1">
        <w:rPr>
          <w:spacing w:val="-1"/>
          <w:sz w:val="22"/>
          <w:szCs w:val="22"/>
        </w:rPr>
        <w:t>a</w:t>
      </w:r>
      <w:r w:rsidRPr="00673CE1">
        <w:rPr>
          <w:sz w:val="22"/>
          <w:szCs w:val="22"/>
        </w:rPr>
        <w:t xml:space="preserve">n </w:t>
      </w:r>
      <w:r w:rsidRPr="00673CE1">
        <w:rPr>
          <w:spacing w:val="-1"/>
          <w:sz w:val="22"/>
          <w:szCs w:val="22"/>
        </w:rPr>
        <w:t>e</w:t>
      </w:r>
      <w:r w:rsidRPr="00673CE1">
        <w:rPr>
          <w:sz w:val="22"/>
          <w:szCs w:val="22"/>
        </w:rPr>
        <w:t>le</w:t>
      </w:r>
      <w:r w:rsidRPr="00673CE1">
        <w:rPr>
          <w:spacing w:val="-1"/>
          <w:sz w:val="22"/>
          <w:szCs w:val="22"/>
        </w:rPr>
        <w:t>c</w:t>
      </w:r>
      <w:r w:rsidRPr="00673CE1">
        <w:rPr>
          <w:sz w:val="22"/>
          <w:szCs w:val="22"/>
        </w:rPr>
        <w:t>tronic</w:t>
      </w:r>
      <w:r w:rsidRPr="00673CE1">
        <w:rPr>
          <w:spacing w:val="1"/>
          <w:sz w:val="22"/>
          <w:szCs w:val="22"/>
        </w:rPr>
        <w:t xml:space="preserve"> </w:t>
      </w:r>
      <w:r w:rsidRPr="00673CE1">
        <w:rPr>
          <w:spacing w:val="-1"/>
          <w:sz w:val="22"/>
          <w:szCs w:val="22"/>
        </w:rPr>
        <w:t>c</w:t>
      </w:r>
      <w:r w:rsidRPr="00673CE1">
        <w:rPr>
          <w:sz w:val="22"/>
          <w:szCs w:val="22"/>
        </w:rPr>
        <w:t>o</w:t>
      </w:r>
      <w:r w:rsidRPr="00673CE1">
        <w:rPr>
          <w:spacing w:val="5"/>
          <w:sz w:val="22"/>
          <w:szCs w:val="22"/>
        </w:rPr>
        <w:t>p</w:t>
      </w:r>
      <w:r w:rsidRPr="00673CE1">
        <w:rPr>
          <w:sz w:val="22"/>
          <w:szCs w:val="22"/>
        </w:rPr>
        <w:t>y</w:t>
      </w:r>
      <w:r w:rsidRPr="00673CE1">
        <w:rPr>
          <w:spacing w:val="-5"/>
          <w:sz w:val="22"/>
          <w:szCs w:val="22"/>
        </w:rPr>
        <w:t xml:space="preserve"> </w:t>
      </w:r>
      <w:r w:rsidRPr="00673CE1">
        <w:rPr>
          <w:sz w:val="22"/>
          <w:szCs w:val="22"/>
        </w:rPr>
        <w:t>of</w:t>
      </w:r>
      <w:r w:rsidRPr="00673CE1">
        <w:rPr>
          <w:spacing w:val="1"/>
          <w:sz w:val="22"/>
          <w:szCs w:val="22"/>
        </w:rPr>
        <w:t xml:space="preserve"> </w:t>
      </w:r>
      <w:r w:rsidRPr="00673CE1">
        <w:rPr>
          <w:sz w:val="22"/>
          <w:szCs w:val="22"/>
        </w:rPr>
        <w:t xml:space="preserve">the </w:t>
      </w:r>
      <w:r w:rsidR="007405C4">
        <w:rPr>
          <w:sz w:val="22"/>
          <w:szCs w:val="22"/>
        </w:rPr>
        <w:t>contract</w:t>
      </w:r>
      <w:r w:rsidRPr="00673CE1">
        <w:rPr>
          <w:sz w:val="22"/>
          <w:szCs w:val="22"/>
        </w:rPr>
        <w:t xml:space="preserve"> applic</w:t>
      </w:r>
      <w:r w:rsidRPr="00673CE1">
        <w:rPr>
          <w:spacing w:val="-1"/>
          <w:sz w:val="22"/>
          <w:szCs w:val="22"/>
        </w:rPr>
        <w:t>a</w:t>
      </w:r>
      <w:r w:rsidRPr="00673CE1">
        <w:rPr>
          <w:sz w:val="22"/>
          <w:szCs w:val="22"/>
        </w:rPr>
        <w:t>t</w:t>
      </w:r>
      <w:r w:rsidRPr="00673CE1">
        <w:rPr>
          <w:spacing w:val="1"/>
          <w:sz w:val="22"/>
          <w:szCs w:val="22"/>
        </w:rPr>
        <w:t>i</w:t>
      </w:r>
      <w:r w:rsidRPr="00673CE1">
        <w:rPr>
          <w:sz w:val="22"/>
          <w:szCs w:val="22"/>
        </w:rPr>
        <w:t>on</w:t>
      </w:r>
      <w:r w:rsidR="00E3498A" w:rsidRPr="00673CE1">
        <w:rPr>
          <w:sz w:val="22"/>
          <w:szCs w:val="22"/>
        </w:rPr>
        <w:t>,</w:t>
      </w:r>
      <w:r w:rsidRPr="00673CE1">
        <w:rPr>
          <w:spacing w:val="2"/>
          <w:sz w:val="22"/>
          <w:szCs w:val="22"/>
        </w:rPr>
        <w:t xml:space="preserve"> </w:t>
      </w:r>
      <w:r w:rsidRPr="00673CE1">
        <w:rPr>
          <w:sz w:val="22"/>
          <w:szCs w:val="22"/>
        </w:rPr>
        <w:t>inc</w:t>
      </w:r>
      <w:r w:rsidRPr="00673CE1">
        <w:rPr>
          <w:spacing w:val="2"/>
          <w:sz w:val="22"/>
          <w:szCs w:val="22"/>
        </w:rPr>
        <w:t>l</w:t>
      </w:r>
      <w:r w:rsidRPr="00673CE1">
        <w:rPr>
          <w:sz w:val="22"/>
          <w:szCs w:val="22"/>
        </w:rPr>
        <w:t>uding</w:t>
      </w:r>
      <w:r w:rsidRPr="00673CE1">
        <w:rPr>
          <w:spacing w:val="-2"/>
          <w:sz w:val="22"/>
          <w:szCs w:val="22"/>
        </w:rPr>
        <w:t xml:space="preserve"> </w:t>
      </w:r>
      <w:r w:rsidRPr="00673CE1">
        <w:rPr>
          <w:sz w:val="22"/>
          <w:szCs w:val="22"/>
        </w:rPr>
        <w:t>s</w:t>
      </w:r>
      <w:r w:rsidRPr="00673CE1">
        <w:rPr>
          <w:spacing w:val="3"/>
          <w:sz w:val="22"/>
          <w:szCs w:val="22"/>
        </w:rPr>
        <w:t>i</w:t>
      </w:r>
      <w:r w:rsidRPr="00673CE1">
        <w:rPr>
          <w:spacing w:val="-2"/>
          <w:sz w:val="22"/>
          <w:szCs w:val="22"/>
        </w:rPr>
        <w:t>g</w:t>
      </w:r>
      <w:r w:rsidRPr="00673CE1">
        <w:rPr>
          <w:sz w:val="22"/>
          <w:szCs w:val="22"/>
        </w:rPr>
        <w:t>n</w:t>
      </w:r>
      <w:r w:rsidRPr="00673CE1">
        <w:rPr>
          <w:spacing w:val="-1"/>
          <w:sz w:val="22"/>
          <w:szCs w:val="22"/>
        </w:rPr>
        <w:t>a</w:t>
      </w:r>
      <w:r w:rsidRPr="00673CE1">
        <w:rPr>
          <w:sz w:val="22"/>
          <w:szCs w:val="22"/>
        </w:rPr>
        <w:t>tur</w:t>
      </w:r>
      <w:r w:rsidRPr="00673CE1">
        <w:rPr>
          <w:spacing w:val="-1"/>
          <w:sz w:val="22"/>
          <w:szCs w:val="22"/>
        </w:rPr>
        <w:t>e</w:t>
      </w:r>
      <w:r w:rsidRPr="00673CE1">
        <w:rPr>
          <w:sz w:val="22"/>
          <w:szCs w:val="22"/>
        </w:rPr>
        <w:t>s</w:t>
      </w:r>
      <w:r w:rsidR="00E3498A" w:rsidRPr="00673CE1">
        <w:rPr>
          <w:sz w:val="22"/>
          <w:szCs w:val="22"/>
        </w:rPr>
        <w:t>,</w:t>
      </w:r>
      <w:r w:rsidRPr="00673CE1">
        <w:rPr>
          <w:spacing w:val="1"/>
          <w:sz w:val="22"/>
          <w:szCs w:val="22"/>
        </w:rPr>
        <w:t xml:space="preserve"> </w:t>
      </w:r>
      <w:r w:rsidRPr="00673CE1">
        <w:rPr>
          <w:sz w:val="22"/>
          <w:szCs w:val="22"/>
        </w:rPr>
        <w:t xml:space="preserve">should </w:t>
      </w:r>
      <w:r w:rsidRPr="00673CE1">
        <w:rPr>
          <w:position w:val="-1"/>
          <w:sz w:val="22"/>
          <w:szCs w:val="22"/>
        </w:rPr>
        <w:t>be</w:t>
      </w:r>
      <w:r w:rsidRPr="00673CE1">
        <w:rPr>
          <w:spacing w:val="-1"/>
          <w:position w:val="-1"/>
          <w:sz w:val="22"/>
          <w:szCs w:val="22"/>
        </w:rPr>
        <w:t xml:space="preserve"> e</w:t>
      </w:r>
      <w:r w:rsidR="00E3498A" w:rsidRPr="00673CE1">
        <w:rPr>
          <w:spacing w:val="-1"/>
          <w:position w:val="-1"/>
          <w:sz w:val="22"/>
          <w:szCs w:val="22"/>
        </w:rPr>
        <w:t>-</w:t>
      </w:r>
      <w:r w:rsidRPr="00673CE1">
        <w:rPr>
          <w:position w:val="-1"/>
          <w:sz w:val="22"/>
          <w:szCs w:val="22"/>
        </w:rPr>
        <w:t xml:space="preserve">mailed to </w:t>
      </w:r>
      <w:hyperlink r:id="rId15" w:history="1">
        <w:r w:rsidR="00324F00" w:rsidRPr="00673CE1">
          <w:rPr>
            <w:rStyle w:val="Hyperlink"/>
            <w:position w:val="-1"/>
            <w:sz w:val="22"/>
            <w:szCs w:val="22"/>
          </w:rPr>
          <w:t>Kimberly.traverso@ct.gov</w:t>
        </w:r>
      </w:hyperlink>
      <w:r w:rsidR="00324F00" w:rsidRPr="00673CE1">
        <w:rPr>
          <w:position w:val="-1"/>
          <w:sz w:val="22"/>
          <w:szCs w:val="22"/>
        </w:rPr>
        <w:t xml:space="preserve">. </w:t>
      </w:r>
    </w:p>
    <w:p w:rsidR="005D5750" w:rsidRPr="00673CE1" w:rsidRDefault="005D5750" w:rsidP="00B70BDC">
      <w:pPr>
        <w:spacing w:line="200" w:lineRule="exact"/>
        <w:ind w:left="100"/>
        <w:rPr>
          <w:sz w:val="22"/>
          <w:szCs w:val="22"/>
        </w:rPr>
      </w:pPr>
    </w:p>
    <w:p w:rsidR="00A146FF" w:rsidRPr="00673CE1" w:rsidRDefault="005C0DB9" w:rsidP="00B70BDC">
      <w:pPr>
        <w:spacing w:before="1"/>
        <w:ind w:left="100" w:right="142"/>
        <w:rPr>
          <w:rFonts w:eastAsia="Calibri"/>
          <w:b/>
          <w:spacing w:val="-1"/>
          <w:sz w:val="22"/>
          <w:szCs w:val="22"/>
        </w:rPr>
      </w:pPr>
      <w:r w:rsidRPr="00673CE1">
        <w:rPr>
          <w:rFonts w:eastAsia="Calibri"/>
          <w:b/>
          <w:spacing w:val="-1"/>
          <w:sz w:val="22"/>
          <w:szCs w:val="22"/>
        </w:rPr>
        <w:t>Application Checklist</w:t>
      </w:r>
    </w:p>
    <w:p w:rsidR="005C0DB9" w:rsidRPr="00673CE1" w:rsidRDefault="005C0DB9" w:rsidP="00B70BDC">
      <w:pPr>
        <w:spacing w:before="12"/>
        <w:ind w:left="100" w:right="62"/>
        <w:rPr>
          <w:rFonts w:eastAsia="Calibri"/>
          <w:sz w:val="22"/>
          <w:szCs w:val="22"/>
        </w:rPr>
      </w:pPr>
      <w:r w:rsidRPr="00673CE1">
        <w:rPr>
          <w:rFonts w:eastAsia="Calibri"/>
          <w:sz w:val="22"/>
          <w:szCs w:val="22"/>
        </w:rPr>
        <w:t>A</w:t>
      </w:r>
      <w:r w:rsidRPr="00673CE1">
        <w:rPr>
          <w:rFonts w:eastAsia="Calibri"/>
          <w:spacing w:val="-1"/>
          <w:sz w:val="22"/>
          <w:szCs w:val="22"/>
        </w:rPr>
        <w:t>f</w:t>
      </w:r>
      <w:r w:rsidRPr="00673CE1">
        <w:rPr>
          <w:rFonts w:eastAsia="Calibri"/>
          <w:sz w:val="22"/>
          <w:szCs w:val="22"/>
        </w:rPr>
        <w:t>t</w:t>
      </w:r>
      <w:r w:rsidRPr="00673CE1">
        <w:rPr>
          <w:rFonts w:eastAsia="Calibri"/>
          <w:spacing w:val="1"/>
          <w:sz w:val="22"/>
          <w:szCs w:val="22"/>
        </w:rPr>
        <w:t>e</w:t>
      </w:r>
      <w:r w:rsidRPr="00673CE1">
        <w:rPr>
          <w:rFonts w:eastAsia="Calibri"/>
          <w:sz w:val="22"/>
          <w:szCs w:val="22"/>
        </w:rPr>
        <w:t xml:space="preserve">r </w:t>
      </w:r>
      <w:r w:rsidRPr="00673CE1">
        <w:rPr>
          <w:rFonts w:eastAsia="Calibri"/>
          <w:spacing w:val="-2"/>
          <w:sz w:val="22"/>
          <w:szCs w:val="22"/>
        </w:rPr>
        <w:t>c</w:t>
      </w:r>
      <w:r w:rsidRPr="00673CE1">
        <w:rPr>
          <w:rFonts w:eastAsia="Calibri"/>
          <w:spacing w:val="-1"/>
          <w:sz w:val="22"/>
          <w:szCs w:val="22"/>
        </w:rPr>
        <w:t>o</w:t>
      </w:r>
      <w:r w:rsidRPr="00673CE1">
        <w:rPr>
          <w:rFonts w:eastAsia="Calibri"/>
          <w:spacing w:val="1"/>
          <w:sz w:val="22"/>
          <w:szCs w:val="22"/>
        </w:rPr>
        <w:t>m</w:t>
      </w:r>
      <w:r w:rsidRPr="00673CE1">
        <w:rPr>
          <w:rFonts w:eastAsia="Calibri"/>
          <w:spacing w:val="-1"/>
          <w:sz w:val="22"/>
          <w:szCs w:val="22"/>
        </w:rPr>
        <w:t>p</w:t>
      </w:r>
      <w:r w:rsidRPr="00673CE1">
        <w:rPr>
          <w:rFonts w:eastAsia="Calibri"/>
          <w:sz w:val="22"/>
          <w:szCs w:val="22"/>
        </w:rPr>
        <w:t>leting</w:t>
      </w:r>
      <w:r w:rsidRPr="00673CE1">
        <w:rPr>
          <w:rFonts w:eastAsia="Calibri"/>
          <w:spacing w:val="-1"/>
          <w:sz w:val="22"/>
          <w:szCs w:val="22"/>
        </w:rPr>
        <w:t xml:space="preserve"> </w:t>
      </w:r>
      <w:r w:rsidRPr="00673CE1">
        <w:rPr>
          <w:rFonts w:eastAsia="Calibri"/>
          <w:spacing w:val="1"/>
          <w:sz w:val="22"/>
          <w:szCs w:val="22"/>
        </w:rPr>
        <w:t>t</w:t>
      </w:r>
      <w:r w:rsidRPr="00673CE1">
        <w:rPr>
          <w:rFonts w:eastAsia="Calibri"/>
          <w:spacing w:val="-3"/>
          <w:sz w:val="22"/>
          <w:szCs w:val="22"/>
        </w:rPr>
        <w:t>h</w:t>
      </w:r>
      <w:r w:rsidRPr="00673CE1">
        <w:rPr>
          <w:rFonts w:eastAsia="Calibri"/>
          <w:sz w:val="22"/>
          <w:szCs w:val="22"/>
        </w:rPr>
        <w:t>e</w:t>
      </w:r>
      <w:r w:rsidRPr="00673CE1">
        <w:rPr>
          <w:rFonts w:eastAsia="Calibri"/>
          <w:spacing w:val="1"/>
          <w:sz w:val="22"/>
          <w:szCs w:val="22"/>
        </w:rPr>
        <w:t xml:space="preserve"> </w:t>
      </w:r>
      <w:r w:rsidRPr="00673CE1">
        <w:rPr>
          <w:rFonts w:eastAsia="Calibri"/>
          <w:spacing w:val="-1"/>
          <w:sz w:val="22"/>
          <w:szCs w:val="22"/>
        </w:rPr>
        <w:t>application</w:t>
      </w:r>
      <w:r w:rsidRPr="00673CE1">
        <w:rPr>
          <w:rFonts w:eastAsia="Calibri"/>
          <w:sz w:val="22"/>
          <w:szCs w:val="22"/>
        </w:rPr>
        <w:t>,</w:t>
      </w:r>
      <w:r w:rsidRPr="00673CE1">
        <w:rPr>
          <w:rFonts w:eastAsia="Calibri"/>
          <w:spacing w:val="3"/>
          <w:sz w:val="22"/>
          <w:szCs w:val="22"/>
        </w:rPr>
        <w:t xml:space="preserve"> </w:t>
      </w:r>
      <w:r w:rsidRPr="00673CE1">
        <w:rPr>
          <w:rFonts w:eastAsia="Calibri"/>
          <w:spacing w:val="-2"/>
          <w:sz w:val="22"/>
          <w:szCs w:val="22"/>
        </w:rPr>
        <w:t>c</w:t>
      </w:r>
      <w:r w:rsidRPr="00673CE1">
        <w:rPr>
          <w:rFonts w:eastAsia="Calibri"/>
          <w:spacing w:val="-1"/>
          <w:sz w:val="22"/>
          <w:szCs w:val="22"/>
        </w:rPr>
        <w:t>o</w:t>
      </w:r>
      <w:r w:rsidRPr="00673CE1">
        <w:rPr>
          <w:rFonts w:eastAsia="Calibri"/>
          <w:spacing w:val="1"/>
          <w:sz w:val="22"/>
          <w:szCs w:val="22"/>
        </w:rPr>
        <w:t>m</w:t>
      </w:r>
      <w:r w:rsidRPr="00673CE1">
        <w:rPr>
          <w:rFonts w:eastAsia="Calibri"/>
          <w:spacing w:val="-1"/>
          <w:sz w:val="22"/>
          <w:szCs w:val="22"/>
        </w:rPr>
        <w:t>p</w:t>
      </w:r>
      <w:r w:rsidRPr="00673CE1">
        <w:rPr>
          <w:rFonts w:eastAsia="Calibri"/>
          <w:sz w:val="22"/>
          <w:szCs w:val="22"/>
        </w:rPr>
        <w:t>le</w:t>
      </w:r>
      <w:r w:rsidRPr="00673CE1">
        <w:rPr>
          <w:rFonts w:eastAsia="Calibri"/>
          <w:spacing w:val="-2"/>
          <w:sz w:val="22"/>
          <w:szCs w:val="22"/>
        </w:rPr>
        <w:t>t</w:t>
      </w:r>
      <w:r w:rsidRPr="00673CE1">
        <w:rPr>
          <w:rFonts w:eastAsia="Calibri"/>
          <w:sz w:val="22"/>
          <w:szCs w:val="22"/>
        </w:rPr>
        <w:t>e</w:t>
      </w:r>
      <w:r w:rsidRPr="00673CE1">
        <w:rPr>
          <w:rFonts w:eastAsia="Calibri"/>
          <w:spacing w:val="1"/>
          <w:sz w:val="22"/>
          <w:szCs w:val="22"/>
        </w:rPr>
        <w:t xml:space="preserve"> </w:t>
      </w:r>
      <w:r w:rsidRPr="00673CE1">
        <w:rPr>
          <w:rFonts w:eastAsia="Calibri"/>
          <w:sz w:val="22"/>
          <w:szCs w:val="22"/>
        </w:rPr>
        <w:t>the</w:t>
      </w:r>
      <w:r w:rsidRPr="00673CE1">
        <w:rPr>
          <w:rFonts w:eastAsia="Calibri"/>
          <w:spacing w:val="-2"/>
          <w:sz w:val="22"/>
          <w:szCs w:val="22"/>
        </w:rPr>
        <w:t xml:space="preserve"> c</w:t>
      </w:r>
      <w:r w:rsidRPr="00673CE1">
        <w:rPr>
          <w:rFonts w:eastAsia="Calibri"/>
          <w:spacing w:val="-1"/>
          <w:sz w:val="22"/>
          <w:szCs w:val="22"/>
        </w:rPr>
        <w:t>h</w:t>
      </w:r>
      <w:r w:rsidRPr="00673CE1">
        <w:rPr>
          <w:rFonts w:eastAsia="Calibri"/>
          <w:sz w:val="22"/>
          <w:szCs w:val="22"/>
        </w:rPr>
        <w:t>ec</w:t>
      </w:r>
      <w:r w:rsidRPr="00673CE1">
        <w:rPr>
          <w:rFonts w:eastAsia="Calibri"/>
          <w:spacing w:val="1"/>
          <w:sz w:val="22"/>
          <w:szCs w:val="22"/>
        </w:rPr>
        <w:t>k</w:t>
      </w:r>
      <w:r w:rsidRPr="00673CE1">
        <w:rPr>
          <w:rFonts w:eastAsia="Calibri"/>
          <w:sz w:val="22"/>
          <w:szCs w:val="22"/>
        </w:rPr>
        <w:t>list</w:t>
      </w:r>
      <w:r w:rsidRPr="00673CE1">
        <w:rPr>
          <w:rFonts w:eastAsia="Calibri"/>
          <w:spacing w:val="-1"/>
          <w:sz w:val="22"/>
          <w:szCs w:val="22"/>
        </w:rPr>
        <w:t xml:space="preserve"> </w:t>
      </w:r>
      <w:r w:rsidRPr="00673CE1">
        <w:rPr>
          <w:rFonts w:eastAsia="Calibri"/>
          <w:sz w:val="22"/>
          <w:szCs w:val="22"/>
        </w:rPr>
        <w:t>to</w:t>
      </w:r>
      <w:r w:rsidRPr="00673CE1">
        <w:rPr>
          <w:rFonts w:eastAsia="Calibri"/>
          <w:spacing w:val="-1"/>
          <w:sz w:val="22"/>
          <w:szCs w:val="22"/>
        </w:rPr>
        <w:t xml:space="preserve"> </w:t>
      </w:r>
      <w:r w:rsidRPr="00673CE1">
        <w:rPr>
          <w:rFonts w:eastAsia="Calibri"/>
          <w:spacing w:val="1"/>
          <w:sz w:val="22"/>
          <w:szCs w:val="22"/>
        </w:rPr>
        <w:t>e</w:t>
      </w:r>
      <w:r w:rsidRPr="00673CE1">
        <w:rPr>
          <w:rFonts w:eastAsia="Calibri"/>
          <w:spacing w:val="-1"/>
          <w:sz w:val="22"/>
          <w:szCs w:val="22"/>
        </w:rPr>
        <w:t>n</w:t>
      </w:r>
      <w:r w:rsidRPr="00673CE1">
        <w:rPr>
          <w:rFonts w:eastAsia="Calibri"/>
          <w:sz w:val="22"/>
          <w:szCs w:val="22"/>
        </w:rPr>
        <w:t>su</w:t>
      </w:r>
      <w:r w:rsidRPr="00673CE1">
        <w:rPr>
          <w:rFonts w:eastAsia="Calibri"/>
          <w:spacing w:val="-1"/>
          <w:sz w:val="22"/>
          <w:szCs w:val="22"/>
        </w:rPr>
        <w:t>r</w:t>
      </w:r>
      <w:r w:rsidRPr="00673CE1">
        <w:rPr>
          <w:rFonts w:eastAsia="Calibri"/>
          <w:sz w:val="22"/>
          <w:szCs w:val="22"/>
        </w:rPr>
        <w:t>e</w:t>
      </w:r>
      <w:r w:rsidRPr="00673CE1">
        <w:rPr>
          <w:rFonts w:eastAsia="Calibri"/>
          <w:spacing w:val="-2"/>
          <w:sz w:val="22"/>
          <w:szCs w:val="22"/>
        </w:rPr>
        <w:t xml:space="preserve"> </w:t>
      </w:r>
      <w:r w:rsidRPr="00673CE1">
        <w:rPr>
          <w:rFonts w:eastAsia="Calibri"/>
          <w:spacing w:val="1"/>
          <w:sz w:val="22"/>
          <w:szCs w:val="22"/>
        </w:rPr>
        <w:t>t</w:t>
      </w:r>
      <w:r w:rsidRPr="00673CE1">
        <w:rPr>
          <w:rFonts w:eastAsia="Calibri"/>
          <w:spacing w:val="-1"/>
          <w:sz w:val="22"/>
          <w:szCs w:val="22"/>
        </w:rPr>
        <w:t>h</w:t>
      </w:r>
      <w:r w:rsidRPr="00673CE1">
        <w:rPr>
          <w:rFonts w:eastAsia="Calibri"/>
          <w:sz w:val="22"/>
          <w:szCs w:val="22"/>
        </w:rPr>
        <w:t>at</w:t>
      </w:r>
      <w:r w:rsidRPr="00673CE1">
        <w:rPr>
          <w:rFonts w:eastAsia="Calibri"/>
          <w:spacing w:val="1"/>
          <w:sz w:val="22"/>
          <w:szCs w:val="22"/>
        </w:rPr>
        <w:t xml:space="preserve"> </w:t>
      </w:r>
      <w:r w:rsidRPr="00673CE1">
        <w:rPr>
          <w:rFonts w:eastAsia="Calibri"/>
          <w:sz w:val="22"/>
          <w:szCs w:val="22"/>
        </w:rPr>
        <w:t>all</w:t>
      </w:r>
      <w:r w:rsidRPr="00673CE1">
        <w:rPr>
          <w:rFonts w:eastAsia="Calibri"/>
          <w:spacing w:val="-3"/>
          <w:sz w:val="22"/>
          <w:szCs w:val="22"/>
        </w:rPr>
        <w:t xml:space="preserve"> </w:t>
      </w:r>
      <w:r w:rsidRPr="00673CE1">
        <w:rPr>
          <w:rFonts w:eastAsia="Calibri"/>
          <w:sz w:val="22"/>
          <w:szCs w:val="22"/>
        </w:rPr>
        <w:t>nec</w:t>
      </w:r>
      <w:r w:rsidRPr="00673CE1">
        <w:rPr>
          <w:rFonts w:eastAsia="Calibri"/>
          <w:spacing w:val="1"/>
          <w:sz w:val="22"/>
          <w:szCs w:val="22"/>
        </w:rPr>
        <w:t>e</w:t>
      </w:r>
      <w:r w:rsidRPr="00673CE1">
        <w:rPr>
          <w:rFonts w:eastAsia="Calibri"/>
          <w:sz w:val="22"/>
          <w:szCs w:val="22"/>
        </w:rPr>
        <w:t>ssa</w:t>
      </w:r>
      <w:r w:rsidRPr="00673CE1">
        <w:rPr>
          <w:rFonts w:eastAsia="Calibri"/>
          <w:spacing w:val="-1"/>
          <w:sz w:val="22"/>
          <w:szCs w:val="22"/>
        </w:rPr>
        <w:t>r</w:t>
      </w:r>
      <w:r w:rsidRPr="00673CE1">
        <w:rPr>
          <w:rFonts w:eastAsia="Calibri"/>
          <w:sz w:val="22"/>
          <w:szCs w:val="22"/>
        </w:rPr>
        <w:t>y</w:t>
      </w:r>
      <w:r w:rsidRPr="00673CE1">
        <w:rPr>
          <w:rFonts w:eastAsia="Calibri"/>
          <w:spacing w:val="1"/>
          <w:sz w:val="22"/>
          <w:szCs w:val="22"/>
        </w:rPr>
        <w:t xml:space="preserve"> </w:t>
      </w:r>
      <w:r w:rsidRPr="00673CE1">
        <w:rPr>
          <w:rFonts w:eastAsia="Calibri"/>
          <w:sz w:val="22"/>
          <w:szCs w:val="22"/>
        </w:rPr>
        <w:t>in</w:t>
      </w:r>
      <w:r w:rsidRPr="00673CE1">
        <w:rPr>
          <w:rFonts w:eastAsia="Calibri"/>
          <w:spacing w:val="-3"/>
          <w:sz w:val="22"/>
          <w:szCs w:val="22"/>
        </w:rPr>
        <w:t>f</w:t>
      </w:r>
      <w:r w:rsidRPr="00673CE1">
        <w:rPr>
          <w:rFonts w:eastAsia="Calibri"/>
          <w:spacing w:val="1"/>
          <w:sz w:val="22"/>
          <w:szCs w:val="22"/>
        </w:rPr>
        <w:t>o</w:t>
      </w:r>
      <w:r w:rsidRPr="00673CE1">
        <w:rPr>
          <w:rFonts w:eastAsia="Calibri"/>
          <w:sz w:val="22"/>
          <w:szCs w:val="22"/>
        </w:rPr>
        <w:t>r</w:t>
      </w:r>
      <w:r w:rsidRPr="00673CE1">
        <w:rPr>
          <w:rFonts w:eastAsia="Calibri"/>
          <w:spacing w:val="-1"/>
          <w:sz w:val="22"/>
          <w:szCs w:val="22"/>
        </w:rPr>
        <w:t>m</w:t>
      </w:r>
      <w:r w:rsidRPr="00673CE1">
        <w:rPr>
          <w:rFonts w:eastAsia="Calibri"/>
          <w:sz w:val="22"/>
          <w:szCs w:val="22"/>
        </w:rPr>
        <w:t>ati</w:t>
      </w:r>
      <w:r w:rsidRPr="00673CE1">
        <w:rPr>
          <w:rFonts w:eastAsia="Calibri"/>
          <w:spacing w:val="1"/>
          <w:sz w:val="22"/>
          <w:szCs w:val="22"/>
        </w:rPr>
        <w:t>o</w:t>
      </w:r>
      <w:r w:rsidRPr="00673CE1">
        <w:rPr>
          <w:rFonts w:eastAsia="Calibri"/>
          <w:sz w:val="22"/>
          <w:szCs w:val="22"/>
        </w:rPr>
        <w:t>n</w:t>
      </w:r>
      <w:r w:rsidRPr="00673CE1">
        <w:rPr>
          <w:rFonts w:eastAsia="Calibri"/>
          <w:spacing w:val="-3"/>
          <w:sz w:val="22"/>
          <w:szCs w:val="22"/>
        </w:rPr>
        <w:t xml:space="preserve"> </w:t>
      </w:r>
      <w:r w:rsidRPr="00673CE1">
        <w:rPr>
          <w:rFonts w:eastAsia="Calibri"/>
          <w:sz w:val="22"/>
          <w:szCs w:val="22"/>
        </w:rPr>
        <w:t xml:space="preserve">has </w:t>
      </w:r>
      <w:r w:rsidRPr="00673CE1">
        <w:rPr>
          <w:rFonts w:eastAsia="Calibri"/>
          <w:spacing w:val="-3"/>
          <w:sz w:val="22"/>
          <w:szCs w:val="22"/>
        </w:rPr>
        <w:t>b</w:t>
      </w:r>
      <w:r w:rsidRPr="00673CE1">
        <w:rPr>
          <w:rFonts w:eastAsia="Calibri"/>
          <w:sz w:val="22"/>
          <w:szCs w:val="22"/>
        </w:rPr>
        <w:t>e</w:t>
      </w:r>
      <w:r w:rsidRPr="00673CE1">
        <w:rPr>
          <w:rFonts w:eastAsia="Calibri"/>
          <w:spacing w:val="1"/>
          <w:sz w:val="22"/>
          <w:szCs w:val="22"/>
        </w:rPr>
        <w:t>e</w:t>
      </w:r>
      <w:r w:rsidRPr="00673CE1">
        <w:rPr>
          <w:rFonts w:eastAsia="Calibri"/>
          <w:sz w:val="22"/>
          <w:szCs w:val="22"/>
        </w:rPr>
        <w:t xml:space="preserve">n </w:t>
      </w:r>
      <w:r w:rsidRPr="00673CE1">
        <w:rPr>
          <w:rFonts w:eastAsia="Calibri"/>
          <w:spacing w:val="-1"/>
          <w:sz w:val="22"/>
          <w:szCs w:val="22"/>
        </w:rPr>
        <w:t>p</w:t>
      </w:r>
      <w:r w:rsidRPr="00673CE1">
        <w:rPr>
          <w:rFonts w:eastAsia="Calibri"/>
          <w:sz w:val="22"/>
          <w:szCs w:val="22"/>
        </w:rPr>
        <w:t>r</w:t>
      </w:r>
      <w:r w:rsidRPr="00673CE1">
        <w:rPr>
          <w:rFonts w:eastAsia="Calibri"/>
          <w:spacing w:val="1"/>
          <w:sz w:val="22"/>
          <w:szCs w:val="22"/>
        </w:rPr>
        <w:t>ov</w:t>
      </w:r>
      <w:r w:rsidRPr="00673CE1">
        <w:rPr>
          <w:rFonts w:eastAsia="Calibri"/>
          <w:sz w:val="22"/>
          <w:szCs w:val="22"/>
        </w:rPr>
        <w:t>i</w:t>
      </w:r>
      <w:r w:rsidRPr="00673CE1">
        <w:rPr>
          <w:rFonts w:eastAsia="Calibri"/>
          <w:spacing w:val="-1"/>
          <w:sz w:val="22"/>
          <w:szCs w:val="22"/>
        </w:rPr>
        <w:t>d</w:t>
      </w:r>
      <w:r w:rsidRPr="00673CE1">
        <w:rPr>
          <w:rFonts w:eastAsia="Calibri"/>
          <w:sz w:val="22"/>
          <w:szCs w:val="22"/>
        </w:rPr>
        <w:t>ed.</w:t>
      </w:r>
      <w:r w:rsidRPr="00673CE1">
        <w:rPr>
          <w:rFonts w:eastAsia="Calibri"/>
          <w:spacing w:val="48"/>
          <w:sz w:val="22"/>
          <w:szCs w:val="22"/>
        </w:rPr>
        <w:t xml:space="preserve"> </w:t>
      </w:r>
      <w:r w:rsidRPr="00673CE1">
        <w:rPr>
          <w:rFonts w:eastAsia="Calibri"/>
          <w:b/>
          <w:spacing w:val="1"/>
          <w:sz w:val="22"/>
          <w:szCs w:val="22"/>
        </w:rPr>
        <w:t>S</w:t>
      </w:r>
      <w:r w:rsidRPr="00673CE1">
        <w:rPr>
          <w:rFonts w:eastAsia="Calibri"/>
          <w:b/>
          <w:spacing w:val="-1"/>
          <w:sz w:val="22"/>
          <w:szCs w:val="22"/>
        </w:rPr>
        <w:t>ub</w:t>
      </w:r>
      <w:r w:rsidRPr="00673CE1">
        <w:rPr>
          <w:rFonts w:eastAsia="Calibri"/>
          <w:b/>
          <w:spacing w:val="1"/>
          <w:sz w:val="22"/>
          <w:szCs w:val="22"/>
        </w:rPr>
        <w:t>m</w:t>
      </w:r>
      <w:r w:rsidRPr="00673CE1">
        <w:rPr>
          <w:rFonts w:eastAsia="Calibri"/>
          <w:b/>
          <w:sz w:val="22"/>
          <w:szCs w:val="22"/>
        </w:rPr>
        <w:t>it</w:t>
      </w:r>
      <w:r w:rsidRPr="00673CE1">
        <w:rPr>
          <w:rFonts w:eastAsia="Calibri"/>
          <w:b/>
          <w:spacing w:val="-1"/>
          <w:sz w:val="22"/>
          <w:szCs w:val="22"/>
        </w:rPr>
        <w:t xml:space="preserve"> </w:t>
      </w:r>
      <w:r w:rsidR="00E3498A" w:rsidRPr="00673CE1">
        <w:rPr>
          <w:rFonts w:eastAsia="Calibri"/>
          <w:b/>
          <w:spacing w:val="-1"/>
          <w:sz w:val="22"/>
          <w:szCs w:val="22"/>
        </w:rPr>
        <w:t xml:space="preserve">the </w:t>
      </w:r>
      <w:r w:rsidRPr="00673CE1">
        <w:rPr>
          <w:rFonts w:eastAsia="Calibri"/>
          <w:b/>
          <w:sz w:val="22"/>
          <w:szCs w:val="22"/>
        </w:rPr>
        <w:t>checkli</w:t>
      </w:r>
      <w:r w:rsidRPr="00673CE1">
        <w:rPr>
          <w:rFonts w:eastAsia="Calibri"/>
          <w:b/>
          <w:spacing w:val="-2"/>
          <w:sz w:val="22"/>
          <w:szCs w:val="22"/>
        </w:rPr>
        <w:t>s</w:t>
      </w:r>
      <w:r w:rsidRPr="00673CE1">
        <w:rPr>
          <w:rFonts w:eastAsia="Calibri"/>
          <w:b/>
          <w:sz w:val="22"/>
          <w:szCs w:val="22"/>
        </w:rPr>
        <w:t>t</w:t>
      </w:r>
      <w:r w:rsidRPr="00673CE1">
        <w:rPr>
          <w:rFonts w:eastAsia="Calibri"/>
          <w:spacing w:val="-1"/>
          <w:sz w:val="22"/>
          <w:szCs w:val="22"/>
        </w:rPr>
        <w:t xml:space="preserve"> </w:t>
      </w:r>
      <w:r w:rsidRPr="00673CE1">
        <w:rPr>
          <w:rFonts w:eastAsia="Calibri"/>
          <w:sz w:val="22"/>
          <w:szCs w:val="22"/>
        </w:rPr>
        <w:t xml:space="preserve">with </w:t>
      </w:r>
      <w:r w:rsidRPr="00673CE1">
        <w:rPr>
          <w:rFonts w:eastAsia="Calibri"/>
          <w:spacing w:val="1"/>
          <w:sz w:val="22"/>
          <w:szCs w:val="22"/>
        </w:rPr>
        <w:t>t</w:t>
      </w:r>
      <w:r w:rsidRPr="00673CE1">
        <w:rPr>
          <w:rFonts w:eastAsia="Calibri"/>
          <w:spacing w:val="-3"/>
          <w:sz w:val="22"/>
          <w:szCs w:val="22"/>
        </w:rPr>
        <w:t>h</w:t>
      </w:r>
      <w:r w:rsidRPr="00673CE1">
        <w:rPr>
          <w:rFonts w:eastAsia="Calibri"/>
          <w:sz w:val="22"/>
          <w:szCs w:val="22"/>
        </w:rPr>
        <w:t>e</w:t>
      </w:r>
      <w:r w:rsidRPr="00673CE1">
        <w:rPr>
          <w:rFonts w:eastAsia="Calibri"/>
          <w:spacing w:val="1"/>
          <w:sz w:val="22"/>
          <w:szCs w:val="22"/>
        </w:rPr>
        <w:t xml:space="preserve"> </w:t>
      </w:r>
      <w:r w:rsidRPr="00673CE1">
        <w:rPr>
          <w:rFonts w:eastAsia="Calibri"/>
          <w:sz w:val="22"/>
          <w:szCs w:val="22"/>
        </w:rPr>
        <w:t>a</w:t>
      </w:r>
      <w:r w:rsidRPr="00673CE1">
        <w:rPr>
          <w:rFonts w:eastAsia="Calibri"/>
          <w:spacing w:val="-1"/>
          <w:sz w:val="22"/>
          <w:szCs w:val="22"/>
        </w:rPr>
        <w:t>pp</w:t>
      </w:r>
      <w:r w:rsidRPr="00673CE1">
        <w:rPr>
          <w:rFonts w:eastAsia="Calibri"/>
          <w:sz w:val="22"/>
          <w:szCs w:val="22"/>
        </w:rPr>
        <w:t>licat</w:t>
      </w:r>
      <w:r w:rsidRPr="00673CE1">
        <w:rPr>
          <w:rFonts w:eastAsia="Calibri"/>
          <w:spacing w:val="-2"/>
          <w:sz w:val="22"/>
          <w:szCs w:val="22"/>
        </w:rPr>
        <w:t>i</w:t>
      </w:r>
      <w:r w:rsidRPr="00673CE1">
        <w:rPr>
          <w:rFonts w:eastAsia="Calibri"/>
          <w:spacing w:val="1"/>
          <w:sz w:val="22"/>
          <w:szCs w:val="22"/>
        </w:rPr>
        <w:t>o</w:t>
      </w:r>
      <w:r w:rsidRPr="00673CE1">
        <w:rPr>
          <w:rFonts w:eastAsia="Calibri"/>
          <w:spacing w:val="-1"/>
          <w:sz w:val="22"/>
          <w:szCs w:val="22"/>
        </w:rPr>
        <w:t>n</w:t>
      </w:r>
      <w:r w:rsidRPr="00673CE1">
        <w:rPr>
          <w:rFonts w:eastAsia="Calibri"/>
          <w:sz w:val="22"/>
          <w:szCs w:val="22"/>
        </w:rPr>
        <w:t>.</w:t>
      </w:r>
    </w:p>
    <w:p w:rsidR="006821D8" w:rsidRPr="00673CE1" w:rsidRDefault="006821D8" w:rsidP="00B70BDC">
      <w:pPr>
        <w:rPr>
          <w:rFonts w:eastAsia="Calibri"/>
          <w:spacing w:val="-1"/>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D73B2" w:rsidRPr="00673CE1" w:rsidRDefault="004D73B2" w:rsidP="00B70BDC">
      <w:pPr>
        <w:jc w:val="center"/>
        <w:rPr>
          <w:rFonts w:eastAsia="Calibri"/>
          <w:b/>
          <w:sz w:val="22"/>
          <w:szCs w:val="22"/>
        </w:rPr>
      </w:pPr>
    </w:p>
    <w:p w:rsidR="00430063" w:rsidRPr="00673CE1" w:rsidRDefault="00087031" w:rsidP="00B70BDC">
      <w:pPr>
        <w:jc w:val="center"/>
        <w:rPr>
          <w:rFonts w:eastAsia="Calibri"/>
          <w:sz w:val="22"/>
          <w:szCs w:val="22"/>
        </w:rPr>
      </w:pPr>
      <w:r w:rsidRPr="00673CE1">
        <w:rPr>
          <w:rFonts w:eastAsia="Calibri"/>
          <w:b/>
          <w:sz w:val="22"/>
          <w:szCs w:val="22"/>
        </w:rPr>
        <w:t xml:space="preserve">Statewide Social-Emotional Universal and Supplemental Screening Assessments RFP </w:t>
      </w:r>
      <w:r w:rsidR="00433B11" w:rsidRPr="00673CE1">
        <w:rPr>
          <w:rFonts w:eastAsia="Calibri"/>
          <w:b/>
          <w:sz w:val="22"/>
          <w:szCs w:val="22"/>
        </w:rPr>
        <w:t>Ap</w:t>
      </w:r>
      <w:r w:rsidR="00433B11" w:rsidRPr="00673CE1">
        <w:rPr>
          <w:rFonts w:eastAsia="Calibri"/>
          <w:b/>
          <w:spacing w:val="-1"/>
          <w:sz w:val="22"/>
          <w:szCs w:val="22"/>
        </w:rPr>
        <w:t>p</w:t>
      </w:r>
      <w:r w:rsidR="00433B11" w:rsidRPr="00673CE1">
        <w:rPr>
          <w:rFonts w:eastAsia="Calibri"/>
          <w:b/>
          <w:spacing w:val="1"/>
          <w:sz w:val="22"/>
          <w:szCs w:val="22"/>
        </w:rPr>
        <w:t>l</w:t>
      </w:r>
      <w:r w:rsidR="00433B11" w:rsidRPr="00673CE1">
        <w:rPr>
          <w:rFonts w:eastAsia="Calibri"/>
          <w:b/>
          <w:spacing w:val="-1"/>
          <w:sz w:val="22"/>
          <w:szCs w:val="22"/>
        </w:rPr>
        <w:t>i</w:t>
      </w:r>
      <w:r w:rsidR="00433B11" w:rsidRPr="00673CE1">
        <w:rPr>
          <w:rFonts w:eastAsia="Calibri"/>
          <w:b/>
          <w:spacing w:val="1"/>
          <w:sz w:val="22"/>
          <w:szCs w:val="22"/>
        </w:rPr>
        <w:t>c</w:t>
      </w:r>
      <w:r w:rsidR="00433B11" w:rsidRPr="00673CE1">
        <w:rPr>
          <w:rFonts w:eastAsia="Calibri"/>
          <w:b/>
          <w:spacing w:val="-1"/>
          <w:sz w:val="22"/>
          <w:szCs w:val="22"/>
        </w:rPr>
        <w:t>a</w:t>
      </w:r>
      <w:r w:rsidR="00433B11" w:rsidRPr="00673CE1">
        <w:rPr>
          <w:rFonts w:eastAsia="Calibri"/>
          <w:b/>
          <w:sz w:val="22"/>
          <w:szCs w:val="22"/>
        </w:rPr>
        <w:t>t</w:t>
      </w:r>
      <w:r w:rsidR="00433B11" w:rsidRPr="00673CE1">
        <w:rPr>
          <w:rFonts w:eastAsia="Calibri"/>
          <w:b/>
          <w:spacing w:val="1"/>
          <w:sz w:val="22"/>
          <w:szCs w:val="22"/>
        </w:rPr>
        <w:t>i</w:t>
      </w:r>
      <w:r w:rsidR="00433B11" w:rsidRPr="00673CE1">
        <w:rPr>
          <w:rFonts w:eastAsia="Calibri"/>
          <w:b/>
          <w:spacing w:val="-1"/>
          <w:sz w:val="22"/>
          <w:szCs w:val="22"/>
        </w:rPr>
        <w:t>o</w:t>
      </w:r>
      <w:r w:rsidR="00433B11" w:rsidRPr="00673CE1">
        <w:rPr>
          <w:rFonts w:eastAsia="Calibri"/>
          <w:b/>
          <w:sz w:val="22"/>
          <w:szCs w:val="22"/>
        </w:rPr>
        <w:t>n</w:t>
      </w:r>
      <w:r w:rsidR="00433B11" w:rsidRPr="00673CE1">
        <w:rPr>
          <w:rFonts w:eastAsia="Calibri"/>
          <w:b/>
          <w:spacing w:val="-3"/>
          <w:sz w:val="22"/>
          <w:szCs w:val="22"/>
        </w:rPr>
        <w:t xml:space="preserve"> </w:t>
      </w:r>
      <w:r w:rsidR="00433B11" w:rsidRPr="00673CE1">
        <w:rPr>
          <w:rFonts w:eastAsia="Calibri"/>
          <w:b/>
          <w:spacing w:val="1"/>
          <w:sz w:val="22"/>
          <w:szCs w:val="22"/>
        </w:rPr>
        <w:t>C</w:t>
      </w:r>
      <w:r w:rsidR="00433B11" w:rsidRPr="00673CE1">
        <w:rPr>
          <w:rFonts w:eastAsia="Calibri"/>
          <w:b/>
          <w:spacing w:val="-1"/>
          <w:sz w:val="22"/>
          <w:szCs w:val="22"/>
        </w:rPr>
        <w:t>he</w:t>
      </w:r>
      <w:r w:rsidR="00433B11" w:rsidRPr="00673CE1">
        <w:rPr>
          <w:rFonts w:eastAsia="Calibri"/>
          <w:b/>
          <w:spacing w:val="1"/>
          <w:sz w:val="22"/>
          <w:szCs w:val="22"/>
        </w:rPr>
        <w:t>c</w:t>
      </w:r>
      <w:r w:rsidR="00433B11" w:rsidRPr="00673CE1">
        <w:rPr>
          <w:rFonts w:eastAsia="Calibri"/>
          <w:b/>
          <w:spacing w:val="-3"/>
          <w:sz w:val="22"/>
          <w:szCs w:val="22"/>
        </w:rPr>
        <w:t>k</w:t>
      </w:r>
      <w:r w:rsidR="00433B11" w:rsidRPr="00673CE1">
        <w:rPr>
          <w:rFonts w:eastAsia="Calibri"/>
          <w:b/>
          <w:spacing w:val="1"/>
          <w:sz w:val="22"/>
          <w:szCs w:val="22"/>
        </w:rPr>
        <w:t>li</w:t>
      </w:r>
      <w:r w:rsidR="00433B11" w:rsidRPr="00673CE1">
        <w:rPr>
          <w:rFonts w:eastAsia="Calibri"/>
          <w:b/>
          <w:spacing w:val="-2"/>
          <w:sz w:val="22"/>
          <w:szCs w:val="22"/>
        </w:rPr>
        <w:t>s</w:t>
      </w:r>
      <w:r w:rsidR="00B70BDC" w:rsidRPr="00673CE1">
        <w:rPr>
          <w:rFonts w:eastAsia="Calibri"/>
          <w:b/>
          <w:sz w:val="22"/>
          <w:szCs w:val="22"/>
        </w:rPr>
        <w:t>t</w:t>
      </w:r>
    </w:p>
    <w:p w:rsidR="00430063" w:rsidRPr="00673CE1" w:rsidRDefault="00430063">
      <w:pPr>
        <w:spacing w:before="15" w:line="240" w:lineRule="exact"/>
        <w:rPr>
          <w:sz w:val="22"/>
          <w:szCs w:val="22"/>
        </w:rPr>
      </w:pPr>
    </w:p>
    <w:p w:rsidR="004D73B2" w:rsidRPr="00673CE1" w:rsidRDefault="004D73B2">
      <w:pPr>
        <w:ind w:left="115"/>
        <w:rPr>
          <w:rFonts w:eastAsia="Calibri"/>
          <w:spacing w:val="1"/>
          <w:sz w:val="22"/>
          <w:szCs w:val="22"/>
        </w:rPr>
      </w:pPr>
      <w:r w:rsidRPr="00673CE1">
        <w:rPr>
          <w:rFonts w:eastAsia="Calibri"/>
          <w:spacing w:val="1"/>
          <w:sz w:val="22"/>
          <w:szCs w:val="22"/>
        </w:rPr>
        <w:t>Vendor: ____________________</w:t>
      </w:r>
    </w:p>
    <w:p w:rsidR="004D73B2" w:rsidRPr="00673CE1" w:rsidRDefault="004D73B2">
      <w:pPr>
        <w:ind w:left="115"/>
        <w:rPr>
          <w:rFonts w:eastAsia="Calibri"/>
          <w:spacing w:val="1"/>
          <w:sz w:val="22"/>
          <w:szCs w:val="22"/>
        </w:rPr>
      </w:pPr>
    </w:p>
    <w:p w:rsidR="00430063" w:rsidRPr="00673CE1" w:rsidRDefault="00433B11">
      <w:pPr>
        <w:ind w:left="115"/>
        <w:rPr>
          <w:rFonts w:eastAsia="Calibri"/>
          <w:sz w:val="22"/>
          <w:szCs w:val="22"/>
        </w:rPr>
      </w:pPr>
      <w:r w:rsidRPr="00673CE1">
        <w:rPr>
          <w:rFonts w:eastAsia="Calibri"/>
          <w:spacing w:val="1"/>
          <w:sz w:val="22"/>
          <w:szCs w:val="22"/>
        </w:rPr>
        <w:t>P</w:t>
      </w:r>
      <w:r w:rsidRPr="00673CE1">
        <w:rPr>
          <w:rFonts w:eastAsia="Calibri"/>
          <w:sz w:val="22"/>
          <w:szCs w:val="22"/>
        </w:rPr>
        <w:t>lace</w:t>
      </w:r>
      <w:r w:rsidRPr="00673CE1">
        <w:rPr>
          <w:rFonts w:eastAsia="Calibri"/>
          <w:spacing w:val="-2"/>
          <w:sz w:val="22"/>
          <w:szCs w:val="22"/>
        </w:rPr>
        <w:t xml:space="preserve"> </w:t>
      </w:r>
      <w:r w:rsidRPr="00673CE1">
        <w:rPr>
          <w:rFonts w:eastAsia="Calibri"/>
          <w:sz w:val="22"/>
          <w:szCs w:val="22"/>
        </w:rPr>
        <w:t>a</w:t>
      </w:r>
      <w:r w:rsidRPr="00673CE1">
        <w:rPr>
          <w:rFonts w:eastAsia="Calibri"/>
          <w:spacing w:val="1"/>
          <w:sz w:val="22"/>
          <w:szCs w:val="22"/>
        </w:rPr>
        <w:t xml:space="preserve"> </w:t>
      </w:r>
      <w:r w:rsidRPr="00673CE1">
        <w:rPr>
          <w:rFonts w:eastAsia="Calibri"/>
          <w:sz w:val="22"/>
          <w:szCs w:val="22"/>
        </w:rPr>
        <w:t>ch</w:t>
      </w:r>
      <w:r w:rsidRPr="00673CE1">
        <w:rPr>
          <w:rFonts w:eastAsia="Calibri"/>
          <w:spacing w:val="-2"/>
          <w:sz w:val="22"/>
          <w:szCs w:val="22"/>
        </w:rPr>
        <w:t>e</w:t>
      </w:r>
      <w:r w:rsidRPr="00673CE1">
        <w:rPr>
          <w:rFonts w:eastAsia="Calibri"/>
          <w:sz w:val="22"/>
          <w:szCs w:val="22"/>
        </w:rPr>
        <w:t>ck</w:t>
      </w:r>
      <w:r w:rsidRPr="00673CE1">
        <w:rPr>
          <w:rFonts w:eastAsia="Calibri"/>
          <w:spacing w:val="-1"/>
          <w:sz w:val="22"/>
          <w:szCs w:val="22"/>
        </w:rPr>
        <w:t xml:space="preserve"> </w:t>
      </w:r>
      <w:r w:rsidRPr="00673CE1">
        <w:rPr>
          <w:rFonts w:eastAsia="Calibri"/>
          <w:sz w:val="22"/>
          <w:szCs w:val="22"/>
        </w:rPr>
        <w:t>where</w:t>
      </w:r>
      <w:r w:rsidRPr="00673CE1">
        <w:rPr>
          <w:rFonts w:eastAsia="Calibri"/>
          <w:spacing w:val="-2"/>
          <w:sz w:val="22"/>
          <w:szCs w:val="22"/>
        </w:rPr>
        <w:t xml:space="preserve"> </w:t>
      </w:r>
      <w:r w:rsidRPr="00673CE1">
        <w:rPr>
          <w:rFonts w:eastAsia="Calibri"/>
          <w:sz w:val="22"/>
          <w:szCs w:val="22"/>
        </w:rPr>
        <w:t>in</w:t>
      </w:r>
      <w:r w:rsidRPr="00673CE1">
        <w:rPr>
          <w:rFonts w:eastAsia="Calibri"/>
          <w:spacing w:val="-1"/>
          <w:sz w:val="22"/>
          <w:szCs w:val="22"/>
        </w:rPr>
        <w:t>f</w:t>
      </w:r>
      <w:r w:rsidRPr="00673CE1">
        <w:rPr>
          <w:rFonts w:eastAsia="Calibri"/>
          <w:spacing w:val="1"/>
          <w:sz w:val="22"/>
          <w:szCs w:val="22"/>
        </w:rPr>
        <w:t>o</w:t>
      </w:r>
      <w:r w:rsidRPr="00673CE1">
        <w:rPr>
          <w:rFonts w:eastAsia="Calibri"/>
          <w:spacing w:val="-3"/>
          <w:sz w:val="22"/>
          <w:szCs w:val="22"/>
        </w:rPr>
        <w:t>r</w:t>
      </w:r>
      <w:r w:rsidRPr="00673CE1">
        <w:rPr>
          <w:rFonts w:eastAsia="Calibri"/>
          <w:spacing w:val="1"/>
          <w:sz w:val="22"/>
          <w:szCs w:val="22"/>
        </w:rPr>
        <w:t>m</w:t>
      </w:r>
      <w:r w:rsidRPr="00673CE1">
        <w:rPr>
          <w:rFonts w:eastAsia="Calibri"/>
          <w:sz w:val="22"/>
          <w:szCs w:val="22"/>
        </w:rPr>
        <w:t>at</w:t>
      </w:r>
      <w:r w:rsidRPr="00673CE1">
        <w:rPr>
          <w:rFonts w:eastAsia="Calibri"/>
          <w:spacing w:val="-2"/>
          <w:sz w:val="22"/>
          <w:szCs w:val="22"/>
        </w:rPr>
        <w:t>i</w:t>
      </w:r>
      <w:r w:rsidRPr="00673CE1">
        <w:rPr>
          <w:rFonts w:eastAsia="Calibri"/>
          <w:spacing w:val="1"/>
          <w:sz w:val="22"/>
          <w:szCs w:val="22"/>
        </w:rPr>
        <w:t>o</w:t>
      </w:r>
      <w:r w:rsidRPr="00673CE1">
        <w:rPr>
          <w:rFonts w:eastAsia="Calibri"/>
          <w:sz w:val="22"/>
          <w:szCs w:val="22"/>
        </w:rPr>
        <w:t>n</w:t>
      </w:r>
      <w:r w:rsidRPr="00673CE1">
        <w:rPr>
          <w:rFonts w:eastAsia="Calibri"/>
          <w:spacing w:val="-1"/>
          <w:sz w:val="22"/>
          <w:szCs w:val="22"/>
        </w:rPr>
        <w:t xml:space="preserve"> </w:t>
      </w:r>
      <w:r w:rsidRPr="00673CE1">
        <w:rPr>
          <w:rFonts w:eastAsia="Calibri"/>
          <w:sz w:val="22"/>
          <w:szCs w:val="22"/>
        </w:rPr>
        <w:t>has b</w:t>
      </w:r>
      <w:r w:rsidRPr="00673CE1">
        <w:rPr>
          <w:rFonts w:eastAsia="Calibri"/>
          <w:spacing w:val="-2"/>
          <w:sz w:val="22"/>
          <w:szCs w:val="22"/>
        </w:rPr>
        <w:t>e</w:t>
      </w:r>
      <w:r w:rsidRPr="00673CE1">
        <w:rPr>
          <w:rFonts w:eastAsia="Calibri"/>
          <w:sz w:val="22"/>
          <w:szCs w:val="22"/>
        </w:rPr>
        <w:t xml:space="preserve">en </w:t>
      </w:r>
      <w:r w:rsidRPr="00673CE1">
        <w:rPr>
          <w:rFonts w:eastAsia="Calibri"/>
          <w:spacing w:val="-2"/>
          <w:sz w:val="22"/>
          <w:szCs w:val="22"/>
        </w:rPr>
        <w:t>c</w:t>
      </w:r>
      <w:r w:rsidRPr="00673CE1">
        <w:rPr>
          <w:rFonts w:eastAsia="Calibri"/>
          <w:spacing w:val="-1"/>
          <w:sz w:val="22"/>
          <w:szCs w:val="22"/>
        </w:rPr>
        <w:t>o</w:t>
      </w:r>
      <w:r w:rsidRPr="00673CE1">
        <w:rPr>
          <w:rFonts w:eastAsia="Calibri"/>
          <w:spacing w:val="1"/>
          <w:sz w:val="22"/>
          <w:szCs w:val="22"/>
        </w:rPr>
        <w:t>m</w:t>
      </w:r>
      <w:r w:rsidRPr="00673CE1">
        <w:rPr>
          <w:rFonts w:eastAsia="Calibri"/>
          <w:spacing w:val="-1"/>
          <w:sz w:val="22"/>
          <w:szCs w:val="22"/>
        </w:rPr>
        <w:t>p</w:t>
      </w:r>
      <w:r w:rsidRPr="00673CE1">
        <w:rPr>
          <w:rFonts w:eastAsia="Calibri"/>
          <w:sz w:val="22"/>
          <w:szCs w:val="22"/>
        </w:rPr>
        <w:t>let</w:t>
      </w:r>
      <w:r w:rsidRPr="00673CE1">
        <w:rPr>
          <w:rFonts w:eastAsia="Calibri"/>
          <w:spacing w:val="-1"/>
          <w:sz w:val="22"/>
          <w:szCs w:val="22"/>
        </w:rPr>
        <w:t>ed</w:t>
      </w:r>
      <w:r w:rsidRPr="00673CE1">
        <w:rPr>
          <w:rFonts w:eastAsia="Calibri"/>
          <w:sz w:val="22"/>
          <w:szCs w:val="22"/>
        </w:rPr>
        <w:t>:</w:t>
      </w:r>
    </w:p>
    <w:p w:rsidR="00430063" w:rsidRPr="00673CE1" w:rsidRDefault="00430063">
      <w:pPr>
        <w:spacing w:before="9" w:line="260" w:lineRule="exact"/>
        <w:rPr>
          <w:sz w:val="22"/>
          <w:szCs w:val="22"/>
        </w:rPr>
      </w:pPr>
    </w:p>
    <w:p w:rsidR="00430063" w:rsidRPr="00673CE1" w:rsidRDefault="00433B11" w:rsidP="00B24E3F">
      <w:pPr>
        <w:ind w:left="115"/>
        <w:rPr>
          <w:rFonts w:eastAsia="Calibri"/>
          <w:sz w:val="22"/>
          <w:szCs w:val="22"/>
        </w:rPr>
      </w:pPr>
      <w:r w:rsidRPr="00673CE1">
        <w:rPr>
          <w:sz w:val="22"/>
          <w:szCs w:val="22"/>
        </w:rPr>
        <w:t xml:space="preserve">    </w:t>
      </w:r>
      <w:r w:rsidRPr="00673CE1">
        <w:rPr>
          <w:spacing w:val="17"/>
          <w:sz w:val="22"/>
          <w:szCs w:val="22"/>
        </w:rPr>
        <w:t xml:space="preserve"> </w:t>
      </w:r>
      <w:r w:rsidR="00661179" w:rsidRPr="00673CE1">
        <w:rPr>
          <w:spacing w:val="17"/>
          <w:sz w:val="22"/>
          <w:szCs w:val="22"/>
        </w:rPr>
        <w:sym w:font="Symbol" w:char="F0F0"/>
      </w:r>
      <w:r w:rsidR="00661179" w:rsidRPr="00673CE1">
        <w:rPr>
          <w:spacing w:val="17"/>
          <w:sz w:val="22"/>
          <w:szCs w:val="22"/>
        </w:rPr>
        <w:t xml:space="preserve"> </w:t>
      </w:r>
      <w:r w:rsidRPr="00673CE1">
        <w:rPr>
          <w:rFonts w:eastAsia="Calibri"/>
          <w:sz w:val="22"/>
          <w:szCs w:val="22"/>
        </w:rPr>
        <w:t>A</w:t>
      </w:r>
      <w:r w:rsidRPr="00673CE1">
        <w:rPr>
          <w:rFonts w:eastAsia="Calibri"/>
          <w:spacing w:val="-1"/>
          <w:sz w:val="22"/>
          <w:szCs w:val="22"/>
        </w:rPr>
        <w:t>l</w:t>
      </w:r>
      <w:r w:rsidRPr="00673CE1">
        <w:rPr>
          <w:rFonts w:eastAsia="Calibri"/>
          <w:sz w:val="22"/>
          <w:szCs w:val="22"/>
        </w:rPr>
        <w:t>l p</w:t>
      </w:r>
      <w:r w:rsidRPr="00673CE1">
        <w:rPr>
          <w:rFonts w:eastAsia="Calibri"/>
          <w:spacing w:val="-1"/>
          <w:sz w:val="22"/>
          <w:szCs w:val="22"/>
        </w:rPr>
        <w:t>ag</w:t>
      </w:r>
      <w:r w:rsidRPr="00673CE1">
        <w:rPr>
          <w:rFonts w:eastAsia="Calibri"/>
          <w:sz w:val="22"/>
          <w:szCs w:val="22"/>
        </w:rPr>
        <w:t>es</w:t>
      </w:r>
      <w:r w:rsidRPr="00673CE1">
        <w:rPr>
          <w:rFonts w:eastAsia="Calibri"/>
          <w:spacing w:val="1"/>
          <w:sz w:val="22"/>
          <w:szCs w:val="22"/>
        </w:rPr>
        <w:t xml:space="preserve"> </w:t>
      </w:r>
      <w:r w:rsidRPr="00673CE1">
        <w:rPr>
          <w:rFonts w:eastAsia="Calibri"/>
          <w:sz w:val="22"/>
          <w:szCs w:val="22"/>
        </w:rPr>
        <w:t>are</w:t>
      </w:r>
      <w:r w:rsidRPr="00673CE1">
        <w:rPr>
          <w:rFonts w:eastAsia="Calibri"/>
          <w:spacing w:val="-2"/>
          <w:sz w:val="22"/>
          <w:szCs w:val="22"/>
        </w:rPr>
        <w:t xml:space="preserve"> </w:t>
      </w:r>
      <w:r w:rsidRPr="00673CE1">
        <w:rPr>
          <w:rFonts w:eastAsia="Calibri"/>
          <w:sz w:val="22"/>
          <w:szCs w:val="22"/>
        </w:rPr>
        <w:t>s</w:t>
      </w:r>
      <w:r w:rsidRPr="00673CE1">
        <w:rPr>
          <w:rFonts w:eastAsia="Calibri"/>
          <w:spacing w:val="1"/>
          <w:sz w:val="22"/>
          <w:szCs w:val="22"/>
        </w:rPr>
        <w:t>e</w:t>
      </w:r>
      <w:r w:rsidRPr="00673CE1">
        <w:rPr>
          <w:rFonts w:eastAsia="Calibri"/>
          <w:spacing w:val="-1"/>
          <w:sz w:val="22"/>
          <w:szCs w:val="22"/>
        </w:rPr>
        <w:t>qu</w:t>
      </w:r>
      <w:r w:rsidRPr="00673CE1">
        <w:rPr>
          <w:rFonts w:eastAsia="Calibri"/>
          <w:sz w:val="22"/>
          <w:szCs w:val="22"/>
        </w:rPr>
        <w:t>entia</w:t>
      </w:r>
      <w:r w:rsidRPr="00673CE1">
        <w:rPr>
          <w:rFonts w:eastAsia="Calibri"/>
          <w:spacing w:val="-1"/>
          <w:sz w:val="22"/>
          <w:szCs w:val="22"/>
        </w:rPr>
        <w:t>l</w:t>
      </w:r>
      <w:r w:rsidRPr="00673CE1">
        <w:rPr>
          <w:rFonts w:eastAsia="Calibri"/>
          <w:spacing w:val="-3"/>
          <w:sz w:val="22"/>
          <w:szCs w:val="22"/>
        </w:rPr>
        <w:t>l</w:t>
      </w:r>
      <w:r w:rsidRPr="00673CE1">
        <w:rPr>
          <w:rFonts w:eastAsia="Calibri"/>
          <w:sz w:val="22"/>
          <w:szCs w:val="22"/>
        </w:rPr>
        <w:t>y</w:t>
      </w:r>
      <w:r w:rsidRPr="00673CE1">
        <w:rPr>
          <w:rFonts w:eastAsia="Calibri"/>
          <w:spacing w:val="1"/>
          <w:sz w:val="22"/>
          <w:szCs w:val="22"/>
        </w:rPr>
        <w:t xml:space="preserve"> </w:t>
      </w:r>
      <w:r w:rsidRPr="00673CE1">
        <w:rPr>
          <w:rFonts w:eastAsia="Calibri"/>
          <w:spacing w:val="-3"/>
          <w:sz w:val="22"/>
          <w:szCs w:val="22"/>
        </w:rPr>
        <w:t>n</w:t>
      </w:r>
      <w:r w:rsidRPr="00673CE1">
        <w:rPr>
          <w:rFonts w:eastAsia="Calibri"/>
          <w:spacing w:val="-1"/>
          <w:sz w:val="22"/>
          <w:szCs w:val="22"/>
        </w:rPr>
        <w:t>u</w:t>
      </w:r>
      <w:r w:rsidRPr="00673CE1">
        <w:rPr>
          <w:rFonts w:eastAsia="Calibri"/>
          <w:spacing w:val="1"/>
          <w:sz w:val="22"/>
          <w:szCs w:val="22"/>
        </w:rPr>
        <w:t>m</w:t>
      </w:r>
      <w:r w:rsidRPr="00673CE1">
        <w:rPr>
          <w:rFonts w:eastAsia="Calibri"/>
          <w:spacing w:val="-1"/>
          <w:sz w:val="22"/>
          <w:szCs w:val="22"/>
        </w:rPr>
        <w:t>b</w:t>
      </w:r>
      <w:r w:rsidRPr="00673CE1">
        <w:rPr>
          <w:rFonts w:eastAsia="Calibri"/>
          <w:sz w:val="22"/>
          <w:szCs w:val="22"/>
        </w:rPr>
        <w:t>ere</w:t>
      </w:r>
      <w:r w:rsidRPr="00673CE1">
        <w:rPr>
          <w:rFonts w:eastAsia="Calibri"/>
          <w:spacing w:val="-2"/>
          <w:sz w:val="22"/>
          <w:szCs w:val="22"/>
        </w:rPr>
        <w:t>d</w:t>
      </w:r>
      <w:r w:rsidRPr="00673CE1">
        <w:rPr>
          <w:rFonts w:eastAsia="Calibri"/>
          <w:sz w:val="22"/>
          <w:szCs w:val="22"/>
        </w:rPr>
        <w:t>;</w:t>
      </w:r>
    </w:p>
    <w:p w:rsidR="00430063" w:rsidRPr="00673CE1" w:rsidRDefault="00430063" w:rsidP="00B24E3F">
      <w:pPr>
        <w:rPr>
          <w:sz w:val="22"/>
          <w:szCs w:val="22"/>
        </w:rPr>
      </w:pPr>
    </w:p>
    <w:p w:rsidR="00430063" w:rsidRPr="00673CE1" w:rsidRDefault="00433B11" w:rsidP="00B24E3F">
      <w:pPr>
        <w:ind w:left="115"/>
        <w:rPr>
          <w:rFonts w:eastAsia="Calibri"/>
          <w:sz w:val="22"/>
          <w:szCs w:val="22"/>
        </w:rPr>
      </w:pPr>
      <w:r w:rsidRPr="00673CE1">
        <w:rPr>
          <w:sz w:val="22"/>
          <w:szCs w:val="22"/>
        </w:rPr>
        <w:t xml:space="preserve">    </w:t>
      </w:r>
      <w:r w:rsidRPr="00673CE1">
        <w:rPr>
          <w:spacing w:val="17"/>
          <w:sz w:val="22"/>
          <w:szCs w:val="22"/>
        </w:rPr>
        <w:t xml:space="preserve"> </w:t>
      </w:r>
      <w:r w:rsidR="00661179" w:rsidRPr="00673CE1">
        <w:rPr>
          <w:spacing w:val="17"/>
          <w:sz w:val="22"/>
          <w:szCs w:val="22"/>
        </w:rPr>
        <w:sym w:font="Symbol" w:char="F0F0"/>
      </w:r>
      <w:r w:rsidR="00661179" w:rsidRPr="00673CE1">
        <w:rPr>
          <w:spacing w:val="17"/>
          <w:sz w:val="22"/>
          <w:szCs w:val="22"/>
        </w:rPr>
        <w:t xml:space="preserve"> </w:t>
      </w:r>
      <w:r w:rsidR="007405C4">
        <w:rPr>
          <w:rFonts w:eastAsia="Calibri"/>
          <w:sz w:val="22"/>
          <w:szCs w:val="22"/>
        </w:rPr>
        <w:t xml:space="preserve">Contract </w:t>
      </w:r>
      <w:r w:rsidRPr="00673CE1">
        <w:rPr>
          <w:rFonts w:eastAsia="Calibri"/>
          <w:sz w:val="22"/>
          <w:szCs w:val="22"/>
        </w:rPr>
        <w:t>A</w:t>
      </w:r>
      <w:r w:rsidRPr="00673CE1">
        <w:rPr>
          <w:rFonts w:eastAsia="Calibri"/>
          <w:spacing w:val="-1"/>
          <w:sz w:val="22"/>
          <w:szCs w:val="22"/>
        </w:rPr>
        <w:t>pp</w:t>
      </w:r>
      <w:r w:rsidRPr="00673CE1">
        <w:rPr>
          <w:rFonts w:eastAsia="Calibri"/>
          <w:sz w:val="22"/>
          <w:szCs w:val="22"/>
        </w:rPr>
        <w:t>licati</w:t>
      </w:r>
      <w:r w:rsidRPr="00673CE1">
        <w:rPr>
          <w:rFonts w:eastAsia="Calibri"/>
          <w:spacing w:val="1"/>
          <w:sz w:val="22"/>
          <w:szCs w:val="22"/>
        </w:rPr>
        <w:t>o</w:t>
      </w:r>
      <w:r w:rsidRPr="00673CE1">
        <w:rPr>
          <w:rFonts w:eastAsia="Calibri"/>
          <w:sz w:val="22"/>
          <w:szCs w:val="22"/>
        </w:rPr>
        <w:t>n</w:t>
      </w:r>
      <w:r w:rsidRPr="00673CE1">
        <w:rPr>
          <w:rFonts w:eastAsia="Calibri"/>
          <w:spacing w:val="-3"/>
          <w:sz w:val="22"/>
          <w:szCs w:val="22"/>
        </w:rPr>
        <w:t xml:space="preserve"> </w:t>
      </w:r>
      <w:r w:rsidRPr="00673CE1">
        <w:rPr>
          <w:rFonts w:eastAsia="Calibri"/>
          <w:sz w:val="22"/>
          <w:szCs w:val="22"/>
        </w:rPr>
        <w:t>C</w:t>
      </w:r>
      <w:r w:rsidRPr="00673CE1">
        <w:rPr>
          <w:rFonts w:eastAsia="Calibri"/>
          <w:spacing w:val="-1"/>
          <w:sz w:val="22"/>
          <w:szCs w:val="22"/>
        </w:rPr>
        <w:t>o</w:t>
      </w:r>
      <w:r w:rsidRPr="00673CE1">
        <w:rPr>
          <w:rFonts w:eastAsia="Calibri"/>
          <w:spacing w:val="1"/>
          <w:sz w:val="22"/>
          <w:szCs w:val="22"/>
        </w:rPr>
        <w:t>v</w:t>
      </w:r>
      <w:r w:rsidRPr="00673CE1">
        <w:rPr>
          <w:rFonts w:eastAsia="Calibri"/>
          <w:sz w:val="22"/>
          <w:szCs w:val="22"/>
        </w:rPr>
        <w:t>er</w:t>
      </w:r>
      <w:r w:rsidRPr="00673CE1">
        <w:rPr>
          <w:rFonts w:eastAsia="Calibri"/>
          <w:spacing w:val="-2"/>
          <w:sz w:val="22"/>
          <w:szCs w:val="22"/>
        </w:rPr>
        <w:t xml:space="preserve"> </w:t>
      </w:r>
      <w:r w:rsidRPr="00673CE1">
        <w:rPr>
          <w:rFonts w:eastAsia="Calibri"/>
          <w:sz w:val="22"/>
          <w:szCs w:val="22"/>
        </w:rPr>
        <w:t>S</w:t>
      </w:r>
      <w:r w:rsidRPr="00673CE1">
        <w:rPr>
          <w:rFonts w:eastAsia="Calibri"/>
          <w:spacing w:val="-1"/>
          <w:sz w:val="22"/>
          <w:szCs w:val="22"/>
        </w:rPr>
        <w:t>h</w:t>
      </w:r>
      <w:r w:rsidRPr="00673CE1">
        <w:rPr>
          <w:rFonts w:eastAsia="Calibri"/>
          <w:sz w:val="22"/>
          <w:szCs w:val="22"/>
        </w:rPr>
        <w:t>e</w:t>
      </w:r>
      <w:r w:rsidRPr="00673CE1">
        <w:rPr>
          <w:rFonts w:eastAsia="Calibri"/>
          <w:spacing w:val="1"/>
          <w:sz w:val="22"/>
          <w:szCs w:val="22"/>
        </w:rPr>
        <w:t>e</w:t>
      </w:r>
      <w:r w:rsidRPr="00673CE1">
        <w:rPr>
          <w:rFonts w:eastAsia="Calibri"/>
          <w:sz w:val="22"/>
          <w:szCs w:val="22"/>
        </w:rPr>
        <w:t>t</w:t>
      </w:r>
      <w:r w:rsidRPr="00673CE1">
        <w:rPr>
          <w:rFonts w:eastAsia="Calibri"/>
          <w:spacing w:val="-1"/>
          <w:sz w:val="22"/>
          <w:szCs w:val="22"/>
        </w:rPr>
        <w:t xml:space="preserve"> </w:t>
      </w:r>
      <w:r w:rsidRPr="00673CE1">
        <w:rPr>
          <w:rFonts w:eastAsia="Calibri"/>
          <w:sz w:val="22"/>
          <w:szCs w:val="22"/>
        </w:rPr>
        <w:t>(</w:t>
      </w:r>
      <w:r w:rsidRPr="00673CE1">
        <w:rPr>
          <w:rFonts w:eastAsia="Calibri"/>
          <w:spacing w:val="1"/>
          <w:sz w:val="22"/>
          <w:szCs w:val="22"/>
        </w:rPr>
        <w:t>o</w:t>
      </w:r>
      <w:r w:rsidRPr="00673CE1">
        <w:rPr>
          <w:rFonts w:eastAsia="Calibri"/>
          <w:sz w:val="22"/>
          <w:szCs w:val="22"/>
        </w:rPr>
        <w:t>ri</w:t>
      </w:r>
      <w:r w:rsidRPr="00673CE1">
        <w:rPr>
          <w:rFonts w:eastAsia="Calibri"/>
          <w:spacing w:val="-1"/>
          <w:sz w:val="22"/>
          <w:szCs w:val="22"/>
        </w:rPr>
        <w:t>g</w:t>
      </w:r>
      <w:r w:rsidRPr="00673CE1">
        <w:rPr>
          <w:rFonts w:eastAsia="Calibri"/>
          <w:sz w:val="22"/>
          <w:szCs w:val="22"/>
        </w:rPr>
        <w:t>i</w:t>
      </w:r>
      <w:r w:rsidRPr="00673CE1">
        <w:rPr>
          <w:rFonts w:eastAsia="Calibri"/>
          <w:spacing w:val="-1"/>
          <w:sz w:val="22"/>
          <w:szCs w:val="22"/>
        </w:rPr>
        <w:t>n</w:t>
      </w:r>
      <w:r w:rsidRPr="00673CE1">
        <w:rPr>
          <w:rFonts w:eastAsia="Calibri"/>
          <w:sz w:val="22"/>
          <w:szCs w:val="22"/>
        </w:rPr>
        <w:t>al</w:t>
      </w:r>
      <w:r w:rsidRPr="00673CE1">
        <w:rPr>
          <w:rFonts w:eastAsia="Calibri"/>
          <w:spacing w:val="-1"/>
          <w:sz w:val="22"/>
          <w:szCs w:val="22"/>
        </w:rPr>
        <w:t xml:space="preserve"> </w:t>
      </w:r>
      <w:r w:rsidRPr="00673CE1">
        <w:rPr>
          <w:rFonts w:eastAsia="Calibri"/>
          <w:spacing w:val="1"/>
          <w:sz w:val="22"/>
          <w:szCs w:val="22"/>
        </w:rPr>
        <w:t>o</w:t>
      </w:r>
      <w:r w:rsidRPr="00673CE1">
        <w:rPr>
          <w:rFonts w:eastAsia="Calibri"/>
          <w:sz w:val="22"/>
          <w:szCs w:val="22"/>
        </w:rPr>
        <w:t>r</w:t>
      </w:r>
      <w:r w:rsidRPr="00673CE1">
        <w:rPr>
          <w:rFonts w:eastAsia="Calibri"/>
          <w:spacing w:val="-2"/>
          <w:sz w:val="22"/>
          <w:szCs w:val="22"/>
        </w:rPr>
        <w:t xml:space="preserve"> </w:t>
      </w:r>
      <w:r w:rsidRPr="00673CE1">
        <w:rPr>
          <w:rFonts w:eastAsia="Calibri"/>
          <w:sz w:val="22"/>
          <w:szCs w:val="22"/>
        </w:rPr>
        <w:t>ele</w:t>
      </w:r>
      <w:r w:rsidRPr="00673CE1">
        <w:rPr>
          <w:rFonts w:eastAsia="Calibri"/>
          <w:spacing w:val="1"/>
          <w:sz w:val="22"/>
          <w:szCs w:val="22"/>
        </w:rPr>
        <w:t>c</w:t>
      </w:r>
      <w:r w:rsidRPr="00673CE1">
        <w:rPr>
          <w:rFonts w:eastAsia="Calibri"/>
          <w:sz w:val="22"/>
          <w:szCs w:val="22"/>
        </w:rPr>
        <w:t>t</w:t>
      </w:r>
      <w:r w:rsidRPr="00673CE1">
        <w:rPr>
          <w:rFonts w:eastAsia="Calibri"/>
          <w:spacing w:val="-2"/>
          <w:sz w:val="22"/>
          <w:szCs w:val="22"/>
        </w:rPr>
        <w:t>r</w:t>
      </w:r>
      <w:r w:rsidRPr="00673CE1">
        <w:rPr>
          <w:rFonts w:eastAsia="Calibri"/>
          <w:spacing w:val="1"/>
          <w:sz w:val="22"/>
          <w:szCs w:val="22"/>
        </w:rPr>
        <w:t>o</w:t>
      </w:r>
      <w:r w:rsidRPr="00673CE1">
        <w:rPr>
          <w:rFonts w:eastAsia="Calibri"/>
          <w:spacing w:val="-1"/>
          <w:sz w:val="22"/>
          <w:szCs w:val="22"/>
        </w:rPr>
        <w:t>n</w:t>
      </w:r>
      <w:r w:rsidRPr="00673CE1">
        <w:rPr>
          <w:rFonts w:eastAsia="Calibri"/>
          <w:sz w:val="22"/>
          <w:szCs w:val="22"/>
        </w:rPr>
        <w:t>ic</w:t>
      </w:r>
      <w:r w:rsidRPr="00673CE1">
        <w:rPr>
          <w:rFonts w:eastAsia="Calibri"/>
          <w:spacing w:val="-1"/>
          <w:sz w:val="22"/>
          <w:szCs w:val="22"/>
        </w:rPr>
        <w:t xml:space="preserve"> </w:t>
      </w:r>
      <w:r w:rsidRPr="00673CE1">
        <w:rPr>
          <w:rFonts w:eastAsia="Calibri"/>
          <w:sz w:val="22"/>
          <w:szCs w:val="22"/>
        </w:rPr>
        <w:t>s</w:t>
      </w:r>
      <w:r w:rsidRPr="00673CE1">
        <w:rPr>
          <w:rFonts w:eastAsia="Calibri"/>
          <w:spacing w:val="-3"/>
          <w:sz w:val="22"/>
          <w:szCs w:val="22"/>
        </w:rPr>
        <w:t>i</w:t>
      </w:r>
      <w:r w:rsidRPr="00673CE1">
        <w:rPr>
          <w:rFonts w:eastAsia="Calibri"/>
          <w:spacing w:val="-1"/>
          <w:sz w:val="22"/>
          <w:szCs w:val="22"/>
        </w:rPr>
        <w:t>gn</w:t>
      </w:r>
      <w:r w:rsidRPr="00673CE1">
        <w:rPr>
          <w:rFonts w:eastAsia="Calibri"/>
          <w:sz w:val="22"/>
          <w:szCs w:val="22"/>
        </w:rPr>
        <w:t>atu</w:t>
      </w:r>
      <w:r w:rsidRPr="00673CE1">
        <w:rPr>
          <w:rFonts w:eastAsia="Calibri"/>
          <w:spacing w:val="-1"/>
          <w:sz w:val="22"/>
          <w:szCs w:val="22"/>
        </w:rPr>
        <w:t>r</w:t>
      </w:r>
      <w:r w:rsidRPr="00673CE1">
        <w:rPr>
          <w:rFonts w:eastAsia="Calibri"/>
          <w:sz w:val="22"/>
          <w:szCs w:val="22"/>
        </w:rPr>
        <w:t>e)</w:t>
      </w:r>
      <w:r w:rsidRPr="00673CE1">
        <w:rPr>
          <w:rFonts w:eastAsia="Calibri"/>
          <w:spacing w:val="1"/>
          <w:sz w:val="22"/>
          <w:szCs w:val="22"/>
        </w:rPr>
        <w:t xml:space="preserve"> </w:t>
      </w:r>
      <w:r w:rsidRPr="00673CE1">
        <w:rPr>
          <w:rFonts w:eastAsia="Calibri"/>
          <w:sz w:val="22"/>
          <w:szCs w:val="22"/>
        </w:rPr>
        <w:t>is</w:t>
      </w:r>
      <w:r w:rsidRPr="00673CE1">
        <w:rPr>
          <w:rFonts w:eastAsia="Calibri"/>
          <w:spacing w:val="1"/>
          <w:sz w:val="22"/>
          <w:szCs w:val="22"/>
        </w:rPr>
        <w:t xml:space="preserve"> </w:t>
      </w:r>
      <w:r w:rsidRPr="00673CE1">
        <w:rPr>
          <w:rFonts w:eastAsia="Calibri"/>
          <w:spacing w:val="-2"/>
          <w:sz w:val="22"/>
          <w:szCs w:val="22"/>
        </w:rPr>
        <w:t>c</w:t>
      </w:r>
      <w:r w:rsidRPr="00673CE1">
        <w:rPr>
          <w:rFonts w:eastAsia="Calibri"/>
          <w:spacing w:val="-1"/>
          <w:sz w:val="22"/>
          <w:szCs w:val="22"/>
        </w:rPr>
        <w:t>o</w:t>
      </w:r>
      <w:r w:rsidRPr="00673CE1">
        <w:rPr>
          <w:rFonts w:eastAsia="Calibri"/>
          <w:spacing w:val="1"/>
          <w:sz w:val="22"/>
          <w:szCs w:val="22"/>
        </w:rPr>
        <w:t>m</w:t>
      </w:r>
      <w:r w:rsidRPr="00673CE1">
        <w:rPr>
          <w:rFonts w:eastAsia="Calibri"/>
          <w:spacing w:val="-1"/>
          <w:sz w:val="22"/>
          <w:szCs w:val="22"/>
        </w:rPr>
        <w:t>p</w:t>
      </w:r>
      <w:r w:rsidRPr="00673CE1">
        <w:rPr>
          <w:rFonts w:eastAsia="Calibri"/>
          <w:sz w:val="22"/>
          <w:szCs w:val="22"/>
        </w:rPr>
        <w:t>le</w:t>
      </w:r>
      <w:r w:rsidRPr="00673CE1">
        <w:rPr>
          <w:rFonts w:eastAsia="Calibri"/>
          <w:spacing w:val="-2"/>
          <w:sz w:val="22"/>
          <w:szCs w:val="22"/>
        </w:rPr>
        <w:t>t</w:t>
      </w:r>
      <w:r w:rsidRPr="00673CE1">
        <w:rPr>
          <w:rFonts w:eastAsia="Calibri"/>
          <w:sz w:val="22"/>
          <w:szCs w:val="22"/>
        </w:rPr>
        <w:t>ed and</w:t>
      </w:r>
      <w:r w:rsidRPr="00673CE1">
        <w:rPr>
          <w:rFonts w:eastAsia="Calibri"/>
          <w:spacing w:val="-3"/>
          <w:sz w:val="22"/>
          <w:szCs w:val="22"/>
        </w:rPr>
        <w:t xml:space="preserve"> </w:t>
      </w:r>
      <w:r w:rsidRPr="00673CE1">
        <w:rPr>
          <w:rFonts w:eastAsia="Calibri"/>
          <w:sz w:val="22"/>
          <w:szCs w:val="22"/>
        </w:rPr>
        <w:t>si</w:t>
      </w:r>
      <w:r w:rsidRPr="00673CE1">
        <w:rPr>
          <w:rFonts w:eastAsia="Calibri"/>
          <w:spacing w:val="-1"/>
          <w:sz w:val="22"/>
          <w:szCs w:val="22"/>
        </w:rPr>
        <w:t>gn</w:t>
      </w:r>
      <w:r w:rsidRPr="00673CE1">
        <w:rPr>
          <w:rFonts w:eastAsia="Calibri"/>
          <w:sz w:val="22"/>
          <w:szCs w:val="22"/>
        </w:rPr>
        <w:t>ed;</w:t>
      </w:r>
    </w:p>
    <w:p w:rsidR="00430063" w:rsidRPr="00673CE1" w:rsidRDefault="00430063" w:rsidP="00B24E3F">
      <w:pPr>
        <w:rPr>
          <w:sz w:val="22"/>
          <w:szCs w:val="22"/>
        </w:rPr>
      </w:pPr>
    </w:p>
    <w:p w:rsidR="00430063" w:rsidRPr="00673CE1" w:rsidRDefault="00433B11" w:rsidP="007405C4">
      <w:pPr>
        <w:ind w:left="115"/>
        <w:rPr>
          <w:rFonts w:eastAsia="Calibri"/>
          <w:sz w:val="22"/>
          <w:szCs w:val="22"/>
        </w:rPr>
      </w:pPr>
      <w:r w:rsidRPr="00673CE1">
        <w:rPr>
          <w:sz w:val="22"/>
          <w:szCs w:val="22"/>
        </w:rPr>
        <w:t xml:space="preserve">    </w:t>
      </w:r>
      <w:r w:rsidRPr="00673CE1">
        <w:rPr>
          <w:spacing w:val="17"/>
          <w:sz w:val="22"/>
          <w:szCs w:val="22"/>
        </w:rPr>
        <w:t xml:space="preserve"> </w:t>
      </w:r>
      <w:r w:rsidR="00661179" w:rsidRPr="00673CE1">
        <w:rPr>
          <w:spacing w:val="17"/>
          <w:sz w:val="22"/>
          <w:szCs w:val="22"/>
        </w:rPr>
        <w:sym w:font="Symbol" w:char="F0F0"/>
      </w:r>
      <w:r w:rsidR="00661179" w:rsidRPr="00673CE1">
        <w:rPr>
          <w:spacing w:val="17"/>
          <w:sz w:val="22"/>
          <w:szCs w:val="22"/>
        </w:rPr>
        <w:t xml:space="preserve"> </w:t>
      </w:r>
      <w:r w:rsidR="0073599F" w:rsidRPr="00673CE1">
        <w:rPr>
          <w:rFonts w:eastAsia="Calibri"/>
          <w:spacing w:val="1"/>
          <w:sz w:val="22"/>
          <w:szCs w:val="22"/>
        </w:rPr>
        <w:t>Complete all</w:t>
      </w:r>
      <w:r w:rsidR="00B70BDC" w:rsidRPr="00673CE1">
        <w:rPr>
          <w:rFonts w:eastAsia="Calibri"/>
          <w:sz w:val="22"/>
          <w:szCs w:val="22"/>
        </w:rPr>
        <w:t xml:space="preserve"> </w:t>
      </w:r>
      <w:r w:rsidR="0073599F" w:rsidRPr="00673CE1">
        <w:rPr>
          <w:rFonts w:eastAsia="Calibri"/>
          <w:sz w:val="22"/>
          <w:szCs w:val="22"/>
        </w:rPr>
        <w:t>Proposal Narratives</w:t>
      </w:r>
      <w:r w:rsidRPr="00673CE1">
        <w:rPr>
          <w:rFonts w:eastAsia="Calibri"/>
          <w:sz w:val="22"/>
          <w:szCs w:val="22"/>
        </w:rPr>
        <w:t>;</w:t>
      </w:r>
    </w:p>
    <w:p w:rsidR="00430063" w:rsidRPr="00673CE1" w:rsidRDefault="00430063" w:rsidP="00B24E3F">
      <w:pPr>
        <w:rPr>
          <w:sz w:val="22"/>
          <w:szCs w:val="22"/>
        </w:rPr>
      </w:pPr>
    </w:p>
    <w:p w:rsidR="00430063" w:rsidRPr="00673CE1" w:rsidRDefault="00433B11" w:rsidP="00B24E3F">
      <w:pPr>
        <w:ind w:left="115"/>
        <w:rPr>
          <w:rFonts w:eastAsia="Calibri"/>
          <w:sz w:val="22"/>
          <w:szCs w:val="22"/>
        </w:rPr>
      </w:pPr>
      <w:r w:rsidRPr="00673CE1">
        <w:rPr>
          <w:sz w:val="22"/>
          <w:szCs w:val="22"/>
        </w:rPr>
        <w:t xml:space="preserve">    </w:t>
      </w:r>
      <w:r w:rsidRPr="00673CE1">
        <w:rPr>
          <w:spacing w:val="17"/>
          <w:sz w:val="22"/>
          <w:szCs w:val="22"/>
        </w:rPr>
        <w:t xml:space="preserve"> </w:t>
      </w:r>
      <w:r w:rsidR="00661179" w:rsidRPr="00673CE1">
        <w:rPr>
          <w:spacing w:val="17"/>
          <w:sz w:val="22"/>
          <w:szCs w:val="22"/>
        </w:rPr>
        <w:sym w:font="Symbol" w:char="F0F0"/>
      </w:r>
      <w:r w:rsidR="00661179" w:rsidRPr="00673CE1">
        <w:rPr>
          <w:spacing w:val="17"/>
          <w:sz w:val="22"/>
          <w:szCs w:val="22"/>
        </w:rPr>
        <w:t xml:space="preserve"> </w:t>
      </w:r>
      <w:r w:rsidRPr="00673CE1">
        <w:rPr>
          <w:rFonts w:eastAsia="Calibri"/>
          <w:sz w:val="22"/>
          <w:szCs w:val="22"/>
        </w:rPr>
        <w:t>Bu</w:t>
      </w:r>
      <w:r w:rsidRPr="00673CE1">
        <w:rPr>
          <w:rFonts w:eastAsia="Calibri"/>
          <w:spacing w:val="-1"/>
          <w:sz w:val="22"/>
          <w:szCs w:val="22"/>
        </w:rPr>
        <w:t>dg</w:t>
      </w:r>
      <w:r w:rsidRPr="00673CE1">
        <w:rPr>
          <w:rFonts w:eastAsia="Calibri"/>
          <w:sz w:val="22"/>
          <w:szCs w:val="22"/>
        </w:rPr>
        <w:t>et</w:t>
      </w:r>
      <w:r w:rsidRPr="00673CE1">
        <w:rPr>
          <w:rFonts w:eastAsia="Calibri"/>
          <w:spacing w:val="1"/>
          <w:sz w:val="22"/>
          <w:szCs w:val="22"/>
        </w:rPr>
        <w:t xml:space="preserve"> </w:t>
      </w:r>
      <w:r w:rsidRPr="00673CE1">
        <w:rPr>
          <w:rFonts w:eastAsia="Calibri"/>
          <w:spacing w:val="-3"/>
          <w:sz w:val="22"/>
          <w:szCs w:val="22"/>
        </w:rPr>
        <w:t>F</w:t>
      </w:r>
      <w:r w:rsidRPr="00673CE1">
        <w:rPr>
          <w:rFonts w:eastAsia="Calibri"/>
          <w:spacing w:val="1"/>
          <w:sz w:val="22"/>
          <w:szCs w:val="22"/>
        </w:rPr>
        <w:t>o</w:t>
      </w:r>
      <w:r w:rsidRPr="00673CE1">
        <w:rPr>
          <w:rFonts w:eastAsia="Calibri"/>
          <w:spacing w:val="-3"/>
          <w:sz w:val="22"/>
          <w:szCs w:val="22"/>
        </w:rPr>
        <w:t>r</w:t>
      </w:r>
      <w:r w:rsidRPr="00673CE1">
        <w:rPr>
          <w:rFonts w:eastAsia="Calibri"/>
          <w:spacing w:val="1"/>
          <w:sz w:val="22"/>
          <w:szCs w:val="22"/>
        </w:rPr>
        <w:t>m</w:t>
      </w:r>
      <w:r w:rsidR="004F4FB5" w:rsidRPr="00673CE1">
        <w:rPr>
          <w:rFonts w:eastAsia="Calibri"/>
          <w:sz w:val="22"/>
          <w:szCs w:val="22"/>
        </w:rPr>
        <w:t xml:space="preserve">; </w:t>
      </w:r>
    </w:p>
    <w:p w:rsidR="00430063" w:rsidRPr="00673CE1" w:rsidRDefault="00430063" w:rsidP="00B24E3F">
      <w:pPr>
        <w:rPr>
          <w:sz w:val="22"/>
          <w:szCs w:val="22"/>
        </w:rPr>
      </w:pPr>
    </w:p>
    <w:p w:rsidR="00430063" w:rsidRPr="00673CE1" w:rsidRDefault="00433B11" w:rsidP="004D73B2">
      <w:pPr>
        <w:ind w:left="115"/>
        <w:rPr>
          <w:rFonts w:eastAsia="Calibri"/>
          <w:sz w:val="22"/>
          <w:szCs w:val="22"/>
        </w:rPr>
      </w:pPr>
      <w:r w:rsidRPr="00673CE1">
        <w:rPr>
          <w:sz w:val="22"/>
          <w:szCs w:val="22"/>
        </w:rPr>
        <w:t xml:space="preserve">    </w:t>
      </w:r>
      <w:r w:rsidRPr="00673CE1">
        <w:rPr>
          <w:spacing w:val="17"/>
          <w:sz w:val="22"/>
          <w:szCs w:val="22"/>
        </w:rPr>
        <w:t xml:space="preserve"> </w:t>
      </w:r>
      <w:r w:rsidR="00661179" w:rsidRPr="00673CE1">
        <w:rPr>
          <w:spacing w:val="17"/>
          <w:sz w:val="22"/>
          <w:szCs w:val="22"/>
        </w:rPr>
        <w:sym w:font="Symbol" w:char="F0F0"/>
      </w:r>
      <w:r w:rsidR="00661179" w:rsidRPr="00673CE1">
        <w:rPr>
          <w:spacing w:val="17"/>
          <w:sz w:val="22"/>
          <w:szCs w:val="22"/>
        </w:rPr>
        <w:t xml:space="preserve"> </w:t>
      </w:r>
      <w:r w:rsidRPr="00673CE1">
        <w:rPr>
          <w:rFonts w:eastAsia="Calibri"/>
          <w:sz w:val="22"/>
          <w:szCs w:val="22"/>
        </w:rPr>
        <w:t>B</w:t>
      </w:r>
      <w:r w:rsidRPr="00673CE1">
        <w:rPr>
          <w:rFonts w:eastAsia="Calibri"/>
          <w:spacing w:val="-1"/>
          <w:sz w:val="22"/>
          <w:szCs w:val="22"/>
        </w:rPr>
        <w:t>udg</w:t>
      </w:r>
      <w:r w:rsidRPr="00673CE1">
        <w:rPr>
          <w:rFonts w:eastAsia="Calibri"/>
          <w:sz w:val="22"/>
          <w:szCs w:val="22"/>
        </w:rPr>
        <w:t>et</w:t>
      </w:r>
      <w:r w:rsidRPr="00673CE1">
        <w:rPr>
          <w:rFonts w:eastAsia="Calibri"/>
          <w:spacing w:val="1"/>
          <w:sz w:val="22"/>
          <w:szCs w:val="22"/>
        </w:rPr>
        <w:t xml:space="preserve"> </w:t>
      </w:r>
      <w:r w:rsidRPr="00673CE1">
        <w:rPr>
          <w:rFonts w:eastAsia="Calibri"/>
          <w:sz w:val="22"/>
          <w:szCs w:val="22"/>
        </w:rPr>
        <w:t>N</w:t>
      </w:r>
      <w:r w:rsidRPr="00673CE1">
        <w:rPr>
          <w:rFonts w:eastAsia="Calibri"/>
          <w:spacing w:val="-1"/>
          <w:sz w:val="22"/>
          <w:szCs w:val="22"/>
        </w:rPr>
        <w:t>a</w:t>
      </w:r>
      <w:r w:rsidRPr="00673CE1">
        <w:rPr>
          <w:rFonts w:eastAsia="Calibri"/>
          <w:sz w:val="22"/>
          <w:szCs w:val="22"/>
        </w:rPr>
        <w:t>rr</w:t>
      </w:r>
      <w:r w:rsidRPr="00673CE1">
        <w:rPr>
          <w:rFonts w:eastAsia="Calibri"/>
          <w:spacing w:val="-1"/>
          <w:sz w:val="22"/>
          <w:szCs w:val="22"/>
        </w:rPr>
        <w:t>a</w:t>
      </w:r>
      <w:r w:rsidRPr="00673CE1">
        <w:rPr>
          <w:rFonts w:eastAsia="Calibri"/>
          <w:sz w:val="22"/>
          <w:szCs w:val="22"/>
        </w:rPr>
        <w:t>t</w:t>
      </w:r>
      <w:r w:rsidRPr="00673CE1">
        <w:rPr>
          <w:rFonts w:eastAsia="Calibri"/>
          <w:spacing w:val="-2"/>
          <w:sz w:val="22"/>
          <w:szCs w:val="22"/>
        </w:rPr>
        <w:t>i</w:t>
      </w:r>
      <w:r w:rsidRPr="00673CE1">
        <w:rPr>
          <w:rFonts w:eastAsia="Calibri"/>
          <w:spacing w:val="1"/>
          <w:sz w:val="22"/>
          <w:szCs w:val="22"/>
        </w:rPr>
        <w:t>v</w:t>
      </w:r>
      <w:r w:rsidR="009B3B8A" w:rsidRPr="00673CE1">
        <w:rPr>
          <w:rFonts w:eastAsia="Calibri"/>
          <w:sz w:val="22"/>
          <w:szCs w:val="22"/>
        </w:rPr>
        <w:t xml:space="preserve">e; </w:t>
      </w:r>
    </w:p>
    <w:p w:rsidR="00430063" w:rsidRPr="00673CE1" w:rsidRDefault="004F4FB5" w:rsidP="004D73B2">
      <w:pPr>
        <w:spacing w:before="100" w:beforeAutospacing="1" w:after="100" w:afterAutospacing="1"/>
        <w:ind w:left="418"/>
        <w:rPr>
          <w:rFonts w:eastAsia="Calibri"/>
          <w:sz w:val="22"/>
          <w:szCs w:val="22"/>
        </w:rPr>
      </w:pPr>
      <w:r w:rsidRPr="00673CE1">
        <w:rPr>
          <w:rFonts w:eastAsia="Calibri"/>
          <w:sz w:val="22"/>
          <w:szCs w:val="22"/>
        </w:rPr>
        <w:sym w:font="Symbol" w:char="F0F0"/>
      </w:r>
      <w:r w:rsidRPr="00673CE1">
        <w:rPr>
          <w:rFonts w:eastAsia="Calibri"/>
          <w:sz w:val="22"/>
          <w:szCs w:val="22"/>
        </w:rPr>
        <w:t xml:space="preserve"> Statement of Assurances C</w:t>
      </w:r>
      <w:r w:rsidR="00433B11" w:rsidRPr="00673CE1">
        <w:rPr>
          <w:rFonts w:eastAsia="Calibri"/>
          <w:spacing w:val="1"/>
          <w:sz w:val="22"/>
          <w:szCs w:val="22"/>
        </w:rPr>
        <w:t>om</w:t>
      </w:r>
      <w:r w:rsidR="00433B11" w:rsidRPr="00673CE1">
        <w:rPr>
          <w:rFonts w:eastAsia="Calibri"/>
          <w:spacing w:val="-3"/>
          <w:sz w:val="22"/>
          <w:szCs w:val="22"/>
        </w:rPr>
        <w:t>p</w:t>
      </w:r>
      <w:r w:rsidR="00433B11" w:rsidRPr="00673CE1">
        <w:rPr>
          <w:rFonts w:eastAsia="Calibri"/>
          <w:sz w:val="22"/>
          <w:szCs w:val="22"/>
        </w:rPr>
        <w:t>let</w:t>
      </w:r>
      <w:r w:rsidR="00433B11" w:rsidRPr="00673CE1">
        <w:rPr>
          <w:rFonts w:eastAsia="Calibri"/>
          <w:spacing w:val="1"/>
          <w:sz w:val="22"/>
          <w:szCs w:val="22"/>
        </w:rPr>
        <w:t>e</w:t>
      </w:r>
      <w:r w:rsidR="00433B11" w:rsidRPr="00673CE1">
        <w:rPr>
          <w:rFonts w:eastAsia="Calibri"/>
          <w:sz w:val="22"/>
          <w:szCs w:val="22"/>
        </w:rPr>
        <w:t>d</w:t>
      </w:r>
      <w:r w:rsidR="00433B11" w:rsidRPr="00673CE1">
        <w:rPr>
          <w:rFonts w:eastAsia="Calibri"/>
          <w:spacing w:val="-1"/>
          <w:sz w:val="22"/>
          <w:szCs w:val="22"/>
        </w:rPr>
        <w:t xml:space="preserve"> </w:t>
      </w:r>
      <w:r w:rsidR="00433B11" w:rsidRPr="00673CE1">
        <w:rPr>
          <w:rFonts w:eastAsia="Calibri"/>
          <w:sz w:val="22"/>
          <w:szCs w:val="22"/>
        </w:rPr>
        <w:t>and</w:t>
      </w:r>
      <w:r w:rsidR="00433B11" w:rsidRPr="00673CE1">
        <w:rPr>
          <w:rFonts w:eastAsia="Calibri"/>
          <w:spacing w:val="-1"/>
          <w:sz w:val="22"/>
          <w:szCs w:val="22"/>
        </w:rPr>
        <w:t xml:space="preserve"> </w:t>
      </w:r>
      <w:r w:rsidR="002E1AAB">
        <w:rPr>
          <w:rFonts w:eastAsia="Calibri"/>
          <w:sz w:val="22"/>
          <w:szCs w:val="22"/>
        </w:rPr>
        <w:t>S</w:t>
      </w:r>
      <w:r w:rsidR="00433B11" w:rsidRPr="00673CE1">
        <w:rPr>
          <w:rFonts w:eastAsia="Calibri"/>
          <w:sz w:val="22"/>
          <w:szCs w:val="22"/>
        </w:rPr>
        <w:t>ig</w:t>
      </w:r>
      <w:r w:rsidR="00433B11" w:rsidRPr="00673CE1">
        <w:rPr>
          <w:rFonts w:eastAsia="Calibri"/>
          <w:spacing w:val="-1"/>
          <w:sz w:val="22"/>
          <w:szCs w:val="22"/>
        </w:rPr>
        <w:t>n</w:t>
      </w:r>
      <w:r w:rsidR="00433B11" w:rsidRPr="00673CE1">
        <w:rPr>
          <w:rFonts w:eastAsia="Calibri"/>
          <w:sz w:val="22"/>
          <w:szCs w:val="22"/>
        </w:rPr>
        <w:t xml:space="preserve">ed </w:t>
      </w:r>
      <w:r w:rsidR="00433B11" w:rsidRPr="00673CE1">
        <w:rPr>
          <w:rFonts w:eastAsia="Calibri"/>
          <w:spacing w:val="-3"/>
          <w:sz w:val="22"/>
          <w:szCs w:val="22"/>
        </w:rPr>
        <w:t>b</w:t>
      </w:r>
      <w:r w:rsidR="00433B11" w:rsidRPr="00673CE1">
        <w:rPr>
          <w:rFonts w:eastAsia="Calibri"/>
          <w:sz w:val="22"/>
          <w:szCs w:val="22"/>
        </w:rPr>
        <w:t>y</w:t>
      </w:r>
      <w:r w:rsidR="00433B11" w:rsidRPr="00673CE1">
        <w:rPr>
          <w:rFonts w:eastAsia="Calibri"/>
          <w:spacing w:val="1"/>
          <w:sz w:val="22"/>
          <w:szCs w:val="22"/>
        </w:rPr>
        <w:t xml:space="preserve"> t</w:t>
      </w:r>
      <w:r w:rsidR="00433B11" w:rsidRPr="00673CE1">
        <w:rPr>
          <w:rFonts w:eastAsia="Calibri"/>
          <w:spacing w:val="-3"/>
          <w:sz w:val="22"/>
          <w:szCs w:val="22"/>
        </w:rPr>
        <w:t>h</w:t>
      </w:r>
      <w:r w:rsidR="00433B11" w:rsidRPr="00673CE1">
        <w:rPr>
          <w:rFonts w:eastAsia="Calibri"/>
          <w:sz w:val="22"/>
          <w:szCs w:val="22"/>
        </w:rPr>
        <w:t>e</w:t>
      </w:r>
      <w:r w:rsidR="00433B11" w:rsidRPr="00673CE1">
        <w:rPr>
          <w:rFonts w:eastAsia="Calibri"/>
          <w:spacing w:val="1"/>
          <w:sz w:val="22"/>
          <w:szCs w:val="22"/>
        </w:rPr>
        <w:t xml:space="preserve"> </w:t>
      </w:r>
      <w:r w:rsidRPr="00673CE1">
        <w:rPr>
          <w:rFonts w:eastAsia="Calibri"/>
          <w:sz w:val="22"/>
          <w:szCs w:val="22"/>
        </w:rPr>
        <w:t>Chief Administrative Officer</w:t>
      </w:r>
      <w:r w:rsidR="009B3B8A" w:rsidRPr="00673CE1">
        <w:rPr>
          <w:rFonts w:eastAsia="Calibri"/>
          <w:sz w:val="22"/>
          <w:szCs w:val="22"/>
        </w:rPr>
        <w:t>; and</w:t>
      </w:r>
    </w:p>
    <w:p w:rsidR="00B24E3F" w:rsidRPr="00673CE1" w:rsidRDefault="00B24E3F" w:rsidP="004D73B2">
      <w:pPr>
        <w:spacing w:before="100" w:beforeAutospacing="1" w:after="100" w:afterAutospacing="1"/>
        <w:ind w:left="418"/>
        <w:rPr>
          <w:rFonts w:eastAsia="Calibri"/>
          <w:sz w:val="22"/>
          <w:szCs w:val="22"/>
        </w:rPr>
        <w:sectPr w:rsidR="00B24E3F" w:rsidRPr="00673CE1" w:rsidSect="00256E79">
          <w:pgSz w:w="12240" w:h="15840"/>
          <w:pgMar w:top="940" w:right="920" w:bottom="280" w:left="1080" w:header="0" w:footer="1045" w:gutter="0"/>
          <w:cols w:space="720"/>
        </w:sectPr>
      </w:pPr>
      <w:r w:rsidRPr="00673CE1">
        <w:rPr>
          <w:rFonts w:eastAsia="Calibri"/>
          <w:sz w:val="22"/>
          <w:szCs w:val="22"/>
        </w:rPr>
        <w:sym w:font="Symbol" w:char="F0F0"/>
      </w:r>
      <w:r w:rsidRPr="00673CE1">
        <w:rPr>
          <w:rFonts w:eastAsia="Calibri"/>
          <w:sz w:val="22"/>
          <w:szCs w:val="22"/>
        </w:rPr>
        <w:t xml:space="preserve"> Affirmative Action Packet</w:t>
      </w:r>
      <w:r w:rsidR="004D73B2" w:rsidRPr="00673CE1">
        <w:rPr>
          <w:rFonts w:eastAsia="Calibri"/>
          <w:sz w:val="22"/>
          <w:szCs w:val="22"/>
        </w:rPr>
        <w:t>-</w:t>
      </w:r>
      <w:r w:rsidRPr="00673CE1">
        <w:rPr>
          <w:rFonts w:eastAsia="Calibri"/>
          <w:sz w:val="22"/>
          <w:szCs w:val="22"/>
        </w:rPr>
        <w:t xml:space="preserve">The individual authorized to sign on behalf of the applicant must sign and return the Affirmative Action Certification Form and submit such form with the </w:t>
      </w:r>
      <w:r w:rsidR="007405C4">
        <w:rPr>
          <w:rFonts w:eastAsia="Calibri"/>
          <w:sz w:val="22"/>
          <w:szCs w:val="22"/>
        </w:rPr>
        <w:t xml:space="preserve">contract </w:t>
      </w:r>
      <w:r w:rsidRPr="00673CE1">
        <w:rPr>
          <w:rFonts w:eastAsia="Calibri"/>
          <w:sz w:val="22"/>
          <w:szCs w:val="22"/>
        </w:rPr>
        <w:t>application</w:t>
      </w:r>
      <w:r w:rsidR="004D73B2" w:rsidRPr="00673CE1">
        <w:rPr>
          <w:rFonts w:eastAsia="Calibri"/>
          <w:sz w:val="22"/>
          <w:szCs w:val="22"/>
        </w:rPr>
        <w:t>.</w:t>
      </w:r>
    </w:p>
    <w:p w:rsidR="00430063" w:rsidRPr="00673CE1" w:rsidRDefault="00433B11" w:rsidP="004F249A">
      <w:pPr>
        <w:spacing w:before="51"/>
        <w:ind w:left="2070" w:right="1750"/>
        <w:jc w:val="center"/>
        <w:rPr>
          <w:rFonts w:eastAsia="Calibri"/>
          <w:sz w:val="22"/>
          <w:szCs w:val="22"/>
        </w:rPr>
      </w:pPr>
      <w:r w:rsidRPr="00673CE1">
        <w:rPr>
          <w:rFonts w:eastAsia="Calibri"/>
          <w:b/>
          <w:sz w:val="22"/>
          <w:szCs w:val="22"/>
        </w:rPr>
        <w:lastRenderedPageBreak/>
        <w:t>C</w:t>
      </w:r>
      <w:r w:rsidRPr="00673CE1">
        <w:rPr>
          <w:rFonts w:eastAsia="Calibri"/>
          <w:b/>
          <w:spacing w:val="1"/>
          <w:sz w:val="22"/>
          <w:szCs w:val="22"/>
        </w:rPr>
        <w:t>O</w:t>
      </w:r>
      <w:r w:rsidRPr="00673CE1">
        <w:rPr>
          <w:rFonts w:eastAsia="Calibri"/>
          <w:b/>
          <w:sz w:val="22"/>
          <w:szCs w:val="22"/>
        </w:rPr>
        <w:t>NN</w:t>
      </w:r>
      <w:r w:rsidRPr="00673CE1">
        <w:rPr>
          <w:rFonts w:eastAsia="Calibri"/>
          <w:b/>
          <w:spacing w:val="1"/>
          <w:sz w:val="22"/>
          <w:szCs w:val="22"/>
        </w:rPr>
        <w:t>E</w:t>
      </w:r>
      <w:r w:rsidRPr="00673CE1">
        <w:rPr>
          <w:rFonts w:eastAsia="Calibri"/>
          <w:b/>
          <w:sz w:val="22"/>
          <w:szCs w:val="22"/>
        </w:rPr>
        <w:t>C</w:t>
      </w:r>
      <w:r w:rsidRPr="00673CE1">
        <w:rPr>
          <w:rFonts w:eastAsia="Calibri"/>
          <w:b/>
          <w:spacing w:val="-1"/>
          <w:sz w:val="22"/>
          <w:szCs w:val="22"/>
        </w:rPr>
        <w:t>T</w:t>
      </w:r>
      <w:r w:rsidRPr="00673CE1">
        <w:rPr>
          <w:rFonts w:eastAsia="Calibri"/>
          <w:b/>
          <w:spacing w:val="1"/>
          <w:sz w:val="22"/>
          <w:szCs w:val="22"/>
        </w:rPr>
        <w:t>I</w:t>
      </w:r>
      <w:r w:rsidRPr="00673CE1">
        <w:rPr>
          <w:rFonts w:eastAsia="Calibri"/>
          <w:b/>
          <w:sz w:val="22"/>
          <w:szCs w:val="22"/>
        </w:rPr>
        <w:t>CUT</w:t>
      </w:r>
      <w:r w:rsidRPr="00673CE1">
        <w:rPr>
          <w:rFonts w:eastAsia="Calibri"/>
          <w:b/>
          <w:spacing w:val="1"/>
          <w:sz w:val="22"/>
          <w:szCs w:val="22"/>
        </w:rPr>
        <w:t xml:space="preserve"> </w:t>
      </w:r>
      <w:r w:rsidRPr="00673CE1">
        <w:rPr>
          <w:rFonts w:eastAsia="Calibri"/>
          <w:b/>
          <w:spacing w:val="-3"/>
          <w:sz w:val="22"/>
          <w:szCs w:val="22"/>
        </w:rPr>
        <w:t>S</w:t>
      </w:r>
      <w:r w:rsidRPr="00673CE1">
        <w:rPr>
          <w:rFonts w:eastAsia="Calibri"/>
          <w:b/>
          <w:spacing w:val="1"/>
          <w:sz w:val="22"/>
          <w:szCs w:val="22"/>
        </w:rPr>
        <w:t>T</w:t>
      </w:r>
      <w:r w:rsidRPr="00673CE1">
        <w:rPr>
          <w:rFonts w:eastAsia="Calibri"/>
          <w:b/>
          <w:spacing w:val="-1"/>
          <w:sz w:val="22"/>
          <w:szCs w:val="22"/>
        </w:rPr>
        <w:t>A</w:t>
      </w:r>
      <w:r w:rsidRPr="00673CE1">
        <w:rPr>
          <w:rFonts w:eastAsia="Calibri"/>
          <w:b/>
          <w:spacing w:val="1"/>
          <w:sz w:val="22"/>
          <w:szCs w:val="22"/>
        </w:rPr>
        <w:t>T</w:t>
      </w:r>
      <w:r w:rsidRPr="00673CE1">
        <w:rPr>
          <w:rFonts w:eastAsia="Calibri"/>
          <w:b/>
          <w:sz w:val="22"/>
          <w:szCs w:val="22"/>
        </w:rPr>
        <w:t>E</w:t>
      </w:r>
      <w:r w:rsidRPr="00673CE1">
        <w:rPr>
          <w:rFonts w:eastAsia="Calibri"/>
          <w:b/>
          <w:spacing w:val="1"/>
          <w:sz w:val="22"/>
          <w:szCs w:val="22"/>
        </w:rPr>
        <w:t xml:space="preserve"> </w:t>
      </w:r>
      <w:r w:rsidRPr="00673CE1">
        <w:rPr>
          <w:rFonts w:eastAsia="Calibri"/>
          <w:b/>
          <w:sz w:val="22"/>
          <w:szCs w:val="22"/>
        </w:rPr>
        <w:t>D</w:t>
      </w:r>
      <w:r w:rsidRPr="00673CE1">
        <w:rPr>
          <w:rFonts w:eastAsia="Calibri"/>
          <w:b/>
          <w:spacing w:val="-2"/>
          <w:sz w:val="22"/>
          <w:szCs w:val="22"/>
        </w:rPr>
        <w:t>E</w:t>
      </w:r>
      <w:r w:rsidRPr="00673CE1">
        <w:rPr>
          <w:rFonts w:eastAsia="Calibri"/>
          <w:b/>
          <w:sz w:val="22"/>
          <w:szCs w:val="22"/>
        </w:rPr>
        <w:t>PAR</w:t>
      </w:r>
      <w:r w:rsidRPr="00673CE1">
        <w:rPr>
          <w:rFonts w:eastAsia="Calibri"/>
          <w:b/>
          <w:spacing w:val="1"/>
          <w:sz w:val="22"/>
          <w:szCs w:val="22"/>
        </w:rPr>
        <w:t>T</w:t>
      </w:r>
      <w:r w:rsidRPr="00673CE1">
        <w:rPr>
          <w:rFonts w:eastAsia="Calibri"/>
          <w:b/>
          <w:spacing w:val="-1"/>
          <w:sz w:val="22"/>
          <w:szCs w:val="22"/>
        </w:rPr>
        <w:t>M</w:t>
      </w:r>
      <w:r w:rsidRPr="00673CE1">
        <w:rPr>
          <w:rFonts w:eastAsia="Calibri"/>
          <w:b/>
          <w:sz w:val="22"/>
          <w:szCs w:val="22"/>
        </w:rPr>
        <w:t>E</w:t>
      </w:r>
      <w:r w:rsidRPr="00673CE1">
        <w:rPr>
          <w:rFonts w:eastAsia="Calibri"/>
          <w:b/>
          <w:spacing w:val="1"/>
          <w:sz w:val="22"/>
          <w:szCs w:val="22"/>
        </w:rPr>
        <w:t>N</w:t>
      </w:r>
      <w:r w:rsidRPr="00673CE1">
        <w:rPr>
          <w:rFonts w:eastAsia="Calibri"/>
          <w:b/>
          <w:sz w:val="22"/>
          <w:szCs w:val="22"/>
        </w:rPr>
        <w:t xml:space="preserve">T </w:t>
      </w:r>
      <w:r w:rsidRPr="00673CE1">
        <w:rPr>
          <w:rFonts w:eastAsia="Calibri"/>
          <w:b/>
          <w:spacing w:val="1"/>
          <w:sz w:val="22"/>
          <w:szCs w:val="22"/>
        </w:rPr>
        <w:t>O</w:t>
      </w:r>
      <w:r w:rsidRPr="00673CE1">
        <w:rPr>
          <w:rFonts w:eastAsia="Calibri"/>
          <w:b/>
          <w:sz w:val="22"/>
          <w:szCs w:val="22"/>
        </w:rPr>
        <w:t>F</w:t>
      </w:r>
      <w:r w:rsidRPr="00673CE1">
        <w:rPr>
          <w:rFonts w:eastAsia="Calibri"/>
          <w:b/>
          <w:spacing w:val="1"/>
          <w:sz w:val="22"/>
          <w:szCs w:val="22"/>
        </w:rPr>
        <w:t xml:space="preserve"> </w:t>
      </w:r>
      <w:r w:rsidRPr="00673CE1">
        <w:rPr>
          <w:rFonts w:eastAsia="Calibri"/>
          <w:b/>
          <w:sz w:val="22"/>
          <w:szCs w:val="22"/>
        </w:rPr>
        <w:t>EDUC</w:t>
      </w:r>
      <w:r w:rsidRPr="00673CE1">
        <w:rPr>
          <w:rFonts w:eastAsia="Calibri"/>
          <w:b/>
          <w:spacing w:val="-1"/>
          <w:sz w:val="22"/>
          <w:szCs w:val="22"/>
        </w:rPr>
        <w:t>A</w:t>
      </w:r>
      <w:r w:rsidRPr="00673CE1">
        <w:rPr>
          <w:rFonts w:eastAsia="Calibri"/>
          <w:b/>
          <w:spacing w:val="1"/>
          <w:sz w:val="22"/>
          <w:szCs w:val="22"/>
        </w:rPr>
        <w:t>T</w:t>
      </w:r>
      <w:r w:rsidRPr="00673CE1">
        <w:rPr>
          <w:rFonts w:eastAsia="Calibri"/>
          <w:b/>
          <w:spacing w:val="-2"/>
          <w:sz w:val="22"/>
          <w:szCs w:val="22"/>
        </w:rPr>
        <w:t>I</w:t>
      </w:r>
      <w:r w:rsidRPr="00673CE1">
        <w:rPr>
          <w:rFonts w:eastAsia="Calibri"/>
          <w:b/>
          <w:spacing w:val="1"/>
          <w:sz w:val="22"/>
          <w:szCs w:val="22"/>
        </w:rPr>
        <w:t>O</w:t>
      </w:r>
      <w:r w:rsidRPr="00673CE1">
        <w:rPr>
          <w:rFonts w:eastAsia="Calibri"/>
          <w:b/>
          <w:sz w:val="22"/>
          <w:szCs w:val="22"/>
        </w:rPr>
        <w:t>N</w:t>
      </w:r>
    </w:p>
    <w:p w:rsidR="002E1AAB" w:rsidRDefault="004F249A" w:rsidP="004F249A">
      <w:pPr>
        <w:ind w:left="2610" w:right="2830"/>
        <w:jc w:val="center"/>
        <w:rPr>
          <w:rFonts w:eastAsia="Calibri"/>
          <w:b/>
          <w:sz w:val="22"/>
          <w:szCs w:val="22"/>
        </w:rPr>
      </w:pPr>
      <w:r w:rsidRPr="00673CE1">
        <w:rPr>
          <w:rFonts w:eastAsia="Calibri"/>
          <w:b/>
          <w:sz w:val="22"/>
          <w:szCs w:val="22"/>
        </w:rPr>
        <w:t xml:space="preserve"> </w:t>
      </w:r>
    </w:p>
    <w:p w:rsidR="00430063" w:rsidRPr="00673CE1" w:rsidRDefault="002E1AAB" w:rsidP="004F249A">
      <w:pPr>
        <w:ind w:left="2610" w:right="2830"/>
        <w:jc w:val="center"/>
        <w:rPr>
          <w:rFonts w:eastAsia="Calibri"/>
          <w:sz w:val="22"/>
          <w:szCs w:val="22"/>
        </w:rPr>
      </w:pPr>
      <w:r>
        <w:rPr>
          <w:rFonts w:eastAsia="Calibri"/>
          <w:b/>
          <w:sz w:val="22"/>
          <w:szCs w:val="22"/>
        </w:rPr>
        <w:t>D</w:t>
      </w:r>
      <w:r w:rsidR="004F249A" w:rsidRPr="00673CE1">
        <w:rPr>
          <w:rFonts w:eastAsia="Calibri"/>
          <w:b/>
          <w:sz w:val="22"/>
          <w:szCs w:val="22"/>
        </w:rPr>
        <w:t>ivision of Education Supports and Wellness</w:t>
      </w:r>
    </w:p>
    <w:p w:rsidR="00430063" w:rsidRPr="00673CE1" w:rsidRDefault="00430063">
      <w:pPr>
        <w:spacing w:line="160" w:lineRule="exact"/>
        <w:rPr>
          <w:sz w:val="22"/>
          <w:szCs w:val="22"/>
        </w:rPr>
      </w:pPr>
    </w:p>
    <w:p w:rsidR="00430063" w:rsidRPr="00673CE1" w:rsidRDefault="00D823EB">
      <w:pPr>
        <w:spacing w:line="200" w:lineRule="exact"/>
        <w:rPr>
          <w:sz w:val="22"/>
          <w:szCs w:val="22"/>
        </w:rPr>
      </w:pPr>
      <w:r>
        <w:rPr>
          <w:sz w:val="22"/>
          <w:szCs w:val="22"/>
        </w:rPr>
        <w:pict w14:anchorId="5173C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259.6pt;margin-top:3.25pt;width:79.15pt;height:65.55pt;z-index:-251657728;mso-position-horizontal-relative:page;mso-position-vertical-relative:text">
            <v:imagedata r:id="rId16" o:title=""/>
            <w10:wrap anchorx="page"/>
          </v:shape>
        </w:pict>
      </w: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2E1AAB" w:rsidRDefault="002E1AAB" w:rsidP="004F249A">
      <w:pPr>
        <w:ind w:left="1656" w:right="1613"/>
        <w:jc w:val="center"/>
        <w:rPr>
          <w:rFonts w:eastAsia="Calibri"/>
          <w:b/>
          <w:sz w:val="22"/>
          <w:szCs w:val="22"/>
        </w:rPr>
      </w:pPr>
    </w:p>
    <w:p w:rsidR="002E1AAB" w:rsidRDefault="002E1AAB" w:rsidP="004F249A">
      <w:pPr>
        <w:ind w:left="1656" w:right="1613"/>
        <w:jc w:val="center"/>
        <w:rPr>
          <w:rFonts w:eastAsia="Calibri"/>
          <w:b/>
          <w:sz w:val="22"/>
          <w:szCs w:val="22"/>
        </w:rPr>
      </w:pPr>
    </w:p>
    <w:p w:rsidR="00430063" w:rsidRPr="00673CE1" w:rsidRDefault="002E1AAB" w:rsidP="004F249A">
      <w:pPr>
        <w:ind w:left="1656" w:right="1613"/>
        <w:jc w:val="center"/>
        <w:rPr>
          <w:rFonts w:eastAsia="Calibri"/>
          <w:sz w:val="22"/>
          <w:szCs w:val="22"/>
        </w:rPr>
      </w:pPr>
      <w:r w:rsidRPr="00673CE1">
        <w:rPr>
          <w:rFonts w:eastAsia="Calibri"/>
          <w:b/>
          <w:sz w:val="22"/>
          <w:szCs w:val="22"/>
        </w:rPr>
        <w:t xml:space="preserve">Statewide Social-Emotional Universal And Supplemental Screening Assessments </w:t>
      </w:r>
      <w:r>
        <w:rPr>
          <w:rFonts w:eastAsia="Calibri"/>
          <w:b/>
          <w:sz w:val="22"/>
          <w:szCs w:val="22"/>
        </w:rPr>
        <w:t>RFP</w:t>
      </w:r>
      <w:r w:rsidRPr="00673CE1">
        <w:rPr>
          <w:rFonts w:eastAsia="Calibri"/>
          <w:b/>
          <w:sz w:val="22"/>
          <w:szCs w:val="22"/>
        </w:rPr>
        <w:t>App</w:t>
      </w:r>
      <w:r w:rsidRPr="00673CE1">
        <w:rPr>
          <w:rFonts w:eastAsia="Calibri"/>
          <w:b/>
          <w:spacing w:val="-2"/>
          <w:sz w:val="22"/>
          <w:szCs w:val="22"/>
        </w:rPr>
        <w:t>l</w:t>
      </w:r>
      <w:r w:rsidRPr="00673CE1">
        <w:rPr>
          <w:rFonts w:eastAsia="Calibri"/>
          <w:b/>
          <w:spacing w:val="1"/>
          <w:sz w:val="22"/>
          <w:szCs w:val="22"/>
        </w:rPr>
        <w:t>i</w:t>
      </w:r>
      <w:r w:rsidRPr="00673CE1">
        <w:rPr>
          <w:rFonts w:eastAsia="Calibri"/>
          <w:b/>
          <w:spacing w:val="-2"/>
          <w:sz w:val="22"/>
          <w:szCs w:val="22"/>
        </w:rPr>
        <w:t>ca</w:t>
      </w:r>
      <w:r w:rsidRPr="00673CE1">
        <w:rPr>
          <w:rFonts w:eastAsia="Calibri"/>
          <w:b/>
          <w:spacing w:val="1"/>
          <w:sz w:val="22"/>
          <w:szCs w:val="22"/>
        </w:rPr>
        <w:t>ti</w:t>
      </w:r>
      <w:r w:rsidRPr="00673CE1">
        <w:rPr>
          <w:rFonts w:eastAsia="Calibri"/>
          <w:b/>
          <w:spacing w:val="-3"/>
          <w:sz w:val="22"/>
          <w:szCs w:val="22"/>
        </w:rPr>
        <w:t>o</w:t>
      </w:r>
      <w:r w:rsidRPr="00673CE1">
        <w:rPr>
          <w:rFonts w:eastAsia="Calibri"/>
          <w:b/>
          <w:sz w:val="22"/>
          <w:szCs w:val="22"/>
        </w:rPr>
        <w:t xml:space="preserve">n </w:t>
      </w:r>
      <w:r w:rsidRPr="00673CE1">
        <w:rPr>
          <w:rFonts w:eastAsia="Calibri"/>
          <w:b/>
          <w:spacing w:val="1"/>
          <w:sz w:val="22"/>
          <w:szCs w:val="22"/>
        </w:rPr>
        <w:t xml:space="preserve">Contract </w:t>
      </w:r>
      <w:r w:rsidRPr="00673CE1">
        <w:rPr>
          <w:rFonts w:eastAsia="Calibri"/>
          <w:b/>
          <w:sz w:val="22"/>
          <w:szCs w:val="22"/>
        </w:rPr>
        <w:t>P</w:t>
      </w:r>
      <w:r w:rsidRPr="00673CE1">
        <w:rPr>
          <w:rFonts w:eastAsia="Calibri"/>
          <w:b/>
          <w:spacing w:val="-2"/>
          <w:sz w:val="22"/>
          <w:szCs w:val="22"/>
        </w:rPr>
        <w:t>e</w:t>
      </w:r>
      <w:r w:rsidRPr="00673CE1">
        <w:rPr>
          <w:rFonts w:eastAsia="Calibri"/>
          <w:b/>
          <w:sz w:val="22"/>
          <w:szCs w:val="22"/>
        </w:rPr>
        <w:t>r</w:t>
      </w:r>
      <w:r w:rsidRPr="00673CE1">
        <w:rPr>
          <w:rFonts w:eastAsia="Calibri"/>
          <w:b/>
          <w:spacing w:val="1"/>
          <w:sz w:val="22"/>
          <w:szCs w:val="22"/>
        </w:rPr>
        <w:t>i</w:t>
      </w:r>
      <w:r w:rsidRPr="00673CE1">
        <w:rPr>
          <w:rFonts w:eastAsia="Calibri"/>
          <w:b/>
          <w:spacing w:val="-3"/>
          <w:sz w:val="22"/>
          <w:szCs w:val="22"/>
        </w:rPr>
        <w:t>o</w:t>
      </w:r>
      <w:r w:rsidRPr="00673CE1">
        <w:rPr>
          <w:rFonts w:eastAsia="Calibri"/>
          <w:b/>
          <w:sz w:val="22"/>
          <w:szCs w:val="22"/>
        </w:rPr>
        <w:t>d</w:t>
      </w:r>
    </w:p>
    <w:p w:rsidR="002E1AAB" w:rsidRDefault="002E1AAB" w:rsidP="008621F7">
      <w:pPr>
        <w:ind w:left="3150" w:right="3545"/>
        <w:jc w:val="center"/>
        <w:rPr>
          <w:rFonts w:eastAsia="Calibri"/>
          <w:sz w:val="22"/>
          <w:szCs w:val="22"/>
        </w:rPr>
      </w:pPr>
    </w:p>
    <w:p w:rsidR="00430063" w:rsidRPr="00673CE1" w:rsidRDefault="00B958B9" w:rsidP="008621F7">
      <w:pPr>
        <w:ind w:left="3150" w:right="3545"/>
        <w:jc w:val="center"/>
        <w:rPr>
          <w:rFonts w:eastAsia="Calibri"/>
          <w:sz w:val="22"/>
          <w:szCs w:val="22"/>
        </w:rPr>
      </w:pPr>
      <w:r w:rsidRPr="00B958B9">
        <w:rPr>
          <w:rFonts w:eastAsia="Calibri"/>
          <w:sz w:val="22"/>
          <w:szCs w:val="22"/>
        </w:rPr>
        <w:t>December 11</w:t>
      </w:r>
      <w:r w:rsidR="00E60D4D" w:rsidRPr="00B958B9">
        <w:rPr>
          <w:rFonts w:eastAsia="Calibri"/>
          <w:sz w:val="22"/>
          <w:szCs w:val="22"/>
        </w:rPr>
        <w:t>, 2020</w:t>
      </w:r>
      <w:r w:rsidR="00433B11" w:rsidRPr="00B958B9">
        <w:rPr>
          <w:rFonts w:eastAsia="Calibri"/>
          <w:spacing w:val="-2"/>
          <w:sz w:val="22"/>
          <w:szCs w:val="22"/>
        </w:rPr>
        <w:t xml:space="preserve"> t</w:t>
      </w:r>
      <w:r w:rsidR="00433B11" w:rsidRPr="00B958B9">
        <w:rPr>
          <w:rFonts w:eastAsia="Calibri"/>
          <w:sz w:val="22"/>
          <w:szCs w:val="22"/>
        </w:rPr>
        <w:t>o</w:t>
      </w:r>
      <w:r w:rsidR="00433B11" w:rsidRPr="00B958B9">
        <w:rPr>
          <w:rFonts w:eastAsia="Calibri"/>
          <w:spacing w:val="1"/>
          <w:sz w:val="22"/>
          <w:szCs w:val="22"/>
        </w:rPr>
        <w:t xml:space="preserve"> </w:t>
      </w:r>
      <w:r w:rsidR="00433B11" w:rsidRPr="00B958B9">
        <w:rPr>
          <w:rFonts w:eastAsia="Calibri"/>
          <w:sz w:val="22"/>
          <w:szCs w:val="22"/>
        </w:rPr>
        <w:t>J</w:t>
      </w:r>
      <w:r w:rsidR="00433B11" w:rsidRPr="00B958B9">
        <w:rPr>
          <w:rFonts w:eastAsia="Calibri"/>
          <w:spacing w:val="-1"/>
          <w:sz w:val="22"/>
          <w:szCs w:val="22"/>
        </w:rPr>
        <w:t>un</w:t>
      </w:r>
      <w:r w:rsidR="00433B11" w:rsidRPr="00B958B9">
        <w:rPr>
          <w:rFonts w:eastAsia="Calibri"/>
          <w:sz w:val="22"/>
          <w:szCs w:val="22"/>
        </w:rPr>
        <w:t>e</w:t>
      </w:r>
      <w:r w:rsidR="00433B11" w:rsidRPr="00B958B9">
        <w:rPr>
          <w:rFonts w:eastAsia="Calibri"/>
          <w:spacing w:val="-2"/>
          <w:sz w:val="22"/>
          <w:szCs w:val="22"/>
        </w:rPr>
        <w:t xml:space="preserve"> </w:t>
      </w:r>
      <w:r w:rsidR="00433B11" w:rsidRPr="00B958B9">
        <w:rPr>
          <w:rFonts w:eastAsia="Calibri"/>
          <w:spacing w:val="1"/>
          <w:sz w:val="22"/>
          <w:szCs w:val="22"/>
        </w:rPr>
        <w:t>30</w:t>
      </w:r>
      <w:r w:rsidR="00433B11" w:rsidRPr="00B958B9">
        <w:rPr>
          <w:rFonts w:eastAsia="Calibri"/>
          <w:sz w:val="22"/>
          <w:szCs w:val="22"/>
        </w:rPr>
        <w:t>,</w:t>
      </w:r>
      <w:r w:rsidR="00433B11" w:rsidRPr="00B958B9">
        <w:rPr>
          <w:rFonts w:eastAsia="Calibri"/>
          <w:spacing w:val="-2"/>
          <w:sz w:val="22"/>
          <w:szCs w:val="22"/>
        </w:rPr>
        <w:t xml:space="preserve"> </w:t>
      </w:r>
      <w:r w:rsidR="00433B11" w:rsidRPr="00B958B9">
        <w:rPr>
          <w:rFonts w:eastAsia="Calibri"/>
          <w:spacing w:val="-1"/>
          <w:sz w:val="22"/>
          <w:szCs w:val="22"/>
        </w:rPr>
        <w:t>2</w:t>
      </w:r>
      <w:r w:rsidR="00433B11" w:rsidRPr="00B958B9">
        <w:rPr>
          <w:rFonts w:eastAsia="Calibri"/>
          <w:spacing w:val="1"/>
          <w:sz w:val="22"/>
          <w:szCs w:val="22"/>
        </w:rPr>
        <w:t>0</w:t>
      </w:r>
      <w:r w:rsidR="00433B11" w:rsidRPr="00B958B9">
        <w:rPr>
          <w:rFonts w:eastAsia="Calibri"/>
          <w:spacing w:val="-2"/>
          <w:sz w:val="22"/>
          <w:szCs w:val="22"/>
        </w:rPr>
        <w:t>2</w:t>
      </w:r>
      <w:r w:rsidR="002E1AAB" w:rsidRPr="00B958B9">
        <w:rPr>
          <w:rFonts w:eastAsia="Calibri"/>
          <w:sz w:val="22"/>
          <w:szCs w:val="22"/>
        </w:rPr>
        <w:t>3</w:t>
      </w:r>
    </w:p>
    <w:p w:rsidR="00430063" w:rsidRPr="00673CE1" w:rsidRDefault="00430063">
      <w:pPr>
        <w:spacing w:before="1" w:line="220" w:lineRule="exact"/>
        <w:rPr>
          <w:sz w:val="22"/>
          <w:szCs w:val="22"/>
        </w:rPr>
      </w:pPr>
    </w:p>
    <w:p w:rsidR="00430063" w:rsidRPr="002E1AAB" w:rsidRDefault="004F249A" w:rsidP="00764B55">
      <w:pPr>
        <w:ind w:left="990" w:right="1030"/>
        <w:rPr>
          <w:rFonts w:eastAsia="Calibri"/>
          <w:b/>
          <w:sz w:val="22"/>
          <w:szCs w:val="22"/>
        </w:rPr>
      </w:pPr>
      <w:r w:rsidRPr="00673CE1">
        <w:rPr>
          <w:rFonts w:eastAsia="Calibri"/>
          <w:b/>
          <w:spacing w:val="1"/>
          <w:sz w:val="22"/>
          <w:szCs w:val="22"/>
        </w:rPr>
        <w:t xml:space="preserve">CONTRACT </w:t>
      </w:r>
      <w:r w:rsidR="00433B11" w:rsidRPr="00673CE1">
        <w:rPr>
          <w:rFonts w:eastAsia="Calibri"/>
          <w:b/>
          <w:spacing w:val="1"/>
          <w:sz w:val="22"/>
          <w:szCs w:val="22"/>
        </w:rPr>
        <w:t>C</w:t>
      </w:r>
      <w:r w:rsidR="00433B11" w:rsidRPr="00673CE1">
        <w:rPr>
          <w:rFonts w:eastAsia="Calibri"/>
          <w:b/>
          <w:sz w:val="22"/>
          <w:szCs w:val="22"/>
        </w:rPr>
        <w:t>O</w:t>
      </w:r>
      <w:r w:rsidR="00433B11" w:rsidRPr="00673CE1">
        <w:rPr>
          <w:rFonts w:eastAsia="Calibri"/>
          <w:b/>
          <w:spacing w:val="-1"/>
          <w:sz w:val="22"/>
          <w:szCs w:val="22"/>
        </w:rPr>
        <w:t>V</w:t>
      </w:r>
      <w:r w:rsidR="00433B11" w:rsidRPr="00673CE1">
        <w:rPr>
          <w:rFonts w:eastAsia="Calibri"/>
          <w:b/>
          <w:spacing w:val="-2"/>
          <w:sz w:val="22"/>
          <w:szCs w:val="22"/>
        </w:rPr>
        <w:t>E</w:t>
      </w:r>
      <w:r w:rsidR="00433B11" w:rsidRPr="00673CE1">
        <w:rPr>
          <w:rFonts w:eastAsia="Calibri"/>
          <w:b/>
          <w:sz w:val="22"/>
          <w:szCs w:val="22"/>
        </w:rPr>
        <w:t>R</w:t>
      </w:r>
      <w:r w:rsidR="00433B11" w:rsidRPr="00673CE1">
        <w:rPr>
          <w:rFonts w:eastAsia="Calibri"/>
          <w:b/>
          <w:spacing w:val="1"/>
          <w:sz w:val="22"/>
          <w:szCs w:val="22"/>
        </w:rPr>
        <w:t xml:space="preserve"> </w:t>
      </w:r>
      <w:r w:rsidR="00433B11" w:rsidRPr="00673CE1">
        <w:rPr>
          <w:rFonts w:eastAsia="Calibri"/>
          <w:b/>
          <w:spacing w:val="-2"/>
          <w:sz w:val="22"/>
          <w:szCs w:val="22"/>
        </w:rPr>
        <w:t>P</w:t>
      </w:r>
      <w:r w:rsidR="00433B11" w:rsidRPr="00673CE1">
        <w:rPr>
          <w:rFonts w:eastAsia="Calibri"/>
          <w:b/>
          <w:sz w:val="22"/>
          <w:szCs w:val="22"/>
        </w:rPr>
        <w:t>A</w:t>
      </w:r>
      <w:r w:rsidR="00433B11" w:rsidRPr="00673CE1">
        <w:rPr>
          <w:rFonts w:eastAsia="Calibri"/>
          <w:b/>
          <w:spacing w:val="-1"/>
          <w:sz w:val="22"/>
          <w:szCs w:val="22"/>
        </w:rPr>
        <w:t>G</w:t>
      </w:r>
      <w:r w:rsidR="00433B11" w:rsidRPr="00673CE1">
        <w:rPr>
          <w:rFonts w:eastAsia="Calibri"/>
          <w:b/>
          <w:sz w:val="22"/>
          <w:szCs w:val="22"/>
        </w:rPr>
        <w:t>E</w:t>
      </w:r>
      <w:r w:rsidR="00764B55">
        <w:rPr>
          <w:rFonts w:eastAsia="Calibri"/>
          <w:b/>
          <w:sz w:val="22"/>
          <w:szCs w:val="22"/>
        </w:rPr>
        <w:t>-</w:t>
      </w:r>
      <w:r w:rsidR="00764B55" w:rsidRPr="00764B55">
        <w:t xml:space="preserve"> </w:t>
      </w:r>
      <w:r w:rsidR="00764B55" w:rsidRPr="00764B55">
        <w:rPr>
          <w:rFonts w:eastAsia="Calibri"/>
          <w:b/>
          <w:sz w:val="22"/>
          <w:szCs w:val="22"/>
        </w:rPr>
        <w:t>To Be Completed and Submitted with the Application</w:t>
      </w:r>
    </w:p>
    <w:p w:rsidR="00430063" w:rsidRPr="00673CE1" w:rsidRDefault="00430063">
      <w:pPr>
        <w:spacing w:before="18" w:line="200" w:lineRule="exact"/>
        <w:rPr>
          <w:sz w:val="22"/>
          <w:szCs w:val="22"/>
        </w:rPr>
      </w:pPr>
    </w:p>
    <w:p w:rsidR="004F249A" w:rsidRPr="00673CE1" w:rsidRDefault="004F249A">
      <w:pPr>
        <w:spacing w:before="18" w:line="200" w:lineRule="exact"/>
        <w:rPr>
          <w:sz w:val="22"/>
          <w:szCs w:val="22"/>
        </w:rPr>
        <w:sectPr w:rsidR="004F249A" w:rsidRPr="00673CE1" w:rsidSect="00256E79">
          <w:pgSz w:w="12240" w:h="15840"/>
          <w:pgMar w:top="940" w:right="720" w:bottom="280" w:left="1040" w:header="0" w:footer="1045" w:gutter="0"/>
          <w:cols w:space="720"/>
        </w:sectPr>
      </w:pPr>
    </w:p>
    <w:p w:rsidR="00764B55" w:rsidRDefault="00764B55">
      <w:pPr>
        <w:spacing w:before="15"/>
        <w:ind w:left="100"/>
        <w:rPr>
          <w:rFonts w:eastAsia="Calibri"/>
          <w:b/>
          <w:spacing w:val="-1"/>
          <w:sz w:val="22"/>
          <w:szCs w:val="22"/>
          <w:u w:val="single" w:color="000000"/>
        </w:rPr>
      </w:pPr>
    </w:p>
    <w:p w:rsidR="00430063" w:rsidRPr="00673CE1" w:rsidRDefault="00433B11">
      <w:pPr>
        <w:spacing w:before="15"/>
        <w:ind w:left="100"/>
        <w:rPr>
          <w:rFonts w:eastAsia="Calibri"/>
          <w:sz w:val="22"/>
          <w:szCs w:val="22"/>
        </w:rPr>
      </w:pPr>
      <w:r w:rsidRPr="00E60D4D">
        <w:rPr>
          <w:rFonts w:eastAsia="Calibri"/>
          <w:b/>
          <w:spacing w:val="-1"/>
          <w:sz w:val="22"/>
          <w:szCs w:val="22"/>
        </w:rPr>
        <w:t>A</w:t>
      </w:r>
      <w:r w:rsidRPr="00E60D4D">
        <w:rPr>
          <w:rFonts w:eastAsia="Calibri"/>
          <w:b/>
          <w:spacing w:val="1"/>
          <w:sz w:val="22"/>
          <w:szCs w:val="22"/>
        </w:rPr>
        <w:t>pp</w:t>
      </w:r>
      <w:r w:rsidRPr="00E60D4D">
        <w:rPr>
          <w:rFonts w:eastAsia="Calibri"/>
          <w:b/>
          <w:spacing w:val="-1"/>
          <w:sz w:val="22"/>
          <w:szCs w:val="22"/>
        </w:rPr>
        <w:t>li</w:t>
      </w:r>
      <w:r w:rsidRPr="00E60D4D">
        <w:rPr>
          <w:rFonts w:eastAsia="Calibri"/>
          <w:b/>
          <w:spacing w:val="1"/>
          <w:sz w:val="22"/>
          <w:szCs w:val="22"/>
        </w:rPr>
        <w:t>c</w:t>
      </w:r>
      <w:r w:rsidRPr="00E60D4D">
        <w:rPr>
          <w:rFonts w:eastAsia="Calibri"/>
          <w:b/>
          <w:sz w:val="22"/>
          <w:szCs w:val="22"/>
        </w:rPr>
        <w:t>a</w:t>
      </w:r>
      <w:r w:rsidRPr="00E60D4D">
        <w:rPr>
          <w:rFonts w:eastAsia="Calibri"/>
          <w:b/>
          <w:spacing w:val="1"/>
          <w:sz w:val="22"/>
          <w:szCs w:val="22"/>
        </w:rPr>
        <w:t>n</w:t>
      </w:r>
      <w:r w:rsidRPr="00E60D4D">
        <w:rPr>
          <w:rFonts w:eastAsia="Calibri"/>
          <w:b/>
          <w:sz w:val="22"/>
          <w:szCs w:val="22"/>
        </w:rPr>
        <w:t>t</w:t>
      </w:r>
      <w:r w:rsidRPr="00673CE1">
        <w:rPr>
          <w:rFonts w:eastAsia="Calibri"/>
          <w:b/>
          <w:spacing w:val="40"/>
          <w:sz w:val="22"/>
          <w:szCs w:val="22"/>
        </w:rPr>
        <w:t xml:space="preserve"> </w:t>
      </w:r>
      <w:r w:rsidRPr="00673CE1">
        <w:rPr>
          <w:rFonts w:eastAsia="Calibri"/>
          <w:i/>
          <w:sz w:val="22"/>
          <w:szCs w:val="22"/>
        </w:rPr>
        <w:t>(</w:t>
      </w:r>
      <w:r w:rsidR="004F249A" w:rsidRPr="00673CE1">
        <w:rPr>
          <w:rFonts w:eastAsia="Calibri"/>
          <w:i/>
          <w:sz w:val="22"/>
          <w:szCs w:val="22"/>
        </w:rPr>
        <w:t>Vendor</w:t>
      </w:r>
      <w:r w:rsidRPr="00673CE1">
        <w:rPr>
          <w:rFonts w:eastAsia="Calibri"/>
          <w:i/>
          <w:sz w:val="22"/>
          <w:szCs w:val="22"/>
        </w:rPr>
        <w:t>)</w:t>
      </w:r>
    </w:p>
    <w:p w:rsidR="00E60D4D" w:rsidRDefault="00E60D4D">
      <w:pPr>
        <w:ind w:left="100" w:right="-50"/>
        <w:rPr>
          <w:rFonts w:eastAsia="Calibri"/>
          <w:i/>
          <w:sz w:val="22"/>
          <w:szCs w:val="22"/>
        </w:rPr>
      </w:pPr>
    </w:p>
    <w:p w:rsidR="00430063" w:rsidRPr="00673CE1" w:rsidRDefault="00433B11">
      <w:pPr>
        <w:ind w:left="100" w:right="-50"/>
        <w:rPr>
          <w:rFonts w:eastAsia="Calibri"/>
          <w:sz w:val="22"/>
          <w:szCs w:val="22"/>
        </w:rPr>
      </w:pPr>
      <w:r w:rsidRPr="00673CE1">
        <w:rPr>
          <w:rFonts w:eastAsia="Calibri"/>
          <w:i/>
          <w:sz w:val="22"/>
          <w:szCs w:val="22"/>
        </w:rPr>
        <w:t>(</w:t>
      </w:r>
      <w:r w:rsidRPr="00673CE1">
        <w:rPr>
          <w:rFonts w:eastAsia="Calibri"/>
          <w:i/>
          <w:spacing w:val="1"/>
          <w:sz w:val="22"/>
          <w:szCs w:val="22"/>
        </w:rPr>
        <w:t>Name</w:t>
      </w:r>
      <w:r w:rsidRPr="00673CE1">
        <w:rPr>
          <w:rFonts w:eastAsia="Calibri"/>
          <w:i/>
          <w:sz w:val="22"/>
          <w:szCs w:val="22"/>
        </w:rPr>
        <w:t>,</w:t>
      </w:r>
      <w:r w:rsidRPr="00673CE1">
        <w:rPr>
          <w:rFonts w:eastAsia="Calibri"/>
          <w:i/>
          <w:spacing w:val="-6"/>
          <w:sz w:val="22"/>
          <w:szCs w:val="22"/>
        </w:rPr>
        <w:t xml:space="preserve"> </w:t>
      </w:r>
      <w:r w:rsidRPr="00673CE1">
        <w:rPr>
          <w:rFonts w:eastAsia="Calibri"/>
          <w:i/>
          <w:sz w:val="22"/>
          <w:szCs w:val="22"/>
        </w:rPr>
        <w:t>A</w:t>
      </w:r>
      <w:r w:rsidRPr="00673CE1">
        <w:rPr>
          <w:rFonts w:eastAsia="Calibri"/>
          <w:i/>
          <w:spacing w:val="1"/>
          <w:sz w:val="22"/>
          <w:szCs w:val="22"/>
        </w:rPr>
        <w:t>dd</w:t>
      </w:r>
      <w:r w:rsidRPr="00673CE1">
        <w:rPr>
          <w:rFonts w:eastAsia="Calibri"/>
          <w:i/>
          <w:spacing w:val="-1"/>
          <w:sz w:val="22"/>
          <w:szCs w:val="22"/>
        </w:rPr>
        <w:t>r</w:t>
      </w:r>
      <w:r w:rsidRPr="00673CE1">
        <w:rPr>
          <w:rFonts w:eastAsia="Calibri"/>
          <w:i/>
          <w:spacing w:val="1"/>
          <w:sz w:val="22"/>
          <w:szCs w:val="22"/>
        </w:rPr>
        <w:t>e</w:t>
      </w:r>
      <w:r w:rsidRPr="00673CE1">
        <w:rPr>
          <w:rFonts w:eastAsia="Calibri"/>
          <w:i/>
          <w:spacing w:val="-1"/>
          <w:sz w:val="22"/>
          <w:szCs w:val="22"/>
        </w:rPr>
        <w:t>ss</w:t>
      </w:r>
      <w:r w:rsidRPr="00673CE1">
        <w:rPr>
          <w:rFonts w:eastAsia="Calibri"/>
          <w:i/>
          <w:sz w:val="22"/>
          <w:szCs w:val="22"/>
        </w:rPr>
        <w:t>,</w:t>
      </w:r>
      <w:r w:rsidRPr="00673CE1">
        <w:rPr>
          <w:rFonts w:eastAsia="Calibri"/>
          <w:i/>
          <w:spacing w:val="-7"/>
          <w:sz w:val="22"/>
          <w:szCs w:val="22"/>
        </w:rPr>
        <w:t xml:space="preserve"> </w:t>
      </w:r>
      <w:r w:rsidRPr="00673CE1">
        <w:rPr>
          <w:rFonts w:eastAsia="Calibri"/>
          <w:i/>
          <w:sz w:val="22"/>
          <w:szCs w:val="22"/>
        </w:rPr>
        <w:t>Tel</w:t>
      </w:r>
      <w:r w:rsidRPr="00673CE1">
        <w:rPr>
          <w:rFonts w:eastAsia="Calibri"/>
          <w:i/>
          <w:spacing w:val="1"/>
          <w:sz w:val="22"/>
          <w:szCs w:val="22"/>
        </w:rPr>
        <w:t>ephone</w:t>
      </w:r>
      <w:r w:rsidRPr="00673CE1">
        <w:rPr>
          <w:rFonts w:eastAsia="Calibri"/>
          <w:i/>
          <w:sz w:val="22"/>
          <w:szCs w:val="22"/>
        </w:rPr>
        <w:t>,</w:t>
      </w:r>
      <w:r w:rsidRPr="00673CE1">
        <w:rPr>
          <w:rFonts w:eastAsia="Calibri"/>
          <w:i/>
          <w:spacing w:val="-9"/>
          <w:sz w:val="22"/>
          <w:szCs w:val="22"/>
        </w:rPr>
        <w:t xml:space="preserve"> </w:t>
      </w:r>
      <w:r w:rsidRPr="00673CE1">
        <w:rPr>
          <w:rFonts w:eastAsia="Calibri"/>
          <w:i/>
          <w:spacing w:val="-2"/>
          <w:sz w:val="22"/>
          <w:szCs w:val="22"/>
        </w:rPr>
        <w:t>F</w:t>
      </w:r>
      <w:r w:rsidRPr="00673CE1">
        <w:rPr>
          <w:rFonts w:eastAsia="Calibri"/>
          <w:i/>
          <w:spacing w:val="1"/>
          <w:sz w:val="22"/>
          <w:szCs w:val="22"/>
        </w:rPr>
        <w:t>a</w:t>
      </w:r>
      <w:r w:rsidRPr="00673CE1">
        <w:rPr>
          <w:rFonts w:eastAsia="Calibri"/>
          <w:i/>
          <w:sz w:val="22"/>
          <w:szCs w:val="22"/>
        </w:rPr>
        <w:t>x,</w:t>
      </w:r>
      <w:r w:rsidRPr="00673CE1">
        <w:rPr>
          <w:rFonts w:eastAsia="Calibri"/>
          <w:i/>
          <w:spacing w:val="-3"/>
          <w:sz w:val="22"/>
          <w:szCs w:val="22"/>
        </w:rPr>
        <w:t xml:space="preserve"> </w:t>
      </w:r>
      <w:r w:rsidRPr="00673CE1">
        <w:rPr>
          <w:rFonts w:eastAsia="Calibri"/>
          <w:i/>
          <w:spacing w:val="6"/>
          <w:sz w:val="22"/>
          <w:szCs w:val="22"/>
        </w:rPr>
        <w:t>E</w:t>
      </w:r>
      <w:r w:rsidRPr="00673CE1">
        <w:rPr>
          <w:rFonts w:eastAsia="Calibri"/>
          <w:i/>
          <w:spacing w:val="-1"/>
          <w:sz w:val="22"/>
          <w:szCs w:val="22"/>
        </w:rPr>
        <w:t>-</w:t>
      </w:r>
      <w:r w:rsidRPr="00673CE1">
        <w:rPr>
          <w:rFonts w:eastAsia="Calibri"/>
          <w:i/>
          <w:sz w:val="22"/>
          <w:szCs w:val="22"/>
        </w:rPr>
        <w:t>M</w:t>
      </w:r>
      <w:r w:rsidRPr="00673CE1">
        <w:rPr>
          <w:rFonts w:eastAsia="Calibri"/>
          <w:i/>
          <w:spacing w:val="1"/>
          <w:sz w:val="22"/>
          <w:szCs w:val="22"/>
        </w:rPr>
        <w:t>a</w:t>
      </w:r>
      <w:r w:rsidRPr="00673CE1">
        <w:rPr>
          <w:rFonts w:eastAsia="Calibri"/>
          <w:i/>
          <w:sz w:val="22"/>
          <w:szCs w:val="22"/>
        </w:rPr>
        <w:t>il)</w:t>
      </w:r>
    </w:p>
    <w:p w:rsidR="00764B55" w:rsidRDefault="00433B11">
      <w:pPr>
        <w:spacing w:before="15"/>
        <w:rPr>
          <w:sz w:val="22"/>
          <w:szCs w:val="22"/>
        </w:rPr>
      </w:pPr>
      <w:r w:rsidRPr="00673CE1">
        <w:rPr>
          <w:sz w:val="22"/>
          <w:szCs w:val="22"/>
        </w:rPr>
        <w:br w:type="column"/>
      </w:r>
    </w:p>
    <w:p w:rsidR="00430063" w:rsidRPr="00E60D4D" w:rsidRDefault="00433B11" w:rsidP="00E60D4D">
      <w:pPr>
        <w:spacing w:before="15"/>
        <w:ind w:left="1440"/>
        <w:rPr>
          <w:rFonts w:eastAsia="Calibri"/>
          <w:sz w:val="22"/>
          <w:szCs w:val="22"/>
        </w:rPr>
      </w:pPr>
      <w:r w:rsidRPr="00E60D4D">
        <w:rPr>
          <w:rFonts w:eastAsia="Calibri"/>
          <w:b/>
          <w:sz w:val="22"/>
          <w:szCs w:val="22"/>
        </w:rPr>
        <w:t>P</w:t>
      </w:r>
      <w:r w:rsidRPr="00E60D4D">
        <w:rPr>
          <w:rFonts w:eastAsia="Calibri"/>
          <w:b/>
          <w:spacing w:val="1"/>
          <w:sz w:val="22"/>
          <w:szCs w:val="22"/>
        </w:rPr>
        <w:t>ro</w:t>
      </w:r>
      <w:r w:rsidRPr="00E60D4D">
        <w:rPr>
          <w:rFonts w:eastAsia="Calibri"/>
          <w:b/>
          <w:spacing w:val="-1"/>
          <w:sz w:val="22"/>
          <w:szCs w:val="22"/>
        </w:rPr>
        <w:t>g</w:t>
      </w:r>
      <w:r w:rsidRPr="00E60D4D">
        <w:rPr>
          <w:rFonts w:eastAsia="Calibri"/>
          <w:b/>
          <w:spacing w:val="1"/>
          <w:sz w:val="22"/>
          <w:szCs w:val="22"/>
        </w:rPr>
        <w:t>r</w:t>
      </w:r>
      <w:r w:rsidRPr="00E60D4D">
        <w:rPr>
          <w:rFonts w:eastAsia="Calibri"/>
          <w:b/>
          <w:sz w:val="22"/>
          <w:szCs w:val="22"/>
        </w:rPr>
        <w:t>am</w:t>
      </w:r>
      <w:r w:rsidRPr="00E60D4D">
        <w:rPr>
          <w:rFonts w:eastAsia="Calibri"/>
          <w:b/>
          <w:spacing w:val="-7"/>
          <w:sz w:val="22"/>
          <w:szCs w:val="22"/>
        </w:rPr>
        <w:t xml:space="preserve"> </w:t>
      </w:r>
      <w:r w:rsidRPr="00E60D4D">
        <w:rPr>
          <w:rFonts w:eastAsia="Calibri"/>
          <w:b/>
          <w:sz w:val="22"/>
          <w:szCs w:val="22"/>
        </w:rPr>
        <w:t>F</w:t>
      </w:r>
      <w:r w:rsidRPr="00E60D4D">
        <w:rPr>
          <w:rFonts w:eastAsia="Calibri"/>
          <w:b/>
          <w:spacing w:val="1"/>
          <w:sz w:val="22"/>
          <w:szCs w:val="22"/>
        </w:rPr>
        <w:t>und</w:t>
      </w:r>
      <w:r w:rsidRPr="00E60D4D">
        <w:rPr>
          <w:rFonts w:eastAsia="Calibri"/>
          <w:b/>
          <w:spacing w:val="-1"/>
          <w:sz w:val="22"/>
          <w:szCs w:val="22"/>
        </w:rPr>
        <w:t>i</w:t>
      </w:r>
      <w:r w:rsidRPr="00E60D4D">
        <w:rPr>
          <w:rFonts w:eastAsia="Calibri"/>
          <w:b/>
          <w:spacing w:val="1"/>
          <w:sz w:val="22"/>
          <w:szCs w:val="22"/>
        </w:rPr>
        <w:t>n</w:t>
      </w:r>
      <w:r w:rsidRPr="00E60D4D">
        <w:rPr>
          <w:rFonts w:eastAsia="Calibri"/>
          <w:b/>
          <w:sz w:val="22"/>
          <w:szCs w:val="22"/>
        </w:rPr>
        <w:t>g</w:t>
      </w:r>
      <w:r w:rsidRPr="00E60D4D">
        <w:rPr>
          <w:rFonts w:eastAsia="Calibri"/>
          <w:b/>
          <w:spacing w:val="-8"/>
          <w:sz w:val="22"/>
          <w:szCs w:val="22"/>
        </w:rPr>
        <w:t xml:space="preserve"> </w:t>
      </w:r>
      <w:r w:rsidRPr="00E60D4D">
        <w:rPr>
          <w:rFonts w:eastAsia="Calibri"/>
          <w:b/>
          <w:sz w:val="22"/>
          <w:szCs w:val="22"/>
        </w:rPr>
        <w:t>Dat</w:t>
      </w:r>
      <w:r w:rsidRPr="00E60D4D">
        <w:rPr>
          <w:rFonts w:eastAsia="Calibri"/>
          <w:b/>
          <w:spacing w:val="1"/>
          <w:sz w:val="22"/>
          <w:szCs w:val="22"/>
        </w:rPr>
        <w:t>e</w:t>
      </w:r>
      <w:r w:rsidRPr="00E60D4D">
        <w:rPr>
          <w:rFonts w:eastAsia="Calibri"/>
          <w:b/>
          <w:sz w:val="22"/>
          <w:szCs w:val="22"/>
        </w:rPr>
        <w:t>s</w:t>
      </w:r>
    </w:p>
    <w:p w:rsidR="00430063" w:rsidRPr="00E60D4D" w:rsidRDefault="00B958B9" w:rsidP="00E60D4D">
      <w:pPr>
        <w:ind w:left="1440"/>
        <w:rPr>
          <w:rFonts w:eastAsia="Calibri"/>
          <w:sz w:val="22"/>
          <w:szCs w:val="22"/>
        </w:rPr>
      </w:pPr>
      <w:r w:rsidRPr="00B958B9">
        <w:rPr>
          <w:rFonts w:eastAsia="Calibri"/>
          <w:sz w:val="22"/>
          <w:szCs w:val="22"/>
        </w:rPr>
        <w:t>December 11</w:t>
      </w:r>
      <w:r w:rsidR="00E60D4D" w:rsidRPr="00B958B9">
        <w:rPr>
          <w:rFonts w:eastAsia="Calibri"/>
          <w:sz w:val="22"/>
          <w:szCs w:val="22"/>
        </w:rPr>
        <w:t>, 2020</w:t>
      </w:r>
      <w:r w:rsidR="00433B11" w:rsidRPr="00B958B9">
        <w:rPr>
          <w:rFonts w:eastAsia="Calibri"/>
          <w:spacing w:val="-4"/>
          <w:sz w:val="22"/>
          <w:szCs w:val="22"/>
        </w:rPr>
        <w:t xml:space="preserve"> </w:t>
      </w:r>
      <w:r w:rsidR="00433B11" w:rsidRPr="00B958B9">
        <w:rPr>
          <w:rFonts w:eastAsia="Calibri"/>
          <w:sz w:val="22"/>
          <w:szCs w:val="22"/>
        </w:rPr>
        <w:t>to</w:t>
      </w:r>
      <w:r w:rsidR="00433B11" w:rsidRPr="00B958B9">
        <w:rPr>
          <w:rFonts w:eastAsia="Calibri"/>
          <w:spacing w:val="-1"/>
          <w:sz w:val="22"/>
          <w:szCs w:val="22"/>
        </w:rPr>
        <w:t xml:space="preserve"> </w:t>
      </w:r>
      <w:r w:rsidR="00433B11" w:rsidRPr="00B958B9">
        <w:rPr>
          <w:rFonts w:eastAsia="Calibri"/>
          <w:sz w:val="22"/>
          <w:szCs w:val="22"/>
        </w:rPr>
        <w:t>Ju</w:t>
      </w:r>
      <w:r w:rsidR="00433B11" w:rsidRPr="00B958B9">
        <w:rPr>
          <w:rFonts w:eastAsia="Calibri"/>
          <w:spacing w:val="1"/>
          <w:sz w:val="22"/>
          <w:szCs w:val="22"/>
        </w:rPr>
        <w:t>n</w:t>
      </w:r>
      <w:r w:rsidR="00433B11" w:rsidRPr="00B958B9">
        <w:rPr>
          <w:rFonts w:eastAsia="Calibri"/>
          <w:sz w:val="22"/>
          <w:szCs w:val="22"/>
        </w:rPr>
        <w:t>e</w:t>
      </w:r>
      <w:r w:rsidR="00433B11" w:rsidRPr="00B958B9">
        <w:rPr>
          <w:rFonts w:eastAsia="Calibri"/>
          <w:spacing w:val="-2"/>
          <w:sz w:val="22"/>
          <w:szCs w:val="22"/>
        </w:rPr>
        <w:t xml:space="preserve"> </w:t>
      </w:r>
      <w:r w:rsidR="00433B11" w:rsidRPr="00B958B9">
        <w:rPr>
          <w:rFonts w:eastAsia="Calibri"/>
          <w:spacing w:val="2"/>
          <w:sz w:val="22"/>
          <w:szCs w:val="22"/>
        </w:rPr>
        <w:t>3</w:t>
      </w:r>
      <w:r w:rsidR="00433B11" w:rsidRPr="00B958B9">
        <w:rPr>
          <w:rFonts w:eastAsia="Calibri"/>
          <w:sz w:val="22"/>
          <w:szCs w:val="22"/>
        </w:rPr>
        <w:t>0,</w:t>
      </w:r>
      <w:r w:rsidR="00433B11" w:rsidRPr="00B958B9">
        <w:rPr>
          <w:rFonts w:eastAsia="Calibri"/>
          <w:spacing w:val="-2"/>
          <w:sz w:val="22"/>
          <w:szCs w:val="22"/>
        </w:rPr>
        <w:t xml:space="preserve"> </w:t>
      </w:r>
      <w:r w:rsidR="00860F7B" w:rsidRPr="00B958B9">
        <w:rPr>
          <w:rFonts w:eastAsia="Calibri"/>
          <w:sz w:val="22"/>
          <w:szCs w:val="22"/>
        </w:rPr>
        <w:t>202</w:t>
      </w:r>
      <w:r w:rsidR="002E1AAB" w:rsidRPr="00B958B9">
        <w:rPr>
          <w:rFonts w:eastAsia="Calibri"/>
          <w:sz w:val="22"/>
          <w:szCs w:val="22"/>
        </w:rPr>
        <w:t>3</w:t>
      </w:r>
    </w:p>
    <w:p w:rsidR="00E60D4D" w:rsidRDefault="00E60D4D">
      <w:pPr>
        <w:rPr>
          <w:rFonts w:eastAsia="Calibri"/>
          <w:b/>
          <w:sz w:val="22"/>
          <w:szCs w:val="22"/>
        </w:rPr>
      </w:pPr>
    </w:p>
    <w:p w:rsidR="00E60D4D" w:rsidRDefault="00E60D4D">
      <w:pPr>
        <w:rPr>
          <w:rFonts w:eastAsia="Calibri"/>
          <w:b/>
          <w:sz w:val="22"/>
          <w:szCs w:val="22"/>
        </w:rPr>
      </w:pPr>
    </w:p>
    <w:p w:rsidR="00E60D4D" w:rsidRDefault="00E60D4D">
      <w:pPr>
        <w:rPr>
          <w:rFonts w:eastAsia="Calibri"/>
          <w:b/>
          <w:sz w:val="22"/>
          <w:szCs w:val="22"/>
        </w:rPr>
      </w:pPr>
    </w:p>
    <w:p w:rsidR="00E60D4D" w:rsidRDefault="00E60D4D">
      <w:pPr>
        <w:rPr>
          <w:rFonts w:eastAsia="Calibri"/>
          <w:b/>
          <w:sz w:val="22"/>
          <w:szCs w:val="22"/>
        </w:rPr>
      </w:pPr>
    </w:p>
    <w:p w:rsidR="00430063" w:rsidRPr="00673CE1" w:rsidRDefault="00430063">
      <w:pPr>
        <w:rPr>
          <w:rFonts w:eastAsia="Calibri"/>
          <w:sz w:val="22"/>
          <w:szCs w:val="22"/>
        </w:rPr>
        <w:sectPr w:rsidR="00430063" w:rsidRPr="00673CE1" w:rsidSect="00256E79">
          <w:type w:val="continuous"/>
          <w:pgSz w:w="12240" w:h="15840"/>
          <w:pgMar w:top="940" w:right="720" w:bottom="280" w:left="1040" w:header="720" w:footer="720" w:gutter="0"/>
          <w:cols w:num="2" w:space="720" w:equalWidth="0">
            <w:col w:w="3375" w:space="777"/>
            <w:col w:w="6328"/>
          </w:cols>
        </w:sectPr>
      </w:pPr>
    </w:p>
    <w:p w:rsidR="00256E79" w:rsidRDefault="00256E79" w:rsidP="00E60D4D">
      <w:pPr>
        <w:spacing w:before="15"/>
        <w:rPr>
          <w:sz w:val="22"/>
          <w:szCs w:val="22"/>
        </w:rPr>
      </w:pPr>
    </w:p>
    <w:p w:rsidR="00256E79" w:rsidRDefault="00256E79" w:rsidP="00E60D4D">
      <w:pPr>
        <w:spacing w:before="15"/>
        <w:rPr>
          <w:sz w:val="22"/>
          <w:szCs w:val="22"/>
        </w:rPr>
      </w:pPr>
    </w:p>
    <w:p w:rsidR="00430063" w:rsidRPr="00E60D4D" w:rsidRDefault="00E60D4D" w:rsidP="00E60D4D">
      <w:pPr>
        <w:spacing w:before="15"/>
        <w:rPr>
          <w:rFonts w:eastAsia="Calibri"/>
          <w:sz w:val="22"/>
          <w:szCs w:val="22"/>
        </w:rPr>
      </w:pPr>
      <w:r>
        <w:rPr>
          <w:sz w:val="22"/>
          <w:szCs w:val="22"/>
        </w:rPr>
        <w:t xml:space="preserve"> </w:t>
      </w:r>
      <w:r w:rsidR="00433B11" w:rsidRPr="00E60D4D">
        <w:rPr>
          <w:rFonts w:eastAsia="Calibri"/>
          <w:b/>
          <w:sz w:val="22"/>
          <w:szCs w:val="22"/>
        </w:rPr>
        <w:t>C</w:t>
      </w:r>
      <w:r w:rsidR="00433B11" w:rsidRPr="00E60D4D">
        <w:rPr>
          <w:rFonts w:eastAsia="Calibri"/>
          <w:b/>
          <w:spacing w:val="1"/>
          <w:sz w:val="22"/>
          <w:szCs w:val="22"/>
        </w:rPr>
        <w:t>on</w:t>
      </w:r>
      <w:r w:rsidR="00433B11" w:rsidRPr="00E60D4D">
        <w:rPr>
          <w:rFonts w:eastAsia="Calibri"/>
          <w:b/>
          <w:sz w:val="22"/>
          <w:szCs w:val="22"/>
        </w:rPr>
        <w:t>ta</w:t>
      </w:r>
      <w:r w:rsidR="00433B11" w:rsidRPr="00E60D4D">
        <w:rPr>
          <w:rFonts w:eastAsia="Calibri"/>
          <w:b/>
          <w:spacing w:val="1"/>
          <w:sz w:val="22"/>
          <w:szCs w:val="22"/>
        </w:rPr>
        <w:t>c</w:t>
      </w:r>
      <w:r w:rsidR="00433B11" w:rsidRPr="00E60D4D">
        <w:rPr>
          <w:rFonts w:eastAsia="Calibri"/>
          <w:b/>
          <w:sz w:val="22"/>
          <w:szCs w:val="22"/>
        </w:rPr>
        <w:t>t</w:t>
      </w:r>
      <w:r w:rsidR="00433B11" w:rsidRPr="00E60D4D">
        <w:rPr>
          <w:rFonts w:eastAsia="Calibri"/>
          <w:b/>
          <w:spacing w:val="-5"/>
          <w:sz w:val="22"/>
          <w:szCs w:val="22"/>
        </w:rPr>
        <w:t xml:space="preserve"> </w:t>
      </w:r>
      <w:r w:rsidR="00433B11" w:rsidRPr="00E60D4D">
        <w:rPr>
          <w:rFonts w:eastAsia="Calibri"/>
          <w:b/>
          <w:sz w:val="22"/>
          <w:szCs w:val="22"/>
        </w:rPr>
        <w:t>Pe</w:t>
      </w:r>
      <w:r w:rsidR="00433B11" w:rsidRPr="00E60D4D">
        <w:rPr>
          <w:rFonts w:eastAsia="Calibri"/>
          <w:b/>
          <w:spacing w:val="1"/>
          <w:sz w:val="22"/>
          <w:szCs w:val="22"/>
        </w:rPr>
        <w:t>r</w:t>
      </w:r>
      <w:r w:rsidR="00433B11" w:rsidRPr="00E60D4D">
        <w:rPr>
          <w:rFonts w:eastAsia="Calibri"/>
          <w:b/>
          <w:sz w:val="22"/>
          <w:szCs w:val="22"/>
        </w:rPr>
        <w:t>son</w:t>
      </w:r>
      <w:r w:rsidRPr="00E60D4D">
        <w:t xml:space="preserve"> </w:t>
      </w:r>
      <w:r>
        <w:tab/>
      </w:r>
      <w:r>
        <w:tab/>
      </w:r>
      <w:r>
        <w:tab/>
      </w:r>
      <w:r>
        <w:tab/>
      </w:r>
      <w:r>
        <w:tab/>
      </w:r>
      <w:r w:rsidR="00863C53">
        <w:t xml:space="preserve">          </w:t>
      </w:r>
      <w:r w:rsidRPr="00E60D4D">
        <w:rPr>
          <w:rFonts w:eastAsia="Calibri"/>
          <w:b/>
          <w:sz w:val="22"/>
          <w:szCs w:val="22"/>
        </w:rPr>
        <w:t>Total Funding Amount: $</w:t>
      </w:r>
    </w:p>
    <w:p w:rsidR="00324F00" w:rsidRPr="00E60D4D" w:rsidRDefault="00324F00">
      <w:pPr>
        <w:ind w:left="100"/>
        <w:rPr>
          <w:rFonts w:eastAsia="Calibri"/>
          <w:sz w:val="22"/>
          <w:szCs w:val="22"/>
        </w:rPr>
      </w:pPr>
    </w:p>
    <w:p w:rsidR="00430063" w:rsidRPr="00673CE1" w:rsidRDefault="00433B11">
      <w:pPr>
        <w:ind w:left="100"/>
        <w:rPr>
          <w:rFonts w:eastAsia="Calibri"/>
          <w:sz w:val="22"/>
          <w:szCs w:val="22"/>
        </w:rPr>
      </w:pPr>
      <w:r w:rsidRPr="00673CE1">
        <w:rPr>
          <w:rFonts w:eastAsia="Calibri"/>
          <w:sz w:val="22"/>
          <w:szCs w:val="22"/>
        </w:rPr>
        <w:t>(</w:t>
      </w:r>
      <w:r w:rsidRPr="00673CE1">
        <w:rPr>
          <w:rFonts w:eastAsia="Calibri"/>
          <w:i/>
          <w:spacing w:val="1"/>
          <w:sz w:val="22"/>
          <w:szCs w:val="22"/>
        </w:rPr>
        <w:t>Name</w:t>
      </w:r>
      <w:r w:rsidRPr="00673CE1">
        <w:rPr>
          <w:rFonts w:eastAsia="Calibri"/>
          <w:i/>
          <w:sz w:val="22"/>
          <w:szCs w:val="22"/>
        </w:rPr>
        <w:t>,</w:t>
      </w:r>
      <w:r w:rsidRPr="00673CE1">
        <w:rPr>
          <w:rFonts w:eastAsia="Calibri"/>
          <w:i/>
          <w:spacing w:val="-6"/>
          <w:sz w:val="22"/>
          <w:szCs w:val="22"/>
        </w:rPr>
        <w:t xml:space="preserve"> </w:t>
      </w:r>
      <w:r w:rsidRPr="00673CE1">
        <w:rPr>
          <w:rFonts w:eastAsia="Calibri"/>
          <w:i/>
          <w:sz w:val="22"/>
          <w:szCs w:val="22"/>
        </w:rPr>
        <w:t>A</w:t>
      </w:r>
      <w:r w:rsidRPr="00673CE1">
        <w:rPr>
          <w:rFonts w:eastAsia="Calibri"/>
          <w:i/>
          <w:spacing w:val="1"/>
          <w:sz w:val="22"/>
          <w:szCs w:val="22"/>
        </w:rPr>
        <w:t>dd</w:t>
      </w:r>
      <w:r w:rsidRPr="00673CE1">
        <w:rPr>
          <w:rFonts w:eastAsia="Calibri"/>
          <w:i/>
          <w:spacing w:val="-1"/>
          <w:sz w:val="22"/>
          <w:szCs w:val="22"/>
        </w:rPr>
        <w:t>r</w:t>
      </w:r>
      <w:r w:rsidRPr="00673CE1">
        <w:rPr>
          <w:rFonts w:eastAsia="Calibri"/>
          <w:i/>
          <w:spacing w:val="1"/>
          <w:sz w:val="22"/>
          <w:szCs w:val="22"/>
        </w:rPr>
        <w:t>e</w:t>
      </w:r>
      <w:r w:rsidRPr="00673CE1">
        <w:rPr>
          <w:rFonts w:eastAsia="Calibri"/>
          <w:i/>
          <w:spacing w:val="-1"/>
          <w:sz w:val="22"/>
          <w:szCs w:val="22"/>
        </w:rPr>
        <w:t>ss</w:t>
      </w:r>
      <w:r w:rsidRPr="00673CE1">
        <w:rPr>
          <w:rFonts w:eastAsia="Calibri"/>
          <w:i/>
          <w:sz w:val="22"/>
          <w:szCs w:val="22"/>
        </w:rPr>
        <w:t>,</w:t>
      </w:r>
      <w:r w:rsidRPr="00673CE1">
        <w:rPr>
          <w:rFonts w:eastAsia="Calibri"/>
          <w:i/>
          <w:spacing w:val="-7"/>
          <w:sz w:val="22"/>
          <w:szCs w:val="22"/>
        </w:rPr>
        <w:t xml:space="preserve"> </w:t>
      </w:r>
      <w:r w:rsidRPr="00673CE1">
        <w:rPr>
          <w:rFonts w:eastAsia="Calibri"/>
          <w:i/>
          <w:sz w:val="22"/>
          <w:szCs w:val="22"/>
        </w:rPr>
        <w:t>Tel</w:t>
      </w:r>
      <w:r w:rsidRPr="00673CE1">
        <w:rPr>
          <w:rFonts w:eastAsia="Calibri"/>
          <w:i/>
          <w:spacing w:val="1"/>
          <w:sz w:val="22"/>
          <w:szCs w:val="22"/>
        </w:rPr>
        <w:t>ephone</w:t>
      </w:r>
      <w:r w:rsidRPr="00673CE1">
        <w:rPr>
          <w:rFonts w:eastAsia="Calibri"/>
          <w:i/>
          <w:sz w:val="22"/>
          <w:szCs w:val="22"/>
        </w:rPr>
        <w:t>,</w:t>
      </w:r>
      <w:r w:rsidRPr="00673CE1">
        <w:rPr>
          <w:rFonts w:eastAsia="Calibri"/>
          <w:i/>
          <w:spacing w:val="-9"/>
          <w:sz w:val="22"/>
          <w:szCs w:val="22"/>
        </w:rPr>
        <w:t xml:space="preserve"> </w:t>
      </w:r>
      <w:r w:rsidRPr="00673CE1">
        <w:rPr>
          <w:rFonts w:eastAsia="Calibri"/>
          <w:i/>
          <w:spacing w:val="-2"/>
          <w:sz w:val="22"/>
          <w:szCs w:val="22"/>
        </w:rPr>
        <w:t>F</w:t>
      </w:r>
      <w:r w:rsidRPr="00673CE1">
        <w:rPr>
          <w:rFonts w:eastAsia="Calibri"/>
          <w:i/>
          <w:spacing w:val="1"/>
          <w:sz w:val="22"/>
          <w:szCs w:val="22"/>
        </w:rPr>
        <w:t>a</w:t>
      </w:r>
      <w:r w:rsidRPr="00673CE1">
        <w:rPr>
          <w:rFonts w:eastAsia="Calibri"/>
          <w:i/>
          <w:sz w:val="22"/>
          <w:szCs w:val="22"/>
        </w:rPr>
        <w:t>x,</w:t>
      </w:r>
      <w:r w:rsidRPr="00673CE1">
        <w:rPr>
          <w:rFonts w:eastAsia="Calibri"/>
          <w:i/>
          <w:spacing w:val="-3"/>
          <w:sz w:val="22"/>
          <w:szCs w:val="22"/>
        </w:rPr>
        <w:t xml:space="preserve"> </w:t>
      </w:r>
      <w:r w:rsidRPr="00673CE1">
        <w:rPr>
          <w:rFonts w:eastAsia="Calibri"/>
          <w:i/>
          <w:spacing w:val="6"/>
          <w:sz w:val="22"/>
          <w:szCs w:val="22"/>
        </w:rPr>
        <w:t>E</w:t>
      </w:r>
      <w:r w:rsidRPr="00673CE1">
        <w:rPr>
          <w:rFonts w:eastAsia="Calibri"/>
          <w:i/>
          <w:spacing w:val="-1"/>
          <w:sz w:val="22"/>
          <w:szCs w:val="22"/>
        </w:rPr>
        <w:t>-</w:t>
      </w:r>
      <w:r w:rsidRPr="00673CE1">
        <w:rPr>
          <w:rFonts w:eastAsia="Calibri"/>
          <w:i/>
          <w:sz w:val="22"/>
          <w:szCs w:val="22"/>
        </w:rPr>
        <w:t>M</w:t>
      </w:r>
      <w:r w:rsidRPr="00673CE1">
        <w:rPr>
          <w:rFonts w:eastAsia="Calibri"/>
          <w:i/>
          <w:spacing w:val="1"/>
          <w:sz w:val="22"/>
          <w:szCs w:val="22"/>
        </w:rPr>
        <w:t>a</w:t>
      </w:r>
      <w:r w:rsidRPr="00673CE1">
        <w:rPr>
          <w:rFonts w:eastAsia="Calibri"/>
          <w:i/>
          <w:sz w:val="22"/>
          <w:szCs w:val="22"/>
        </w:rPr>
        <w:t>il)</w:t>
      </w:r>
    </w:p>
    <w:p w:rsidR="00256E79" w:rsidRPr="00673CE1" w:rsidRDefault="00256E79">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before="12" w:line="240" w:lineRule="exact"/>
        <w:rPr>
          <w:sz w:val="22"/>
          <w:szCs w:val="22"/>
        </w:rPr>
      </w:pPr>
    </w:p>
    <w:p w:rsidR="00430063" w:rsidRPr="00673CE1" w:rsidRDefault="00BE3074" w:rsidP="00764B55">
      <w:pPr>
        <w:spacing w:before="12"/>
        <w:ind w:right="181"/>
        <w:rPr>
          <w:rFonts w:eastAsia="Calibri"/>
          <w:sz w:val="22"/>
          <w:szCs w:val="22"/>
        </w:rPr>
      </w:pPr>
      <w:r w:rsidRPr="00673CE1">
        <w:rPr>
          <w:rFonts w:eastAsia="Calibri"/>
          <w:sz w:val="22"/>
          <w:szCs w:val="22"/>
        </w:rPr>
        <w:t>I</w:t>
      </w:r>
      <w:r>
        <w:rPr>
          <w:rFonts w:eastAsia="Calibri"/>
          <w:sz w:val="22"/>
          <w:szCs w:val="22"/>
        </w:rPr>
        <w:t>,</w:t>
      </w:r>
      <w:r w:rsidRPr="00673CE1">
        <w:rPr>
          <w:rFonts w:eastAsia="Calibri"/>
          <w:sz w:val="22"/>
          <w:szCs w:val="22"/>
        </w:rPr>
        <w:t xml:space="preserve"> </w:t>
      </w:r>
      <w:r w:rsidRPr="00673CE1">
        <w:rPr>
          <w:rFonts w:eastAsia="Calibri"/>
          <w:sz w:val="22"/>
          <w:szCs w:val="22"/>
          <w:u w:val="single" w:color="000000"/>
        </w:rPr>
        <w:t xml:space="preserve"> </w:t>
      </w:r>
      <w:r w:rsidR="00433B11" w:rsidRPr="00673CE1">
        <w:rPr>
          <w:rFonts w:eastAsia="Calibri"/>
          <w:sz w:val="22"/>
          <w:szCs w:val="22"/>
          <w:u w:val="single" w:color="000000"/>
        </w:rPr>
        <w:t xml:space="preserve">                                                                                                                           </w:t>
      </w:r>
      <w:r w:rsidR="00433B11" w:rsidRPr="00673CE1">
        <w:rPr>
          <w:rFonts w:eastAsia="Calibri"/>
          <w:spacing w:val="50"/>
          <w:sz w:val="22"/>
          <w:szCs w:val="22"/>
          <w:u w:val="single" w:color="000000"/>
        </w:rPr>
        <w:t xml:space="preserve"> </w:t>
      </w:r>
      <w:r w:rsidR="00433B11" w:rsidRPr="00673CE1">
        <w:rPr>
          <w:rFonts w:eastAsia="Calibri"/>
          <w:sz w:val="22"/>
          <w:szCs w:val="22"/>
        </w:rPr>
        <w:t>_,</w:t>
      </w:r>
      <w:r w:rsidR="00433B11" w:rsidRPr="00673CE1">
        <w:rPr>
          <w:rFonts w:eastAsia="Calibri"/>
          <w:spacing w:val="-1"/>
          <w:sz w:val="22"/>
          <w:szCs w:val="22"/>
        </w:rPr>
        <w:t xml:space="preserve"> </w:t>
      </w:r>
      <w:r w:rsidR="00433B11" w:rsidRPr="00673CE1">
        <w:rPr>
          <w:rFonts w:eastAsia="Calibri"/>
          <w:sz w:val="22"/>
          <w:szCs w:val="22"/>
        </w:rPr>
        <w:t xml:space="preserve">the </w:t>
      </w:r>
      <w:r w:rsidR="00433B11" w:rsidRPr="00673CE1">
        <w:rPr>
          <w:rFonts w:eastAsia="Calibri"/>
          <w:spacing w:val="-3"/>
          <w:sz w:val="22"/>
          <w:szCs w:val="22"/>
        </w:rPr>
        <w:t>u</w:t>
      </w:r>
      <w:r w:rsidR="00433B11" w:rsidRPr="00673CE1">
        <w:rPr>
          <w:rFonts w:eastAsia="Calibri"/>
          <w:spacing w:val="-1"/>
          <w:sz w:val="22"/>
          <w:szCs w:val="22"/>
        </w:rPr>
        <w:t>nd</w:t>
      </w:r>
      <w:r w:rsidR="00433B11" w:rsidRPr="00673CE1">
        <w:rPr>
          <w:rFonts w:eastAsia="Calibri"/>
          <w:sz w:val="22"/>
          <w:szCs w:val="22"/>
        </w:rPr>
        <w:t>ersi</w:t>
      </w:r>
      <w:r w:rsidR="00433B11" w:rsidRPr="00673CE1">
        <w:rPr>
          <w:rFonts w:eastAsia="Calibri"/>
          <w:spacing w:val="-1"/>
          <w:sz w:val="22"/>
          <w:szCs w:val="22"/>
        </w:rPr>
        <w:t>gn</w:t>
      </w:r>
      <w:r w:rsidR="00433B11" w:rsidRPr="00673CE1">
        <w:rPr>
          <w:rFonts w:eastAsia="Calibri"/>
          <w:sz w:val="22"/>
          <w:szCs w:val="22"/>
        </w:rPr>
        <w:t>ed aut</w:t>
      </w:r>
      <w:r w:rsidR="00433B11" w:rsidRPr="00673CE1">
        <w:rPr>
          <w:rFonts w:eastAsia="Calibri"/>
          <w:spacing w:val="-1"/>
          <w:sz w:val="22"/>
          <w:szCs w:val="22"/>
        </w:rPr>
        <w:t>h</w:t>
      </w:r>
      <w:r w:rsidR="00433B11" w:rsidRPr="00673CE1">
        <w:rPr>
          <w:rFonts w:eastAsia="Calibri"/>
          <w:spacing w:val="1"/>
          <w:sz w:val="22"/>
          <w:szCs w:val="22"/>
        </w:rPr>
        <w:t>o</w:t>
      </w:r>
      <w:r w:rsidR="00433B11" w:rsidRPr="00673CE1">
        <w:rPr>
          <w:rFonts w:eastAsia="Calibri"/>
          <w:sz w:val="22"/>
          <w:szCs w:val="22"/>
        </w:rPr>
        <w:t>ri</w:t>
      </w:r>
      <w:r w:rsidR="00433B11" w:rsidRPr="00673CE1">
        <w:rPr>
          <w:rFonts w:eastAsia="Calibri"/>
          <w:spacing w:val="-1"/>
          <w:sz w:val="22"/>
          <w:szCs w:val="22"/>
        </w:rPr>
        <w:t>z</w:t>
      </w:r>
      <w:r w:rsidR="00433B11" w:rsidRPr="00673CE1">
        <w:rPr>
          <w:rFonts w:eastAsia="Calibri"/>
          <w:sz w:val="22"/>
          <w:szCs w:val="22"/>
        </w:rPr>
        <w:t>ed ch</w:t>
      </w:r>
      <w:r w:rsidR="00433B11" w:rsidRPr="00673CE1">
        <w:rPr>
          <w:rFonts w:eastAsia="Calibri"/>
          <w:spacing w:val="-1"/>
          <w:sz w:val="22"/>
          <w:szCs w:val="22"/>
        </w:rPr>
        <w:t>i</w:t>
      </w:r>
      <w:r w:rsidR="00433B11" w:rsidRPr="00673CE1">
        <w:rPr>
          <w:rFonts w:eastAsia="Calibri"/>
          <w:sz w:val="22"/>
          <w:szCs w:val="22"/>
        </w:rPr>
        <w:t>ef</w:t>
      </w:r>
      <w:r w:rsidR="00433B11" w:rsidRPr="00673CE1">
        <w:rPr>
          <w:rFonts w:eastAsia="Calibri"/>
          <w:spacing w:val="1"/>
          <w:sz w:val="22"/>
          <w:szCs w:val="22"/>
        </w:rPr>
        <w:t xml:space="preserve"> </w:t>
      </w:r>
      <w:r w:rsidR="00433B11" w:rsidRPr="00673CE1">
        <w:rPr>
          <w:rFonts w:eastAsia="Calibri"/>
          <w:sz w:val="22"/>
          <w:szCs w:val="22"/>
        </w:rPr>
        <w:t>a</w:t>
      </w:r>
      <w:r w:rsidR="00433B11" w:rsidRPr="00673CE1">
        <w:rPr>
          <w:rFonts w:eastAsia="Calibri"/>
          <w:spacing w:val="-1"/>
          <w:sz w:val="22"/>
          <w:szCs w:val="22"/>
        </w:rPr>
        <w:t>d</w:t>
      </w:r>
      <w:r w:rsidR="00433B11" w:rsidRPr="00673CE1">
        <w:rPr>
          <w:rFonts w:eastAsia="Calibri"/>
          <w:spacing w:val="1"/>
          <w:sz w:val="22"/>
          <w:szCs w:val="22"/>
        </w:rPr>
        <w:t>m</w:t>
      </w:r>
      <w:r w:rsidR="00433B11" w:rsidRPr="00673CE1">
        <w:rPr>
          <w:rFonts w:eastAsia="Calibri"/>
          <w:sz w:val="22"/>
          <w:szCs w:val="22"/>
        </w:rPr>
        <w:t>i</w:t>
      </w:r>
      <w:r w:rsidR="00433B11" w:rsidRPr="00673CE1">
        <w:rPr>
          <w:rFonts w:eastAsia="Calibri"/>
          <w:spacing w:val="-1"/>
          <w:sz w:val="22"/>
          <w:szCs w:val="22"/>
        </w:rPr>
        <w:t>n</w:t>
      </w:r>
      <w:r w:rsidR="00433B11" w:rsidRPr="00673CE1">
        <w:rPr>
          <w:rFonts w:eastAsia="Calibri"/>
          <w:sz w:val="22"/>
          <w:szCs w:val="22"/>
        </w:rPr>
        <w:t>i</w:t>
      </w:r>
      <w:r w:rsidR="00433B11" w:rsidRPr="00673CE1">
        <w:rPr>
          <w:rFonts w:eastAsia="Calibri"/>
          <w:spacing w:val="-3"/>
          <w:sz w:val="22"/>
          <w:szCs w:val="22"/>
        </w:rPr>
        <w:t>s</w:t>
      </w:r>
      <w:r w:rsidR="00433B11" w:rsidRPr="00673CE1">
        <w:rPr>
          <w:rFonts w:eastAsia="Calibri"/>
          <w:sz w:val="22"/>
          <w:szCs w:val="22"/>
        </w:rPr>
        <w:t>trat</w:t>
      </w:r>
      <w:r w:rsidR="00433B11" w:rsidRPr="00673CE1">
        <w:rPr>
          <w:rFonts w:eastAsia="Calibri"/>
          <w:spacing w:val="-2"/>
          <w:sz w:val="22"/>
          <w:szCs w:val="22"/>
        </w:rPr>
        <w:t>i</w:t>
      </w:r>
      <w:r w:rsidR="00433B11" w:rsidRPr="00673CE1">
        <w:rPr>
          <w:rFonts w:eastAsia="Calibri"/>
          <w:spacing w:val="1"/>
          <w:sz w:val="22"/>
          <w:szCs w:val="22"/>
        </w:rPr>
        <w:t>v</w:t>
      </w:r>
      <w:r w:rsidR="00433B11" w:rsidRPr="00673CE1">
        <w:rPr>
          <w:rFonts w:eastAsia="Calibri"/>
          <w:sz w:val="22"/>
          <w:szCs w:val="22"/>
        </w:rPr>
        <w:t>e</w:t>
      </w:r>
      <w:r w:rsidR="00433B11" w:rsidRPr="00673CE1">
        <w:rPr>
          <w:rFonts w:eastAsia="Calibri"/>
          <w:spacing w:val="-1"/>
          <w:sz w:val="22"/>
          <w:szCs w:val="22"/>
        </w:rPr>
        <w:t xml:space="preserve"> </w:t>
      </w:r>
      <w:r w:rsidR="00433B11" w:rsidRPr="00673CE1">
        <w:rPr>
          <w:rFonts w:eastAsia="Calibri"/>
          <w:spacing w:val="1"/>
          <w:sz w:val="22"/>
          <w:szCs w:val="22"/>
        </w:rPr>
        <w:t>o</w:t>
      </w:r>
      <w:r w:rsidR="00433B11" w:rsidRPr="00673CE1">
        <w:rPr>
          <w:rFonts w:eastAsia="Calibri"/>
          <w:sz w:val="22"/>
          <w:szCs w:val="22"/>
        </w:rPr>
        <w:t>ff</w:t>
      </w:r>
      <w:r w:rsidR="00433B11" w:rsidRPr="00673CE1">
        <w:rPr>
          <w:rFonts w:eastAsia="Calibri"/>
          <w:spacing w:val="-1"/>
          <w:sz w:val="22"/>
          <w:szCs w:val="22"/>
        </w:rPr>
        <w:t>i</w:t>
      </w:r>
      <w:r w:rsidR="00433B11" w:rsidRPr="00673CE1">
        <w:rPr>
          <w:rFonts w:eastAsia="Calibri"/>
          <w:sz w:val="22"/>
          <w:szCs w:val="22"/>
        </w:rPr>
        <w:t>cia</w:t>
      </w:r>
      <w:r w:rsidR="00433B11" w:rsidRPr="00673CE1">
        <w:rPr>
          <w:rFonts w:eastAsia="Calibri"/>
          <w:spacing w:val="-3"/>
          <w:sz w:val="22"/>
          <w:szCs w:val="22"/>
        </w:rPr>
        <w:t>l</w:t>
      </w:r>
      <w:r w:rsidR="00433B11" w:rsidRPr="00673CE1">
        <w:rPr>
          <w:rFonts w:eastAsia="Calibri"/>
          <w:sz w:val="22"/>
          <w:szCs w:val="22"/>
        </w:rPr>
        <w:t>, su</w:t>
      </w:r>
      <w:r w:rsidR="00433B11" w:rsidRPr="00673CE1">
        <w:rPr>
          <w:rFonts w:eastAsia="Calibri"/>
          <w:spacing w:val="-1"/>
          <w:sz w:val="22"/>
          <w:szCs w:val="22"/>
        </w:rPr>
        <w:t>b</w:t>
      </w:r>
      <w:r w:rsidR="00433B11" w:rsidRPr="00673CE1">
        <w:rPr>
          <w:rFonts w:eastAsia="Calibri"/>
          <w:spacing w:val="1"/>
          <w:sz w:val="22"/>
          <w:szCs w:val="22"/>
        </w:rPr>
        <w:t>m</w:t>
      </w:r>
      <w:r w:rsidR="00433B11" w:rsidRPr="00673CE1">
        <w:rPr>
          <w:rFonts w:eastAsia="Calibri"/>
          <w:sz w:val="22"/>
          <w:szCs w:val="22"/>
        </w:rPr>
        <w:t>it</w:t>
      </w:r>
      <w:r w:rsidR="00433B11" w:rsidRPr="00673CE1">
        <w:rPr>
          <w:rFonts w:eastAsia="Calibri"/>
          <w:spacing w:val="-2"/>
          <w:sz w:val="22"/>
          <w:szCs w:val="22"/>
        </w:rPr>
        <w:t xml:space="preserve"> </w:t>
      </w:r>
      <w:r w:rsidR="00433B11" w:rsidRPr="00673CE1">
        <w:rPr>
          <w:rFonts w:eastAsia="Calibri"/>
          <w:spacing w:val="1"/>
          <w:sz w:val="22"/>
          <w:szCs w:val="22"/>
        </w:rPr>
        <w:t>t</w:t>
      </w:r>
      <w:r w:rsidR="00433B11" w:rsidRPr="00673CE1">
        <w:rPr>
          <w:rFonts w:eastAsia="Calibri"/>
          <w:spacing w:val="-1"/>
          <w:sz w:val="22"/>
          <w:szCs w:val="22"/>
        </w:rPr>
        <w:t>h</w:t>
      </w:r>
      <w:r w:rsidR="00433B11" w:rsidRPr="00673CE1">
        <w:rPr>
          <w:rFonts w:eastAsia="Calibri"/>
          <w:sz w:val="22"/>
          <w:szCs w:val="22"/>
        </w:rPr>
        <w:t>is p</w:t>
      </w:r>
      <w:r w:rsidR="00433B11" w:rsidRPr="00673CE1">
        <w:rPr>
          <w:rFonts w:eastAsia="Calibri"/>
          <w:spacing w:val="-3"/>
          <w:sz w:val="22"/>
          <w:szCs w:val="22"/>
        </w:rPr>
        <w:t>r</w:t>
      </w:r>
      <w:r w:rsidR="00433B11" w:rsidRPr="00673CE1">
        <w:rPr>
          <w:rFonts w:eastAsia="Calibri"/>
          <w:spacing w:val="1"/>
          <w:sz w:val="22"/>
          <w:szCs w:val="22"/>
        </w:rPr>
        <w:t>o</w:t>
      </w:r>
      <w:r w:rsidR="00433B11" w:rsidRPr="00673CE1">
        <w:rPr>
          <w:rFonts w:eastAsia="Calibri"/>
          <w:spacing w:val="-1"/>
          <w:sz w:val="22"/>
          <w:szCs w:val="22"/>
        </w:rPr>
        <w:t>p</w:t>
      </w:r>
      <w:r w:rsidR="00433B11" w:rsidRPr="00673CE1">
        <w:rPr>
          <w:rFonts w:eastAsia="Calibri"/>
          <w:spacing w:val="1"/>
          <w:sz w:val="22"/>
          <w:szCs w:val="22"/>
        </w:rPr>
        <w:t>o</w:t>
      </w:r>
      <w:r w:rsidR="00433B11" w:rsidRPr="00673CE1">
        <w:rPr>
          <w:rFonts w:eastAsia="Calibri"/>
          <w:sz w:val="22"/>
          <w:szCs w:val="22"/>
        </w:rPr>
        <w:t>sal</w:t>
      </w:r>
      <w:r w:rsidR="00433B11" w:rsidRPr="00673CE1">
        <w:rPr>
          <w:rFonts w:eastAsia="Calibri"/>
          <w:spacing w:val="-3"/>
          <w:sz w:val="22"/>
          <w:szCs w:val="22"/>
        </w:rPr>
        <w:t xml:space="preserve"> </w:t>
      </w:r>
      <w:r w:rsidR="00433B11" w:rsidRPr="00673CE1">
        <w:rPr>
          <w:rFonts w:eastAsia="Calibri"/>
          <w:spacing w:val="1"/>
          <w:sz w:val="22"/>
          <w:szCs w:val="22"/>
        </w:rPr>
        <w:t>o</w:t>
      </w:r>
      <w:r w:rsidR="00433B11" w:rsidRPr="00673CE1">
        <w:rPr>
          <w:rFonts w:eastAsia="Calibri"/>
          <w:sz w:val="22"/>
          <w:szCs w:val="22"/>
        </w:rPr>
        <w:t>n</w:t>
      </w:r>
      <w:r w:rsidR="00433B11" w:rsidRPr="00673CE1">
        <w:rPr>
          <w:rFonts w:eastAsia="Calibri"/>
          <w:spacing w:val="-1"/>
          <w:sz w:val="22"/>
          <w:szCs w:val="22"/>
        </w:rPr>
        <w:t xml:space="preserve"> </w:t>
      </w:r>
      <w:r w:rsidR="00433B11" w:rsidRPr="00673CE1">
        <w:rPr>
          <w:rFonts w:eastAsia="Calibri"/>
          <w:spacing w:val="-3"/>
          <w:sz w:val="22"/>
          <w:szCs w:val="22"/>
        </w:rPr>
        <w:t>b</w:t>
      </w:r>
      <w:r w:rsidR="00433B11" w:rsidRPr="00673CE1">
        <w:rPr>
          <w:rFonts w:eastAsia="Calibri"/>
          <w:sz w:val="22"/>
          <w:szCs w:val="22"/>
        </w:rPr>
        <w:t>eha</w:t>
      </w:r>
      <w:r w:rsidR="00433B11" w:rsidRPr="00673CE1">
        <w:rPr>
          <w:rFonts w:eastAsia="Calibri"/>
          <w:spacing w:val="-1"/>
          <w:sz w:val="22"/>
          <w:szCs w:val="22"/>
        </w:rPr>
        <w:t>l</w:t>
      </w:r>
      <w:r w:rsidR="00433B11" w:rsidRPr="00673CE1">
        <w:rPr>
          <w:rFonts w:eastAsia="Calibri"/>
          <w:sz w:val="22"/>
          <w:szCs w:val="22"/>
        </w:rPr>
        <w:t xml:space="preserve">f </w:t>
      </w:r>
      <w:r w:rsidR="00433B11" w:rsidRPr="00673CE1">
        <w:rPr>
          <w:rFonts w:eastAsia="Calibri"/>
          <w:spacing w:val="1"/>
          <w:sz w:val="22"/>
          <w:szCs w:val="22"/>
        </w:rPr>
        <w:t>o</w:t>
      </w:r>
      <w:r w:rsidR="00433B11" w:rsidRPr="00673CE1">
        <w:rPr>
          <w:rFonts w:eastAsia="Calibri"/>
          <w:sz w:val="22"/>
          <w:szCs w:val="22"/>
        </w:rPr>
        <w:t>f</w:t>
      </w:r>
      <w:r w:rsidR="00433B11" w:rsidRPr="00673CE1">
        <w:rPr>
          <w:rFonts w:eastAsia="Calibri"/>
          <w:spacing w:val="-3"/>
          <w:sz w:val="22"/>
          <w:szCs w:val="22"/>
        </w:rPr>
        <w:t xml:space="preserve"> </w:t>
      </w:r>
      <w:r w:rsidR="00433B11" w:rsidRPr="00673CE1">
        <w:rPr>
          <w:rFonts w:eastAsia="Calibri"/>
          <w:spacing w:val="1"/>
          <w:sz w:val="22"/>
          <w:szCs w:val="22"/>
        </w:rPr>
        <w:t>t</w:t>
      </w:r>
      <w:r w:rsidR="00433B11" w:rsidRPr="00673CE1">
        <w:rPr>
          <w:rFonts w:eastAsia="Calibri"/>
          <w:spacing w:val="-1"/>
          <w:sz w:val="22"/>
          <w:szCs w:val="22"/>
        </w:rPr>
        <w:t>h</w:t>
      </w:r>
      <w:r w:rsidR="00433B11" w:rsidRPr="00673CE1">
        <w:rPr>
          <w:rFonts w:eastAsia="Calibri"/>
          <w:sz w:val="22"/>
          <w:szCs w:val="22"/>
        </w:rPr>
        <w:t>e</w:t>
      </w:r>
      <w:r w:rsidR="00433B11" w:rsidRPr="00673CE1">
        <w:rPr>
          <w:rFonts w:eastAsia="Calibri"/>
          <w:spacing w:val="1"/>
          <w:sz w:val="22"/>
          <w:szCs w:val="22"/>
        </w:rPr>
        <w:t xml:space="preserve"> </w:t>
      </w:r>
      <w:r w:rsidR="00433B11" w:rsidRPr="00673CE1">
        <w:rPr>
          <w:rFonts w:eastAsia="Calibri"/>
          <w:sz w:val="22"/>
          <w:szCs w:val="22"/>
        </w:rPr>
        <w:t>a</w:t>
      </w:r>
      <w:r w:rsidR="00433B11" w:rsidRPr="00673CE1">
        <w:rPr>
          <w:rFonts w:eastAsia="Calibri"/>
          <w:spacing w:val="-1"/>
          <w:sz w:val="22"/>
          <w:szCs w:val="22"/>
        </w:rPr>
        <w:t>pp</w:t>
      </w:r>
      <w:r w:rsidR="00433B11" w:rsidRPr="00673CE1">
        <w:rPr>
          <w:rFonts w:eastAsia="Calibri"/>
          <w:sz w:val="22"/>
          <w:szCs w:val="22"/>
        </w:rPr>
        <w:t>lica</w:t>
      </w:r>
      <w:r w:rsidR="00433B11" w:rsidRPr="00673CE1">
        <w:rPr>
          <w:rFonts w:eastAsia="Calibri"/>
          <w:spacing w:val="-1"/>
          <w:sz w:val="22"/>
          <w:szCs w:val="22"/>
        </w:rPr>
        <w:t>n</w:t>
      </w:r>
      <w:r w:rsidR="00433B11" w:rsidRPr="00673CE1">
        <w:rPr>
          <w:rFonts w:eastAsia="Calibri"/>
          <w:sz w:val="22"/>
          <w:szCs w:val="22"/>
        </w:rPr>
        <w:t>t</w:t>
      </w:r>
      <w:r w:rsidR="00433B11" w:rsidRPr="00673CE1">
        <w:rPr>
          <w:rFonts w:eastAsia="Calibri"/>
          <w:spacing w:val="-2"/>
          <w:sz w:val="22"/>
          <w:szCs w:val="22"/>
        </w:rPr>
        <w:t xml:space="preserve"> </w:t>
      </w:r>
      <w:r w:rsidR="00433B11" w:rsidRPr="00673CE1">
        <w:rPr>
          <w:rFonts w:eastAsia="Calibri"/>
          <w:sz w:val="22"/>
          <w:szCs w:val="22"/>
        </w:rPr>
        <w:t>age</w:t>
      </w:r>
      <w:r w:rsidR="00433B11" w:rsidRPr="00673CE1">
        <w:rPr>
          <w:rFonts w:eastAsia="Calibri"/>
          <w:spacing w:val="-3"/>
          <w:sz w:val="22"/>
          <w:szCs w:val="22"/>
        </w:rPr>
        <w:t>n</w:t>
      </w:r>
      <w:r w:rsidR="00433B11" w:rsidRPr="00673CE1">
        <w:rPr>
          <w:rFonts w:eastAsia="Calibri"/>
          <w:sz w:val="22"/>
          <w:szCs w:val="22"/>
        </w:rPr>
        <w:t>c</w:t>
      </w:r>
      <w:r w:rsidR="00433B11" w:rsidRPr="00673CE1">
        <w:rPr>
          <w:rFonts w:eastAsia="Calibri"/>
          <w:spacing w:val="1"/>
          <w:sz w:val="22"/>
          <w:szCs w:val="22"/>
        </w:rPr>
        <w:t>y</w:t>
      </w:r>
      <w:r w:rsidR="00433B11" w:rsidRPr="00673CE1">
        <w:rPr>
          <w:rFonts w:eastAsia="Calibri"/>
          <w:sz w:val="22"/>
          <w:szCs w:val="22"/>
        </w:rPr>
        <w:t>,</w:t>
      </w:r>
      <w:r w:rsidR="00433B11" w:rsidRPr="00673CE1">
        <w:rPr>
          <w:rFonts w:eastAsia="Calibri"/>
          <w:spacing w:val="5"/>
          <w:sz w:val="22"/>
          <w:szCs w:val="22"/>
        </w:rPr>
        <w:t xml:space="preserve"> </w:t>
      </w:r>
      <w:r w:rsidR="00433B11" w:rsidRPr="00673CE1">
        <w:rPr>
          <w:rFonts w:eastAsia="Calibri"/>
          <w:spacing w:val="-3"/>
          <w:sz w:val="22"/>
          <w:szCs w:val="22"/>
        </w:rPr>
        <w:t>a</w:t>
      </w:r>
      <w:r w:rsidR="00433B11" w:rsidRPr="00673CE1">
        <w:rPr>
          <w:rFonts w:eastAsia="Calibri"/>
          <w:sz w:val="22"/>
          <w:szCs w:val="22"/>
        </w:rPr>
        <w:t>t</w:t>
      </w:r>
      <w:r w:rsidR="00433B11" w:rsidRPr="00673CE1">
        <w:rPr>
          <w:rFonts w:eastAsia="Calibri"/>
          <w:spacing w:val="1"/>
          <w:sz w:val="22"/>
          <w:szCs w:val="22"/>
        </w:rPr>
        <w:t>t</w:t>
      </w:r>
      <w:r w:rsidR="00433B11" w:rsidRPr="00673CE1">
        <w:rPr>
          <w:rFonts w:eastAsia="Calibri"/>
          <w:sz w:val="22"/>
          <w:szCs w:val="22"/>
        </w:rPr>
        <w:t>e</w:t>
      </w:r>
      <w:r w:rsidR="00433B11" w:rsidRPr="00673CE1">
        <w:rPr>
          <w:rFonts w:eastAsia="Calibri"/>
          <w:spacing w:val="-2"/>
          <w:sz w:val="22"/>
          <w:szCs w:val="22"/>
        </w:rPr>
        <w:t>s</w:t>
      </w:r>
      <w:r w:rsidR="00433B11" w:rsidRPr="00673CE1">
        <w:rPr>
          <w:rFonts w:eastAsia="Calibri"/>
          <w:sz w:val="22"/>
          <w:szCs w:val="22"/>
        </w:rPr>
        <w:t>t</w:t>
      </w:r>
      <w:r w:rsidR="00433B11" w:rsidRPr="00673CE1">
        <w:rPr>
          <w:rFonts w:eastAsia="Calibri"/>
          <w:spacing w:val="1"/>
          <w:sz w:val="22"/>
          <w:szCs w:val="22"/>
        </w:rPr>
        <w:t xml:space="preserve"> </w:t>
      </w:r>
      <w:r w:rsidR="00433B11" w:rsidRPr="00673CE1">
        <w:rPr>
          <w:rFonts w:eastAsia="Calibri"/>
          <w:spacing w:val="-2"/>
          <w:sz w:val="22"/>
          <w:szCs w:val="22"/>
        </w:rPr>
        <w:t>t</w:t>
      </w:r>
      <w:r w:rsidR="00433B11" w:rsidRPr="00673CE1">
        <w:rPr>
          <w:rFonts w:eastAsia="Calibri"/>
          <w:sz w:val="22"/>
          <w:szCs w:val="22"/>
        </w:rPr>
        <w:t>o</w:t>
      </w:r>
      <w:r w:rsidR="00433B11" w:rsidRPr="00673CE1">
        <w:rPr>
          <w:rFonts w:eastAsia="Calibri"/>
          <w:spacing w:val="1"/>
          <w:sz w:val="22"/>
          <w:szCs w:val="22"/>
        </w:rPr>
        <w:t xml:space="preserve"> t</w:t>
      </w:r>
      <w:r w:rsidR="00433B11" w:rsidRPr="00673CE1">
        <w:rPr>
          <w:rFonts w:eastAsia="Calibri"/>
          <w:spacing w:val="-3"/>
          <w:sz w:val="22"/>
          <w:szCs w:val="22"/>
        </w:rPr>
        <w:t>h</w:t>
      </w:r>
      <w:r w:rsidR="00433B11" w:rsidRPr="00673CE1">
        <w:rPr>
          <w:rFonts w:eastAsia="Calibri"/>
          <w:sz w:val="22"/>
          <w:szCs w:val="22"/>
        </w:rPr>
        <w:t>e</w:t>
      </w:r>
      <w:r w:rsidR="00433B11" w:rsidRPr="00673CE1">
        <w:rPr>
          <w:rFonts w:eastAsia="Calibri"/>
          <w:spacing w:val="1"/>
          <w:sz w:val="22"/>
          <w:szCs w:val="22"/>
        </w:rPr>
        <w:t xml:space="preserve"> </w:t>
      </w:r>
      <w:r w:rsidR="00433B11" w:rsidRPr="00673CE1">
        <w:rPr>
          <w:rFonts w:eastAsia="Calibri"/>
          <w:sz w:val="22"/>
          <w:szCs w:val="22"/>
        </w:rPr>
        <w:t>a</w:t>
      </w:r>
      <w:r w:rsidR="00433B11" w:rsidRPr="00673CE1">
        <w:rPr>
          <w:rFonts w:eastAsia="Calibri"/>
          <w:spacing w:val="-1"/>
          <w:sz w:val="22"/>
          <w:szCs w:val="22"/>
        </w:rPr>
        <w:t>pp</w:t>
      </w:r>
      <w:r w:rsidR="00433B11" w:rsidRPr="00673CE1">
        <w:rPr>
          <w:rFonts w:eastAsia="Calibri"/>
          <w:sz w:val="22"/>
          <w:szCs w:val="22"/>
        </w:rPr>
        <w:t>r</w:t>
      </w:r>
      <w:r w:rsidR="00433B11" w:rsidRPr="00673CE1">
        <w:rPr>
          <w:rFonts w:eastAsia="Calibri"/>
          <w:spacing w:val="1"/>
          <w:sz w:val="22"/>
          <w:szCs w:val="22"/>
        </w:rPr>
        <w:t>o</w:t>
      </w:r>
      <w:r w:rsidR="00433B11" w:rsidRPr="00673CE1">
        <w:rPr>
          <w:rFonts w:eastAsia="Calibri"/>
          <w:spacing w:val="-1"/>
          <w:sz w:val="22"/>
          <w:szCs w:val="22"/>
        </w:rPr>
        <w:t>p</w:t>
      </w:r>
      <w:r w:rsidR="00433B11" w:rsidRPr="00673CE1">
        <w:rPr>
          <w:rFonts w:eastAsia="Calibri"/>
          <w:sz w:val="22"/>
          <w:szCs w:val="22"/>
        </w:rPr>
        <w:t>ri</w:t>
      </w:r>
      <w:r w:rsidR="00433B11" w:rsidRPr="00673CE1">
        <w:rPr>
          <w:rFonts w:eastAsia="Calibri"/>
          <w:spacing w:val="-3"/>
          <w:sz w:val="22"/>
          <w:szCs w:val="22"/>
        </w:rPr>
        <w:t>a</w:t>
      </w:r>
      <w:r w:rsidR="00433B11" w:rsidRPr="00673CE1">
        <w:rPr>
          <w:rFonts w:eastAsia="Calibri"/>
          <w:spacing w:val="-2"/>
          <w:sz w:val="22"/>
          <w:szCs w:val="22"/>
        </w:rPr>
        <w:t>t</w:t>
      </w:r>
      <w:r w:rsidR="00433B11" w:rsidRPr="00673CE1">
        <w:rPr>
          <w:rFonts w:eastAsia="Calibri"/>
          <w:sz w:val="22"/>
          <w:szCs w:val="22"/>
        </w:rPr>
        <w:t>eness a</w:t>
      </w:r>
      <w:r w:rsidR="00433B11" w:rsidRPr="00673CE1">
        <w:rPr>
          <w:rFonts w:eastAsia="Calibri"/>
          <w:spacing w:val="-1"/>
          <w:sz w:val="22"/>
          <w:szCs w:val="22"/>
        </w:rPr>
        <w:t>n</w:t>
      </w:r>
      <w:r w:rsidR="00433B11" w:rsidRPr="00673CE1">
        <w:rPr>
          <w:rFonts w:eastAsia="Calibri"/>
          <w:sz w:val="22"/>
          <w:szCs w:val="22"/>
        </w:rPr>
        <w:t>d</w:t>
      </w:r>
      <w:r w:rsidR="00433B11" w:rsidRPr="00673CE1">
        <w:rPr>
          <w:rFonts w:eastAsia="Calibri"/>
          <w:spacing w:val="-1"/>
          <w:sz w:val="22"/>
          <w:szCs w:val="22"/>
        </w:rPr>
        <w:t xml:space="preserve"> </w:t>
      </w:r>
      <w:r w:rsidR="00433B11" w:rsidRPr="00673CE1">
        <w:rPr>
          <w:rFonts w:eastAsia="Calibri"/>
          <w:sz w:val="22"/>
          <w:szCs w:val="22"/>
        </w:rPr>
        <w:t>ac</w:t>
      </w:r>
      <w:r w:rsidR="00433B11" w:rsidRPr="00673CE1">
        <w:rPr>
          <w:rFonts w:eastAsia="Calibri"/>
          <w:spacing w:val="1"/>
          <w:sz w:val="22"/>
          <w:szCs w:val="22"/>
        </w:rPr>
        <w:t>c</w:t>
      </w:r>
      <w:r w:rsidR="00433B11" w:rsidRPr="00673CE1">
        <w:rPr>
          <w:rFonts w:eastAsia="Calibri"/>
          <w:spacing w:val="-1"/>
          <w:sz w:val="22"/>
          <w:szCs w:val="22"/>
        </w:rPr>
        <w:t>u</w:t>
      </w:r>
      <w:r w:rsidR="00433B11" w:rsidRPr="00673CE1">
        <w:rPr>
          <w:rFonts w:eastAsia="Calibri"/>
          <w:sz w:val="22"/>
          <w:szCs w:val="22"/>
        </w:rPr>
        <w:t>racy</w:t>
      </w:r>
      <w:r w:rsidR="00433B11" w:rsidRPr="00673CE1">
        <w:rPr>
          <w:rFonts w:eastAsia="Calibri"/>
          <w:spacing w:val="-1"/>
          <w:sz w:val="22"/>
          <w:szCs w:val="22"/>
        </w:rPr>
        <w:t xml:space="preserve"> </w:t>
      </w:r>
      <w:r w:rsidR="00433B11" w:rsidRPr="00673CE1">
        <w:rPr>
          <w:rFonts w:eastAsia="Calibri"/>
          <w:spacing w:val="1"/>
          <w:sz w:val="22"/>
          <w:szCs w:val="22"/>
        </w:rPr>
        <w:t>o</w:t>
      </w:r>
      <w:r w:rsidR="00433B11" w:rsidRPr="00673CE1">
        <w:rPr>
          <w:rFonts w:eastAsia="Calibri"/>
          <w:sz w:val="22"/>
          <w:szCs w:val="22"/>
        </w:rPr>
        <w:t>f</w:t>
      </w:r>
      <w:r w:rsidR="00433B11" w:rsidRPr="00673CE1">
        <w:rPr>
          <w:rFonts w:eastAsia="Calibri"/>
          <w:spacing w:val="-3"/>
          <w:sz w:val="22"/>
          <w:szCs w:val="22"/>
        </w:rPr>
        <w:t xml:space="preserve"> </w:t>
      </w:r>
      <w:r w:rsidR="00433B11" w:rsidRPr="00673CE1">
        <w:rPr>
          <w:rFonts w:eastAsia="Calibri"/>
          <w:spacing w:val="1"/>
          <w:sz w:val="22"/>
          <w:szCs w:val="22"/>
        </w:rPr>
        <w:t>t</w:t>
      </w:r>
      <w:r w:rsidR="00433B11" w:rsidRPr="00673CE1">
        <w:rPr>
          <w:rFonts w:eastAsia="Calibri"/>
          <w:spacing w:val="-1"/>
          <w:sz w:val="22"/>
          <w:szCs w:val="22"/>
        </w:rPr>
        <w:t>h</w:t>
      </w:r>
      <w:r w:rsidR="00433B11" w:rsidRPr="00673CE1">
        <w:rPr>
          <w:rFonts w:eastAsia="Calibri"/>
          <w:sz w:val="22"/>
          <w:szCs w:val="22"/>
        </w:rPr>
        <w:t>e</w:t>
      </w:r>
      <w:r w:rsidR="00433B11" w:rsidRPr="00673CE1">
        <w:rPr>
          <w:rFonts w:eastAsia="Calibri"/>
          <w:spacing w:val="1"/>
          <w:sz w:val="22"/>
          <w:szCs w:val="22"/>
        </w:rPr>
        <w:t xml:space="preserve"> </w:t>
      </w:r>
      <w:r w:rsidR="00433B11" w:rsidRPr="00673CE1">
        <w:rPr>
          <w:rFonts w:eastAsia="Calibri"/>
          <w:sz w:val="22"/>
          <w:szCs w:val="22"/>
        </w:rPr>
        <w:t>i</w:t>
      </w:r>
      <w:r w:rsidR="00433B11" w:rsidRPr="00673CE1">
        <w:rPr>
          <w:rFonts w:eastAsia="Calibri"/>
          <w:spacing w:val="-1"/>
          <w:sz w:val="22"/>
          <w:szCs w:val="22"/>
        </w:rPr>
        <w:t>n</w:t>
      </w:r>
      <w:r w:rsidR="00433B11" w:rsidRPr="00673CE1">
        <w:rPr>
          <w:rFonts w:eastAsia="Calibri"/>
          <w:spacing w:val="-3"/>
          <w:sz w:val="22"/>
          <w:szCs w:val="22"/>
        </w:rPr>
        <w:t>f</w:t>
      </w:r>
      <w:r w:rsidR="00433B11" w:rsidRPr="00673CE1">
        <w:rPr>
          <w:rFonts w:eastAsia="Calibri"/>
          <w:spacing w:val="1"/>
          <w:sz w:val="22"/>
          <w:szCs w:val="22"/>
        </w:rPr>
        <w:t>o</w:t>
      </w:r>
      <w:r w:rsidR="00433B11" w:rsidRPr="00673CE1">
        <w:rPr>
          <w:rFonts w:eastAsia="Calibri"/>
          <w:spacing w:val="-3"/>
          <w:sz w:val="22"/>
          <w:szCs w:val="22"/>
        </w:rPr>
        <w:t>r</w:t>
      </w:r>
      <w:r w:rsidR="00433B11" w:rsidRPr="00673CE1">
        <w:rPr>
          <w:rFonts w:eastAsia="Calibri"/>
          <w:spacing w:val="-1"/>
          <w:sz w:val="22"/>
          <w:szCs w:val="22"/>
        </w:rPr>
        <w:t>m</w:t>
      </w:r>
      <w:r w:rsidR="00433B11" w:rsidRPr="00673CE1">
        <w:rPr>
          <w:rFonts w:eastAsia="Calibri"/>
          <w:sz w:val="22"/>
          <w:szCs w:val="22"/>
        </w:rPr>
        <w:t>ati</w:t>
      </w:r>
      <w:r w:rsidR="00433B11" w:rsidRPr="00673CE1">
        <w:rPr>
          <w:rFonts w:eastAsia="Calibri"/>
          <w:spacing w:val="1"/>
          <w:sz w:val="22"/>
          <w:szCs w:val="22"/>
        </w:rPr>
        <w:t>o</w:t>
      </w:r>
      <w:r w:rsidR="00433B11" w:rsidRPr="00673CE1">
        <w:rPr>
          <w:rFonts w:eastAsia="Calibri"/>
          <w:sz w:val="22"/>
          <w:szCs w:val="22"/>
        </w:rPr>
        <w:t>n</w:t>
      </w:r>
      <w:r w:rsidR="00433B11" w:rsidRPr="00673CE1">
        <w:rPr>
          <w:rFonts w:eastAsia="Calibri"/>
          <w:spacing w:val="-1"/>
          <w:sz w:val="22"/>
          <w:szCs w:val="22"/>
        </w:rPr>
        <w:t xml:space="preserve"> </w:t>
      </w:r>
      <w:r w:rsidR="00433B11" w:rsidRPr="00673CE1">
        <w:rPr>
          <w:rFonts w:eastAsia="Calibri"/>
          <w:spacing w:val="-2"/>
          <w:sz w:val="22"/>
          <w:szCs w:val="22"/>
        </w:rPr>
        <w:t>c</w:t>
      </w:r>
      <w:r w:rsidR="00433B11" w:rsidRPr="00673CE1">
        <w:rPr>
          <w:rFonts w:eastAsia="Calibri"/>
          <w:spacing w:val="1"/>
          <w:sz w:val="22"/>
          <w:szCs w:val="22"/>
        </w:rPr>
        <w:t>o</w:t>
      </w:r>
      <w:r w:rsidR="00433B11" w:rsidRPr="00673CE1">
        <w:rPr>
          <w:rFonts w:eastAsia="Calibri"/>
          <w:spacing w:val="-1"/>
          <w:sz w:val="22"/>
          <w:szCs w:val="22"/>
        </w:rPr>
        <w:t>n</w:t>
      </w:r>
      <w:r w:rsidR="00433B11" w:rsidRPr="00673CE1">
        <w:rPr>
          <w:rFonts w:eastAsia="Calibri"/>
          <w:sz w:val="22"/>
          <w:szCs w:val="22"/>
        </w:rPr>
        <w:t>tai</w:t>
      </w:r>
      <w:r w:rsidR="00433B11" w:rsidRPr="00673CE1">
        <w:rPr>
          <w:rFonts w:eastAsia="Calibri"/>
          <w:spacing w:val="-1"/>
          <w:sz w:val="22"/>
          <w:szCs w:val="22"/>
        </w:rPr>
        <w:t>n</w:t>
      </w:r>
      <w:r w:rsidR="00433B11" w:rsidRPr="00673CE1">
        <w:rPr>
          <w:rFonts w:eastAsia="Calibri"/>
          <w:sz w:val="22"/>
          <w:szCs w:val="22"/>
        </w:rPr>
        <w:t>ed</w:t>
      </w:r>
      <w:r w:rsidR="00433B11" w:rsidRPr="00673CE1">
        <w:rPr>
          <w:rFonts w:eastAsia="Calibri"/>
          <w:spacing w:val="-2"/>
          <w:sz w:val="22"/>
          <w:szCs w:val="22"/>
        </w:rPr>
        <w:t xml:space="preserve"> </w:t>
      </w:r>
      <w:r w:rsidR="00433B11" w:rsidRPr="00673CE1">
        <w:rPr>
          <w:rFonts w:eastAsia="Calibri"/>
          <w:sz w:val="22"/>
          <w:szCs w:val="22"/>
        </w:rPr>
        <w:t>herein, a</w:t>
      </w:r>
      <w:r w:rsidR="00433B11" w:rsidRPr="00673CE1">
        <w:rPr>
          <w:rFonts w:eastAsia="Calibri"/>
          <w:spacing w:val="-3"/>
          <w:sz w:val="22"/>
          <w:szCs w:val="22"/>
        </w:rPr>
        <w:t>n</w:t>
      </w:r>
      <w:r w:rsidR="00433B11" w:rsidRPr="00673CE1">
        <w:rPr>
          <w:rFonts w:eastAsia="Calibri"/>
          <w:sz w:val="22"/>
          <w:szCs w:val="22"/>
        </w:rPr>
        <w:t>d</w:t>
      </w:r>
      <w:r w:rsidR="00433B11" w:rsidRPr="00673CE1">
        <w:rPr>
          <w:rFonts w:eastAsia="Calibri"/>
          <w:spacing w:val="-1"/>
          <w:sz w:val="22"/>
          <w:szCs w:val="22"/>
        </w:rPr>
        <w:t xml:space="preserve"> </w:t>
      </w:r>
      <w:r w:rsidR="00433B11" w:rsidRPr="00673CE1">
        <w:rPr>
          <w:rFonts w:eastAsia="Calibri"/>
          <w:sz w:val="22"/>
          <w:szCs w:val="22"/>
        </w:rPr>
        <w:t>certi</w:t>
      </w:r>
      <w:r w:rsidR="00433B11" w:rsidRPr="00673CE1">
        <w:rPr>
          <w:rFonts w:eastAsia="Calibri"/>
          <w:spacing w:val="-2"/>
          <w:sz w:val="22"/>
          <w:szCs w:val="22"/>
        </w:rPr>
        <w:t>f</w:t>
      </w:r>
      <w:r w:rsidR="00433B11" w:rsidRPr="00673CE1">
        <w:rPr>
          <w:rFonts w:eastAsia="Calibri"/>
          <w:sz w:val="22"/>
          <w:szCs w:val="22"/>
        </w:rPr>
        <w:t>y</w:t>
      </w:r>
      <w:r w:rsidR="00433B11" w:rsidRPr="00673CE1">
        <w:rPr>
          <w:rFonts w:eastAsia="Calibri"/>
          <w:spacing w:val="1"/>
          <w:sz w:val="22"/>
          <w:szCs w:val="22"/>
        </w:rPr>
        <w:t xml:space="preserve"> t</w:t>
      </w:r>
      <w:r w:rsidR="00433B11" w:rsidRPr="00673CE1">
        <w:rPr>
          <w:rFonts w:eastAsia="Calibri"/>
          <w:spacing w:val="-1"/>
          <w:sz w:val="22"/>
          <w:szCs w:val="22"/>
        </w:rPr>
        <w:t>h</w:t>
      </w:r>
      <w:r w:rsidR="00433B11" w:rsidRPr="00673CE1">
        <w:rPr>
          <w:rFonts w:eastAsia="Calibri"/>
          <w:sz w:val="22"/>
          <w:szCs w:val="22"/>
        </w:rPr>
        <w:t>at</w:t>
      </w:r>
      <w:r w:rsidR="00433B11" w:rsidRPr="00673CE1">
        <w:rPr>
          <w:rFonts w:eastAsia="Calibri"/>
          <w:spacing w:val="-2"/>
          <w:sz w:val="22"/>
          <w:szCs w:val="22"/>
        </w:rPr>
        <w:t xml:space="preserve"> </w:t>
      </w:r>
      <w:r w:rsidR="00433B11" w:rsidRPr="00673CE1">
        <w:rPr>
          <w:rFonts w:eastAsia="Calibri"/>
          <w:spacing w:val="1"/>
          <w:sz w:val="22"/>
          <w:szCs w:val="22"/>
        </w:rPr>
        <w:t>t</w:t>
      </w:r>
      <w:r w:rsidR="00433B11" w:rsidRPr="00673CE1">
        <w:rPr>
          <w:rFonts w:eastAsia="Calibri"/>
          <w:spacing w:val="-1"/>
          <w:sz w:val="22"/>
          <w:szCs w:val="22"/>
        </w:rPr>
        <w:t>h</w:t>
      </w:r>
      <w:r w:rsidR="00433B11" w:rsidRPr="00673CE1">
        <w:rPr>
          <w:rFonts w:eastAsia="Calibri"/>
          <w:sz w:val="22"/>
          <w:szCs w:val="22"/>
        </w:rPr>
        <w:t>is p</w:t>
      </w:r>
      <w:r w:rsidR="00433B11" w:rsidRPr="00673CE1">
        <w:rPr>
          <w:rFonts w:eastAsia="Calibri"/>
          <w:spacing w:val="-3"/>
          <w:sz w:val="22"/>
          <w:szCs w:val="22"/>
        </w:rPr>
        <w:t>r</w:t>
      </w:r>
      <w:r w:rsidR="00433B11" w:rsidRPr="00673CE1">
        <w:rPr>
          <w:rFonts w:eastAsia="Calibri"/>
          <w:spacing w:val="1"/>
          <w:sz w:val="22"/>
          <w:szCs w:val="22"/>
        </w:rPr>
        <w:t>o</w:t>
      </w:r>
      <w:r w:rsidR="00433B11" w:rsidRPr="00673CE1">
        <w:rPr>
          <w:rFonts w:eastAsia="Calibri"/>
          <w:spacing w:val="-1"/>
          <w:sz w:val="22"/>
          <w:szCs w:val="22"/>
        </w:rPr>
        <w:t>p</w:t>
      </w:r>
      <w:r w:rsidR="00433B11" w:rsidRPr="00673CE1">
        <w:rPr>
          <w:rFonts w:eastAsia="Calibri"/>
          <w:spacing w:val="1"/>
          <w:sz w:val="22"/>
          <w:szCs w:val="22"/>
        </w:rPr>
        <w:t>o</w:t>
      </w:r>
      <w:r w:rsidR="00433B11" w:rsidRPr="00673CE1">
        <w:rPr>
          <w:rFonts w:eastAsia="Calibri"/>
          <w:sz w:val="22"/>
          <w:szCs w:val="22"/>
        </w:rPr>
        <w:t>sal,</w:t>
      </w:r>
      <w:r w:rsidR="00433B11" w:rsidRPr="00673CE1">
        <w:rPr>
          <w:rFonts w:eastAsia="Calibri"/>
          <w:spacing w:val="-2"/>
          <w:sz w:val="22"/>
          <w:szCs w:val="22"/>
        </w:rPr>
        <w:t xml:space="preserve"> </w:t>
      </w:r>
      <w:r w:rsidR="00433B11" w:rsidRPr="00673CE1">
        <w:rPr>
          <w:rFonts w:eastAsia="Calibri"/>
          <w:sz w:val="22"/>
          <w:szCs w:val="22"/>
        </w:rPr>
        <w:t>if fu</w:t>
      </w:r>
      <w:r w:rsidR="00433B11" w:rsidRPr="00673CE1">
        <w:rPr>
          <w:rFonts w:eastAsia="Calibri"/>
          <w:spacing w:val="-1"/>
          <w:sz w:val="22"/>
          <w:szCs w:val="22"/>
        </w:rPr>
        <w:t>nd</w:t>
      </w:r>
      <w:r w:rsidR="00433B11" w:rsidRPr="00673CE1">
        <w:rPr>
          <w:rFonts w:eastAsia="Calibri"/>
          <w:sz w:val="22"/>
          <w:szCs w:val="22"/>
        </w:rPr>
        <w:t>ed, will</w:t>
      </w:r>
      <w:r w:rsidR="00433B11" w:rsidRPr="00673CE1">
        <w:rPr>
          <w:rFonts w:eastAsia="Calibri"/>
          <w:spacing w:val="-2"/>
          <w:sz w:val="22"/>
          <w:szCs w:val="22"/>
        </w:rPr>
        <w:t xml:space="preserve"> </w:t>
      </w:r>
      <w:r w:rsidR="00433B11" w:rsidRPr="00673CE1">
        <w:rPr>
          <w:rFonts w:eastAsia="Calibri"/>
          <w:sz w:val="22"/>
          <w:szCs w:val="22"/>
        </w:rPr>
        <w:t>c</w:t>
      </w:r>
      <w:r w:rsidR="00433B11" w:rsidRPr="00673CE1">
        <w:rPr>
          <w:rFonts w:eastAsia="Calibri"/>
          <w:spacing w:val="-1"/>
          <w:sz w:val="22"/>
          <w:szCs w:val="22"/>
        </w:rPr>
        <w:t>o</w:t>
      </w:r>
      <w:r w:rsidR="00433B11" w:rsidRPr="00673CE1">
        <w:rPr>
          <w:rFonts w:eastAsia="Calibri"/>
          <w:spacing w:val="1"/>
          <w:sz w:val="22"/>
          <w:szCs w:val="22"/>
        </w:rPr>
        <w:t>m</w:t>
      </w:r>
      <w:r w:rsidR="00433B11" w:rsidRPr="00673CE1">
        <w:rPr>
          <w:rFonts w:eastAsia="Calibri"/>
          <w:spacing w:val="-1"/>
          <w:sz w:val="22"/>
          <w:szCs w:val="22"/>
        </w:rPr>
        <w:t>p</w:t>
      </w:r>
      <w:r w:rsidR="00433B11" w:rsidRPr="00673CE1">
        <w:rPr>
          <w:rFonts w:eastAsia="Calibri"/>
          <w:sz w:val="22"/>
          <w:szCs w:val="22"/>
        </w:rPr>
        <w:t>ly</w:t>
      </w:r>
      <w:r w:rsidR="00433B11" w:rsidRPr="00673CE1">
        <w:rPr>
          <w:rFonts w:eastAsia="Calibri"/>
          <w:spacing w:val="-2"/>
          <w:sz w:val="22"/>
          <w:szCs w:val="22"/>
        </w:rPr>
        <w:t xml:space="preserve"> </w:t>
      </w:r>
      <w:r w:rsidR="00433B11" w:rsidRPr="00673CE1">
        <w:rPr>
          <w:rFonts w:eastAsia="Calibri"/>
          <w:spacing w:val="1"/>
          <w:sz w:val="22"/>
          <w:szCs w:val="22"/>
        </w:rPr>
        <w:t>w</w:t>
      </w:r>
      <w:r w:rsidR="00433B11" w:rsidRPr="00673CE1">
        <w:rPr>
          <w:rFonts w:eastAsia="Calibri"/>
          <w:sz w:val="22"/>
          <w:szCs w:val="22"/>
        </w:rPr>
        <w:t>ith</w:t>
      </w:r>
      <w:r w:rsidR="00433B11" w:rsidRPr="00673CE1">
        <w:rPr>
          <w:rFonts w:eastAsia="Calibri"/>
          <w:spacing w:val="-3"/>
          <w:sz w:val="22"/>
          <w:szCs w:val="22"/>
        </w:rPr>
        <w:t xml:space="preserve"> </w:t>
      </w:r>
      <w:r w:rsidR="00433B11" w:rsidRPr="00673CE1">
        <w:rPr>
          <w:rFonts w:eastAsia="Calibri"/>
          <w:sz w:val="22"/>
          <w:szCs w:val="22"/>
        </w:rPr>
        <w:t>all rele</w:t>
      </w:r>
      <w:r w:rsidR="00433B11" w:rsidRPr="00673CE1">
        <w:rPr>
          <w:rFonts w:eastAsia="Calibri"/>
          <w:spacing w:val="2"/>
          <w:sz w:val="22"/>
          <w:szCs w:val="22"/>
        </w:rPr>
        <w:t>v</w:t>
      </w:r>
      <w:r w:rsidR="00433B11" w:rsidRPr="00673CE1">
        <w:rPr>
          <w:rFonts w:eastAsia="Calibri"/>
          <w:sz w:val="22"/>
          <w:szCs w:val="22"/>
        </w:rPr>
        <w:t>a</w:t>
      </w:r>
      <w:r w:rsidR="00433B11" w:rsidRPr="00673CE1">
        <w:rPr>
          <w:rFonts w:eastAsia="Calibri"/>
          <w:spacing w:val="-3"/>
          <w:sz w:val="22"/>
          <w:szCs w:val="22"/>
        </w:rPr>
        <w:t>n</w:t>
      </w:r>
      <w:r w:rsidR="00433B11" w:rsidRPr="00673CE1">
        <w:rPr>
          <w:rFonts w:eastAsia="Calibri"/>
          <w:sz w:val="22"/>
          <w:szCs w:val="22"/>
        </w:rPr>
        <w:t>t</w:t>
      </w:r>
      <w:r w:rsidR="00433B11" w:rsidRPr="00673CE1">
        <w:rPr>
          <w:rFonts w:eastAsia="Calibri"/>
          <w:spacing w:val="1"/>
          <w:sz w:val="22"/>
          <w:szCs w:val="22"/>
        </w:rPr>
        <w:t xml:space="preserve"> </w:t>
      </w:r>
      <w:r w:rsidR="00433B11" w:rsidRPr="00673CE1">
        <w:rPr>
          <w:rFonts w:eastAsia="Calibri"/>
          <w:sz w:val="22"/>
          <w:szCs w:val="22"/>
        </w:rPr>
        <w:t>req</w:t>
      </w:r>
      <w:r w:rsidR="00433B11" w:rsidRPr="00673CE1">
        <w:rPr>
          <w:rFonts w:eastAsia="Calibri"/>
          <w:spacing w:val="-1"/>
          <w:sz w:val="22"/>
          <w:szCs w:val="22"/>
        </w:rPr>
        <w:t>u</w:t>
      </w:r>
      <w:r w:rsidR="00433B11" w:rsidRPr="00673CE1">
        <w:rPr>
          <w:rFonts w:eastAsia="Calibri"/>
          <w:sz w:val="22"/>
          <w:szCs w:val="22"/>
        </w:rPr>
        <w:t>ir</w:t>
      </w:r>
      <w:r w:rsidR="00433B11" w:rsidRPr="00673CE1">
        <w:rPr>
          <w:rFonts w:eastAsia="Calibri"/>
          <w:spacing w:val="-2"/>
          <w:sz w:val="22"/>
          <w:szCs w:val="22"/>
        </w:rPr>
        <w:t>e</w:t>
      </w:r>
      <w:r w:rsidR="00433B11" w:rsidRPr="00673CE1">
        <w:rPr>
          <w:rFonts w:eastAsia="Calibri"/>
          <w:spacing w:val="-1"/>
          <w:sz w:val="22"/>
          <w:szCs w:val="22"/>
        </w:rPr>
        <w:t>m</w:t>
      </w:r>
      <w:r w:rsidR="00433B11" w:rsidRPr="00673CE1">
        <w:rPr>
          <w:rFonts w:eastAsia="Calibri"/>
          <w:sz w:val="22"/>
          <w:szCs w:val="22"/>
        </w:rPr>
        <w:t>ents</w:t>
      </w:r>
      <w:r w:rsidR="00433B11" w:rsidRPr="00673CE1">
        <w:rPr>
          <w:rFonts w:eastAsia="Calibri"/>
          <w:spacing w:val="-2"/>
          <w:sz w:val="22"/>
          <w:szCs w:val="22"/>
        </w:rPr>
        <w:t xml:space="preserve"> </w:t>
      </w:r>
      <w:r w:rsidR="00433B11" w:rsidRPr="00673CE1">
        <w:rPr>
          <w:rFonts w:eastAsia="Calibri"/>
          <w:spacing w:val="1"/>
          <w:sz w:val="22"/>
          <w:szCs w:val="22"/>
        </w:rPr>
        <w:t>o</w:t>
      </w:r>
      <w:r w:rsidR="00433B11" w:rsidRPr="00673CE1">
        <w:rPr>
          <w:rFonts w:eastAsia="Calibri"/>
          <w:sz w:val="22"/>
          <w:szCs w:val="22"/>
        </w:rPr>
        <w:t xml:space="preserve">f </w:t>
      </w:r>
      <w:r w:rsidR="00433B11" w:rsidRPr="00673CE1">
        <w:rPr>
          <w:rFonts w:eastAsia="Calibri"/>
          <w:spacing w:val="-2"/>
          <w:sz w:val="22"/>
          <w:szCs w:val="22"/>
        </w:rPr>
        <w:t>t</w:t>
      </w:r>
      <w:r w:rsidR="00433B11" w:rsidRPr="00673CE1">
        <w:rPr>
          <w:rFonts w:eastAsia="Calibri"/>
          <w:spacing w:val="-1"/>
          <w:sz w:val="22"/>
          <w:szCs w:val="22"/>
        </w:rPr>
        <w:t>h</w:t>
      </w:r>
      <w:r w:rsidR="00433B11" w:rsidRPr="00673CE1">
        <w:rPr>
          <w:rFonts w:eastAsia="Calibri"/>
          <w:sz w:val="22"/>
          <w:szCs w:val="22"/>
        </w:rPr>
        <w:t>e</w:t>
      </w:r>
      <w:r w:rsidR="00433B11" w:rsidRPr="00673CE1">
        <w:rPr>
          <w:rFonts w:eastAsia="Calibri"/>
          <w:spacing w:val="1"/>
          <w:sz w:val="22"/>
          <w:szCs w:val="22"/>
        </w:rPr>
        <w:t xml:space="preserve"> </w:t>
      </w:r>
      <w:r w:rsidR="00433B11" w:rsidRPr="00673CE1">
        <w:rPr>
          <w:rFonts w:eastAsia="Calibri"/>
          <w:sz w:val="22"/>
          <w:szCs w:val="22"/>
        </w:rPr>
        <w:t>sta</w:t>
      </w:r>
      <w:r w:rsidR="00433B11" w:rsidRPr="00673CE1">
        <w:rPr>
          <w:rFonts w:eastAsia="Calibri"/>
          <w:spacing w:val="-2"/>
          <w:sz w:val="22"/>
          <w:szCs w:val="22"/>
        </w:rPr>
        <w:t>t</w:t>
      </w:r>
      <w:r w:rsidR="00433B11" w:rsidRPr="00673CE1">
        <w:rPr>
          <w:rFonts w:eastAsia="Calibri"/>
          <w:sz w:val="22"/>
          <w:szCs w:val="22"/>
        </w:rPr>
        <w:t>e</w:t>
      </w:r>
      <w:r w:rsidR="00433B11" w:rsidRPr="00673CE1">
        <w:rPr>
          <w:rFonts w:eastAsia="Calibri"/>
          <w:spacing w:val="1"/>
          <w:sz w:val="22"/>
          <w:szCs w:val="22"/>
        </w:rPr>
        <w:t xml:space="preserve"> </w:t>
      </w:r>
      <w:r w:rsidR="00433B11" w:rsidRPr="00673CE1">
        <w:rPr>
          <w:rFonts w:eastAsia="Calibri"/>
          <w:sz w:val="22"/>
          <w:szCs w:val="22"/>
        </w:rPr>
        <w:t>a</w:t>
      </w:r>
      <w:r w:rsidR="00433B11" w:rsidRPr="00673CE1">
        <w:rPr>
          <w:rFonts w:eastAsia="Calibri"/>
          <w:spacing w:val="-1"/>
          <w:sz w:val="22"/>
          <w:szCs w:val="22"/>
        </w:rPr>
        <w:t>n</w:t>
      </w:r>
      <w:r w:rsidR="00433B11" w:rsidRPr="00673CE1">
        <w:rPr>
          <w:rFonts w:eastAsia="Calibri"/>
          <w:sz w:val="22"/>
          <w:szCs w:val="22"/>
        </w:rPr>
        <w:t>d</w:t>
      </w:r>
      <w:r w:rsidR="00433B11" w:rsidRPr="00673CE1">
        <w:rPr>
          <w:rFonts w:eastAsia="Calibri"/>
          <w:spacing w:val="-1"/>
          <w:sz w:val="22"/>
          <w:szCs w:val="22"/>
        </w:rPr>
        <w:t xml:space="preserve"> </w:t>
      </w:r>
      <w:r w:rsidR="00433B11" w:rsidRPr="00673CE1">
        <w:rPr>
          <w:rFonts w:eastAsia="Calibri"/>
          <w:sz w:val="22"/>
          <w:szCs w:val="22"/>
        </w:rPr>
        <w:t>f</w:t>
      </w:r>
      <w:r w:rsidR="00433B11" w:rsidRPr="00673CE1">
        <w:rPr>
          <w:rFonts w:eastAsia="Calibri"/>
          <w:spacing w:val="1"/>
          <w:sz w:val="22"/>
          <w:szCs w:val="22"/>
        </w:rPr>
        <w:t>e</w:t>
      </w:r>
      <w:r w:rsidR="00433B11" w:rsidRPr="00673CE1">
        <w:rPr>
          <w:rFonts w:eastAsia="Calibri"/>
          <w:spacing w:val="-3"/>
          <w:sz w:val="22"/>
          <w:szCs w:val="22"/>
        </w:rPr>
        <w:t>d</w:t>
      </w:r>
      <w:r w:rsidR="00433B11" w:rsidRPr="00673CE1">
        <w:rPr>
          <w:rFonts w:eastAsia="Calibri"/>
          <w:sz w:val="22"/>
          <w:szCs w:val="22"/>
        </w:rPr>
        <w:t>eral l</w:t>
      </w:r>
      <w:r w:rsidR="00433B11" w:rsidRPr="00673CE1">
        <w:rPr>
          <w:rFonts w:eastAsia="Calibri"/>
          <w:spacing w:val="-3"/>
          <w:sz w:val="22"/>
          <w:szCs w:val="22"/>
        </w:rPr>
        <w:t>a</w:t>
      </w:r>
      <w:r w:rsidR="00433B11" w:rsidRPr="00673CE1">
        <w:rPr>
          <w:rFonts w:eastAsia="Calibri"/>
          <w:sz w:val="22"/>
          <w:szCs w:val="22"/>
        </w:rPr>
        <w:t>ws</w:t>
      </w:r>
      <w:r w:rsidR="00433B11" w:rsidRPr="00673CE1">
        <w:rPr>
          <w:rFonts w:eastAsia="Calibri"/>
          <w:spacing w:val="1"/>
          <w:sz w:val="22"/>
          <w:szCs w:val="22"/>
        </w:rPr>
        <w:t xml:space="preserve"> </w:t>
      </w:r>
      <w:r w:rsidR="00433B11" w:rsidRPr="00673CE1">
        <w:rPr>
          <w:rFonts w:eastAsia="Calibri"/>
          <w:spacing w:val="-3"/>
          <w:sz w:val="22"/>
          <w:szCs w:val="22"/>
        </w:rPr>
        <w:t>a</w:t>
      </w:r>
      <w:r w:rsidR="00433B11" w:rsidRPr="00673CE1">
        <w:rPr>
          <w:rFonts w:eastAsia="Calibri"/>
          <w:spacing w:val="-1"/>
          <w:sz w:val="22"/>
          <w:szCs w:val="22"/>
        </w:rPr>
        <w:t>n</w:t>
      </w:r>
      <w:r w:rsidR="00433B11" w:rsidRPr="00673CE1">
        <w:rPr>
          <w:rFonts w:eastAsia="Calibri"/>
          <w:sz w:val="22"/>
          <w:szCs w:val="22"/>
        </w:rPr>
        <w:t>d</w:t>
      </w:r>
      <w:r w:rsidR="00433B11" w:rsidRPr="00673CE1">
        <w:rPr>
          <w:rFonts w:eastAsia="Calibri"/>
          <w:spacing w:val="-1"/>
          <w:sz w:val="22"/>
          <w:szCs w:val="22"/>
        </w:rPr>
        <w:t xml:space="preserve"> </w:t>
      </w:r>
      <w:r w:rsidR="00433B11" w:rsidRPr="00673CE1">
        <w:rPr>
          <w:rFonts w:eastAsia="Calibri"/>
          <w:sz w:val="22"/>
          <w:szCs w:val="22"/>
        </w:rPr>
        <w:t>r</w:t>
      </w:r>
      <w:r w:rsidR="00433B11" w:rsidRPr="00673CE1">
        <w:rPr>
          <w:rFonts w:eastAsia="Calibri"/>
          <w:spacing w:val="1"/>
          <w:sz w:val="22"/>
          <w:szCs w:val="22"/>
        </w:rPr>
        <w:t>e</w:t>
      </w:r>
      <w:r w:rsidR="00433B11" w:rsidRPr="00673CE1">
        <w:rPr>
          <w:rFonts w:eastAsia="Calibri"/>
          <w:spacing w:val="-1"/>
          <w:sz w:val="22"/>
          <w:szCs w:val="22"/>
        </w:rPr>
        <w:t>gu</w:t>
      </w:r>
      <w:r w:rsidR="00433B11" w:rsidRPr="00673CE1">
        <w:rPr>
          <w:rFonts w:eastAsia="Calibri"/>
          <w:sz w:val="22"/>
          <w:szCs w:val="22"/>
        </w:rPr>
        <w:t>lati</w:t>
      </w:r>
      <w:r w:rsidR="00433B11" w:rsidRPr="00673CE1">
        <w:rPr>
          <w:rFonts w:eastAsia="Calibri"/>
          <w:spacing w:val="1"/>
          <w:sz w:val="22"/>
          <w:szCs w:val="22"/>
        </w:rPr>
        <w:t>o</w:t>
      </w:r>
      <w:r w:rsidR="00433B11" w:rsidRPr="00673CE1">
        <w:rPr>
          <w:rFonts w:eastAsia="Calibri"/>
          <w:spacing w:val="-1"/>
          <w:sz w:val="22"/>
          <w:szCs w:val="22"/>
        </w:rPr>
        <w:t>n</w:t>
      </w:r>
      <w:r w:rsidR="00433B11" w:rsidRPr="00673CE1">
        <w:rPr>
          <w:rFonts w:eastAsia="Calibri"/>
          <w:sz w:val="22"/>
          <w:szCs w:val="22"/>
        </w:rPr>
        <w:t>s.</w:t>
      </w:r>
    </w:p>
    <w:p w:rsidR="00430063" w:rsidRPr="00673CE1" w:rsidRDefault="00430063" w:rsidP="00764B55">
      <w:pPr>
        <w:spacing w:before="1" w:line="220" w:lineRule="exact"/>
        <w:rPr>
          <w:sz w:val="22"/>
          <w:szCs w:val="22"/>
        </w:rPr>
      </w:pPr>
    </w:p>
    <w:p w:rsidR="00430063" w:rsidRPr="00673CE1" w:rsidRDefault="00433B11" w:rsidP="00764B55">
      <w:pPr>
        <w:ind w:right="73"/>
        <w:rPr>
          <w:rFonts w:eastAsia="Calibri"/>
          <w:sz w:val="22"/>
          <w:szCs w:val="22"/>
        </w:rPr>
      </w:pPr>
      <w:r w:rsidRPr="00673CE1">
        <w:rPr>
          <w:rFonts w:eastAsia="Calibri"/>
          <w:sz w:val="22"/>
          <w:szCs w:val="22"/>
        </w:rPr>
        <w:t>In</w:t>
      </w:r>
      <w:r w:rsidRPr="00673CE1">
        <w:rPr>
          <w:rFonts w:eastAsia="Calibri"/>
          <w:spacing w:val="-1"/>
          <w:sz w:val="22"/>
          <w:szCs w:val="22"/>
        </w:rPr>
        <w:t xml:space="preserve"> </w:t>
      </w:r>
      <w:r w:rsidRPr="00673CE1">
        <w:rPr>
          <w:rFonts w:eastAsia="Calibri"/>
          <w:sz w:val="22"/>
          <w:szCs w:val="22"/>
        </w:rPr>
        <w:t>ad</w:t>
      </w:r>
      <w:r w:rsidRPr="00673CE1">
        <w:rPr>
          <w:rFonts w:eastAsia="Calibri"/>
          <w:spacing w:val="-1"/>
          <w:sz w:val="22"/>
          <w:szCs w:val="22"/>
        </w:rPr>
        <w:t>d</w:t>
      </w:r>
      <w:r w:rsidRPr="00673CE1">
        <w:rPr>
          <w:rFonts w:eastAsia="Calibri"/>
          <w:sz w:val="22"/>
          <w:szCs w:val="22"/>
        </w:rPr>
        <w:t>iti</w:t>
      </w:r>
      <w:r w:rsidRPr="00673CE1">
        <w:rPr>
          <w:rFonts w:eastAsia="Calibri"/>
          <w:spacing w:val="1"/>
          <w:sz w:val="22"/>
          <w:szCs w:val="22"/>
        </w:rPr>
        <w:t>o</w:t>
      </w:r>
      <w:r w:rsidRPr="00673CE1">
        <w:rPr>
          <w:rFonts w:eastAsia="Calibri"/>
          <w:spacing w:val="-1"/>
          <w:sz w:val="22"/>
          <w:szCs w:val="22"/>
        </w:rPr>
        <w:t>n</w:t>
      </w:r>
      <w:r w:rsidRPr="00673CE1">
        <w:rPr>
          <w:rFonts w:eastAsia="Calibri"/>
          <w:sz w:val="22"/>
          <w:szCs w:val="22"/>
        </w:rPr>
        <w:t>, fu</w:t>
      </w:r>
      <w:r w:rsidRPr="00673CE1">
        <w:rPr>
          <w:rFonts w:eastAsia="Calibri"/>
          <w:spacing w:val="-1"/>
          <w:sz w:val="22"/>
          <w:szCs w:val="22"/>
        </w:rPr>
        <w:t>nd</w:t>
      </w:r>
      <w:r w:rsidRPr="00673CE1">
        <w:rPr>
          <w:rFonts w:eastAsia="Calibri"/>
          <w:sz w:val="22"/>
          <w:szCs w:val="22"/>
        </w:rPr>
        <w:t xml:space="preserve">s </w:t>
      </w:r>
      <w:r w:rsidRPr="00673CE1">
        <w:rPr>
          <w:rFonts w:eastAsia="Calibri"/>
          <w:spacing w:val="1"/>
          <w:sz w:val="22"/>
          <w:szCs w:val="22"/>
        </w:rPr>
        <w:t>o</w:t>
      </w:r>
      <w:r w:rsidRPr="00673CE1">
        <w:rPr>
          <w:rFonts w:eastAsia="Calibri"/>
          <w:spacing w:val="-1"/>
          <w:sz w:val="22"/>
          <w:szCs w:val="22"/>
        </w:rPr>
        <w:t>b</w:t>
      </w:r>
      <w:r w:rsidRPr="00673CE1">
        <w:rPr>
          <w:rFonts w:eastAsia="Calibri"/>
          <w:sz w:val="22"/>
          <w:szCs w:val="22"/>
        </w:rPr>
        <w:t>tai</w:t>
      </w:r>
      <w:r w:rsidRPr="00673CE1">
        <w:rPr>
          <w:rFonts w:eastAsia="Calibri"/>
          <w:spacing w:val="-3"/>
          <w:sz w:val="22"/>
          <w:szCs w:val="22"/>
        </w:rPr>
        <w:t>n</w:t>
      </w:r>
      <w:r w:rsidRPr="00673CE1">
        <w:rPr>
          <w:rFonts w:eastAsia="Calibri"/>
          <w:sz w:val="22"/>
          <w:szCs w:val="22"/>
        </w:rPr>
        <w:t>ed thr</w:t>
      </w:r>
      <w:r w:rsidRPr="00673CE1">
        <w:rPr>
          <w:rFonts w:eastAsia="Calibri"/>
          <w:spacing w:val="1"/>
          <w:sz w:val="22"/>
          <w:szCs w:val="22"/>
        </w:rPr>
        <w:t>o</w:t>
      </w:r>
      <w:r w:rsidRPr="00673CE1">
        <w:rPr>
          <w:rFonts w:eastAsia="Calibri"/>
          <w:spacing w:val="-1"/>
          <w:sz w:val="22"/>
          <w:szCs w:val="22"/>
        </w:rPr>
        <w:t>ug</w:t>
      </w:r>
      <w:r w:rsidRPr="00673CE1">
        <w:rPr>
          <w:rFonts w:eastAsia="Calibri"/>
          <w:sz w:val="22"/>
          <w:szCs w:val="22"/>
        </w:rPr>
        <w:t>h</w:t>
      </w:r>
      <w:r w:rsidRPr="00673CE1">
        <w:rPr>
          <w:rFonts w:eastAsia="Calibri"/>
          <w:spacing w:val="-1"/>
          <w:sz w:val="22"/>
          <w:szCs w:val="22"/>
        </w:rPr>
        <w:t xml:space="preserve"> </w:t>
      </w:r>
      <w:r w:rsidRPr="00673CE1">
        <w:rPr>
          <w:rFonts w:eastAsia="Calibri"/>
          <w:spacing w:val="1"/>
          <w:sz w:val="22"/>
          <w:szCs w:val="22"/>
        </w:rPr>
        <w:t>t</w:t>
      </w:r>
      <w:r w:rsidRPr="00673CE1">
        <w:rPr>
          <w:rFonts w:eastAsia="Calibri"/>
          <w:spacing w:val="-1"/>
          <w:sz w:val="22"/>
          <w:szCs w:val="22"/>
        </w:rPr>
        <w:t>h</w:t>
      </w:r>
      <w:r w:rsidRPr="00673CE1">
        <w:rPr>
          <w:rFonts w:eastAsia="Calibri"/>
          <w:sz w:val="22"/>
          <w:szCs w:val="22"/>
        </w:rPr>
        <w:t>is</w:t>
      </w:r>
      <w:r w:rsidRPr="00673CE1">
        <w:rPr>
          <w:rFonts w:eastAsia="Calibri"/>
          <w:spacing w:val="2"/>
          <w:sz w:val="22"/>
          <w:szCs w:val="22"/>
        </w:rPr>
        <w:t xml:space="preserve"> </w:t>
      </w:r>
      <w:r w:rsidRPr="00673CE1">
        <w:rPr>
          <w:rFonts w:eastAsia="Calibri"/>
          <w:spacing w:val="-2"/>
          <w:sz w:val="22"/>
          <w:szCs w:val="22"/>
        </w:rPr>
        <w:t>s</w:t>
      </w:r>
      <w:r w:rsidRPr="00673CE1">
        <w:rPr>
          <w:rFonts w:eastAsia="Calibri"/>
          <w:spacing w:val="1"/>
          <w:sz w:val="22"/>
          <w:szCs w:val="22"/>
        </w:rPr>
        <w:t>o</w:t>
      </w:r>
      <w:r w:rsidRPr="00673CE1">
        <w:rPr>
          <w:rFonts w:eastAsia="Calibri"/>
          <w:spacing w:val="-1"/>
          <w:sz w:val="22"/>
          <w:szCs w:val="22"/>
        </w:rPr>
        <w:t>u</w:t>
      </w:r>
      <w:r w:rsidRPr="00673CE1">
        <w:rPr>
          <w:rFonts w:eastAsia="Calibri"/>
          <w:sz w:val="22"/>
          <w:szCs w:val="22"/>
        </w:rPr>
        <w:t>rce</w:t>
      </w:r>
      <w:r w:rsidRPr="00673CE1">
        <w:rPr>
          <w:rFonts w:eastAsia="Calibri"/>
          <w:spacing w:val="-2"/>
          <w:sz w:val="22"/>
          <w:szCs w:val="22"/>
        </w:rPr>
        <w:t xml:space="preserve"> </w:t>
      </w:r>
      <w:r w:rsidRPr="00673CE1">
        <w:rPr>
          <w:rFonts w:eastAsia="Calibri"/>
          <w:spacing w:val="1"/>
          <w:sz w:val="22"/>
          <w:szCs w:val="22"/>
        </w:rPr>
        <w:t>w</w:t>
      </w:r>
      <w:r w:rsidRPr="00673CE1">
        <w:rPr>
          <w:rFonts w:eastAsia="Calibri"/>
          <w:sz w:val="22"/>
          <w:szCs w:val="22"/>
        </w:rPr>
        <w:t>ill be</w:t>
      </w:r>
      <w:r w:rsidRPr="00673CE1">
        <w:rPr>
          <w:rFonts w:eastAsia="Calibri"/>
          <w:spacing w:val="-2"/>
          <w:sz w:val="22"/>
          <w:szCs w:val="22"/>
        </w:rPr>
        <w:t xml:space="preserve"> </w:t>
      </w:r>
      <w:r w:rsidRPr="00673CE1">
        <w:rPr>
          <w:rFonts w:eastAsia="Calibri"/>
          <w:sz w:val="22"/>
          <w:szCs w:val="22"/>
        </w:rPr>
        <w:t>used s</w:t>
      </w:r>
      <w:r w:rsidRPr="00673CE1">
        <w:rPr>
          <w:rFonts w:eastAsia="Calibri"/>
          <w:spacing w:val="1"/>
          <w:sz w:val="22"/>
          <w:szCs w:val="22"/>
        </w:rPr>
        <w:t>o</w:t>
      </w:r>
      <w:r w:rsidRPr="00673CE1">
        <w:rPr>
          <w:rFonts w:eastAsia="Calibri"/>
          <w:spacing w:val="-3"/>
          <w:sz w:val="22"/>
          <w:szCs w:val="22"/>
        </w:rPr>
        <w:t>l</w:t>
      </w:r>
      <w:r w:rsidRPr="00673CE1">
        <w:rPr>
          <w:rFonts w:eastAsia="Calibri"/>
          <w:sz w:val="22"/>
          <w:szCs w:val="22"/>
        </w:rPr>
        <w:t>ely</w:t>
      </w:r>
      <w:r w:rsidRPr="00673CE1">
        <w:rPr>
          <w:rFonts w:eastAsia="Calibri"/>
          <w:spacing w:val="-1"/>
          <w:sz w:val="22"/>
          <w:szCs w:val="22"/>
        </w:rPr>
        <w:t xml:space="preserve"> </w:t>
      </w:r>
      <w:r w:rsidRPr="00673CE1">
        <w:rPr>
          <w:rFonts w:eastAsia="Calibri"/>
          <w:sz w:val="22"/>
          <w:szCs w:val="22"/>
        </w:rPr>
        <w:t>to su</w:t>
      </w:r>
      <w:r w:rsidRPr="00673CE1">
        <w:rPr>
          <w:rFonts w:eastAsia="Calibri"/>
          <w:spacing w:val="-2"/>
          <w:sz w:val="22"/>
          <w:szCs w:val="22"/>
        </w:rPr>
        <w:t>p</w:t>
      </w:r>
      <w:r w:rsidRPr="00673CE1">
        <w:rPr>
          <w:rFonts w:eastAsia="Calibri"/>
          <w:spacing w:val="-1"/>
          <w:sz w:val="22"/>
          <w:szCs w:val="22"/>
        </w:rPr>
        <w:t>p</w:t>
      </w:r>
      <w:r w:rsidRPr="00673CE1">
        <w:rPr>
          <w:rFonts w:eastAsia="Calibri"/>
          <w:spacing w:val="1"/>
          <w:sz w:val="22"/>
          <w:szCs w:val="22"/>
        </w:rPr>
        <w:t>o</w:t>
      </w:r>
      <w:r w:rsidRPr="00673CE1">
        <w:rPr>
          <w:rFonts w:eastAsia="Calibri"/>
          <w:sz w:val="22"/>
          <w:szCs w:val="22"/>
        </w:rPr>
        <w:t>rt</w:t>
      </w:r>
      <w:r w:rsidRPr="00673CE1">
        <w:rPr>
          <w:rFonts w:eastAsia="Calibri"/>
          <w:spacing w:val="-1"/>
          <w:sz w:val="22"/>
          <w:szCs w:val="22"/>
        </w:rPr>
        <w:t xml:space="preserve"> </w:t>
      </w:r>
      <w:r w:rsidRPr="00673CE1">
        <w:rPr>
          <w:rFonts w:eastAsia="Calibri"/>
          <w:sz w:val="22"/>
          <w:szCs w:val="22"/>
        </w:rPr>
        <w:t>the</w:t>
      </w:r>
      <w:r w:rsidRPr="00673CE1">
        <w:rPr>
          <w:rFonts w:eastAsia="Calibri"/>
          <w:spacing w:val="-2"/>
          <w:sz w:val="22"/>
          <w:szCs w:val="22"/>
        </w:rPr>
        <w:t xml:space="preserve"> </w:t>
      </w:r>
      <w:r w:rsidRPr="00673CE1">
        <w:rPr>
          <w:rFonts w:eastAsia="Calibri"/>
          <w:spacing w:val="-1"/>
          <w:sz w:val="22"/>
          <w:szCs w:val="22"/>
        </w:rPr>
        <w:t>pu</w:t>
      </w:r>
      <w:r w:rsidRPr="00673CE1">
        <w:rPr>
          <w:rFonts w:eastAsia="Calibri"/>
          <w:sz w:val="22"/>
          <w:szCs w:val="22"/>
        </w:rPr>
        <w:t>r</w:t>
      </w:r>
      <w:r w:rsidRPr="00673CE1">
        <w:rPr>
          <w:rFonts w:eastAsia="Calibri"/>
          <w:spacing w:val="-1"/>
          <w:sz w:val="22"/>
          <w:szCs w:val="22"/>
        </w:rPr>
        <w:t>p</w:t>
      </w:r>
      <w:r w:rsidRPr="00673CE1">
        <w:rPr>
          <w:rFonts w:eastAsia="Calibri"/>
          <w:spacing w:val="1"/>
          <w:sz w:val="22"/>
          <w:szCs w:val="22"/>
        </w:rPr>
        <w:t>o</w:t>
      </w:r>
      <w:r w:rsidRPr="00673CE1">
        <w:rPr>
          <w:rFonts w:eastAsia="Calibri"/>
          <w:sz w:val="22"/>
          <w:szCs w:val="22"/>
        </w:rPr>
        <w:t>se,</w:t>
      </w:r>
      <w:r w:rsidRPr="00673CE1">
        <w:rPr>
          <w:rFonts w:eastAsia="Calibri"/>
          <w:spacing w:val="1"/>
          <w:sz w:val="22"/>
          <w:szCs w:val="22"/>
        </w:rPr>
        <w:t xml:space="preserve"> </w:t>
      </w:r>
      <w:r w:rsidRPr="00673CE1">
        <w:rPr>
          <w:rFonts w:eastAsia="Calibri"/>
          <w:spacing w:val="-3"/>
          <w:sz w:val="22"/>
          <w:szCs w:val="22"/>
        </w:rPr>
        <w:t>g</w:t>
      </w:r>
      <w:r w:rsidRPr="00673CE1">
        <w:rPr>
          <w:rFonts w:eastAsia="Calibri"/>
          <w:spacing w:val="1"/>
          <w:sz w:val="22"/>
          <w:szCs w:val="22"/>
        </w:rPr>
        <w:t>o</w:t>
      </w:r>
      <w:r w:rsidRPr="00673CE1">
        <w:rPr>
          <w:rFonts w:eastAsia="Calibri"/>
          <w:sz w:val="22"/>
          <w:szCs w:val="22"/>
        </w:rPr>
        <w:t>als, a</w:t>
      </w:r>
      <w:r w:rsidRPr="00673CE1">
        <w:rPr>
          <w:rFonts w:eastAsia="Calibri"/>
          <w:spacing w:val="-1"/>
          <w:sz w:val="22"/>
          <w:szCs w:val="22"/>
        </w:rPr>
        <w:t>n</w:t>
      </w:r>
      <w:r w:rsidRPr="00673CE1">
        <w:rPr>
          <w:rFonts w:eastAsia="Calibri"/>
          <w:sz w:val="22"/>
          <w:szCs w:val="22"/>
        </w:rPr>
        <w:t>d</w:t>
      </w:r>
      <w:r w:rsidRPr="00673CE1">
        <w:rPr>
          <w:rFonts w:eastAsia="Calibri"/>
          <w:spacing w:val="-3"/>
          <w:sz w:val="22"/>
          <w:szCs w:val="22"/>
        </w:rPr>
        <w:t xml:space="preserve"> </w:t>
      </w:r>
      <w:r w:rsidRPr="00673CE1">
        <w:rPr>
          <w:rFonts w:eastAsia="Calibri"/>
          <w:spacing w:val="1"/>
          <w:sz w:val="22"/>
          <w:szCs w:val="22"/>
        </w:rPr>
        <w:t>o</w:t>
      </w:r>
      <w:r w:rsidRPr="00673CE1">
        <w:rPr>
          <w:rFonts w:eastAsia="Calibri"/>
          <w:spacing w:val="-1"/>
          <w:sz w:val="22"/>
          <w:szCs w:val="22"/>
        </w:rPr>
        <w:t>b</w:t>
      </w:r>
      <w:r w:rsidRPr="00673CE1">
        <w:rPr>
          <w:rFonts w:eastAsia="Calibri"/>
          <w:sz w:val="22"/>
          <w:szCs w:val="22"/>
        </w:rPr>
        <w:t>je</w:t>
      </w:r>
      <w:r w:rsidRPr="00673CE1">
        <w:rPr>
          <w:rFonts w:eastAsia="Calibri"/>
          <w:spacing w:val="1"/>
          <w:sz w:val="22"/>
          <w:szCs w:val="22"/>
        </w:rPr>
        <w:t>c</w:t>
      </w:r>
      <w:r w:rsidRPr="00673CE1">
        <w:rPr>
          <w:rFonts w:eastAsia="Calibri"/>
          <w:sz w:val="22"/>
          <w:szCs w:val="22"/>
        </w:rPr>
        <w:t>t</w:t>
      </w:r>
      <w:r w:rsidRPr="00673CE1">
        <w:rPr>
          <w:rFonts w:eastAsia="Calibri"/>
          <w:spacing w:val="-2"/>
          <w:sz w:val="22"/>
          <w:szCs w:val="22"/>
        </w:rPr>
        <w:t>i</w:t>
      </w:r>
      <w:r w:rsidRPr="00673CE1">
        <w:rPr>
          <w:rFonts w:eastAsia="Calibri"/>
          <w:spacing w:val="1"/>
          <w:sz w:val="22"/>
          <w:szCs w:val="22"/>
        </w:rPr>
        <w:t>v</w:t>
      </w:r>
      <w:r w:rsidRPr="00673CE1">
        <w:rPr>
          <w:rFonts w:eastAsia="Calibri"/>
          <w:sz w:val="22"/>
          <w:szCs w:val="22"/>
        </w:rPr>
        <w:t>es</w:t>
      </w:r>
      <w:r w:rsidRPr="00673CE1">
        <w:rPr>
          <w:rFonts w:eastAsia="Calibri"/>
          <w:spacing w:val="1"/>
          <w:sz w:val="22"/>
          <w:szCs w:val="22"/>
        </w:rPr>
        <w:t xml:space="preserve"> </w:t>
      </w:r>
      <w:r w:rsidRPr="00673CE1">
        <w:rPr>
          <w:rFonts w:eastAsia="Calibri"/>
          <w:spacing w:val="-5"/>
          <w:sz w:val="22"/>
          <w:szCs w:val="22"/>
        </w:rPr>
        <w:t>a</w:t>
      </w:r>
      <w:r w:rsidRPr="00673CE1">
        <w:rPr>
          <w:rFonts w:eastAsia="Calibri"/>
          <w:sz w:val="22"/>
          <w:szCs w:val="22"/>
        </w:rPr>
        <w:t xml:space="preserve">s stated </w:t>
      </w:r>
      <w:r w:rsidRPr="00673CE1">
        <w:rPr>
          <w:rFonts w:eastAsia="Calibri"/>
          <w:spacing w:val="-3"/>
          <w:sz w:val="22"/>
          <w:szCs w:val="22"/>
        </w:rPr>
        <w:t>h</w:t>
      </w:r>
      <w:r w:rsidRPr="00673CE1">
        <w:rPr>
          <w:rFonts w:eastAsia="Calibri"/>
          <w:sz w:val="22"/>
          <w:szCs w:val="22"/>
        </w:rPr>
        <w:t>erein.</w:t>
      </w:r>
    </w:p>
    <w:p w:rsidR="00430063" w:rsidRPr="00673CE1" w:rsidRDefault="00430063" w:rsidP="00764B55">
      <w:pPr>
        <w:spacing w:before="8" w:line="100" w:lineRule="exact"/>
        <w:rPr>
          <w:sz w:val="22"/>
          <w:szCs w:val="22"/>
        </w:rPr>
      </w:pPr>
    </w:p>
    <w:p w:rsidR="00256E79" w:rsidRDefault="00433B11" w:rsidP="00764B55">
      <w:pPr>
        <w:tabs>
          <w:tab w:val="left" w:pos="9920"/>
          <w:tab w:val="left" w:pos="10080"/>
        </w:tabs>
        <w:spacing w:line="347" w:lineRule="auto"/>
        <w:ind w:right="265"/>
        <w:rPr>
          <w:rFonts w:eastAsia="Calibri"/>
          <w:b/>
          <w:spacing w:val="-3"/>
          <w:sz w:val="22"/>
          <w:szCs w:val="22"/>
        </w:rPr>
      </w:pPr>
      <w:r w:rsidRPr="00673CE1">
        <w:rPr>
          <w:rFonts w:eastAsia="Calibri"/>
          <w:b/>
          <w:spacing w:val="-1"/>
          <w:sz w:val="22"/>
          <w:szCs w:val="22"/>
        </w:rPr>
        <w:t>S</w:t>
      </w:r>
      <w:r w:rsidRPr="00673CE1">
        <w:rPr>
          <w:rFonts w:eastAsia="Calibri"/>
          <w:b/>
          <w:spacing w:val="1"/>
          <w:sz w:val="22"/>
          <w:szCs w:val="22"/>
        </w:rPr>
        <w:t>ig</w:t>
      </w:r>
      <w:r w:rsidRPr="00673CE1">
        <w:rPr>
          <w:rFonts w:eastAsia="Calibri"/>
          <w:b/>
          <w:spacing w:val="-1"/>
          <w:sz w:val="22"/>
          <w:szCs w:val="22"/>
        </w:rPr>
        <w:t>na</w:t>
      </w:r>
      <w:r w:rsidRPr="00673CE1">
        <w:rPr>
          <w:rFonts w:eastAsia="Calibri"/>
          <w:b/>
          <w:sz w:val="22"/>
          <w:szCs w:val="22"/>
        </w:rPr>
        <w:t>t</w:t>
      </w:r>
      <w:r w:rsidRPr="00673CE1">
        <w:rPr>
          <w:rFonts w:eastAsia="Calibri"/>
          <w:b/>
          <w:spacing w:val="-1"/>
          <w:sz w:val="22"/>
          <w:szCs w:val="22"/>
        </w:rPr>
        <w:t>u</w:t>
      </w:r>
      <w:r w:rsidRPr="00673CE1">
        <w:rPr>
          <w:rFonts w:eastAsia="Calibri"/>
          <w:b/>
          <w:spacing w:val="1"/>
          <w:sz w:val="22"/>
          <w:szCs w:val="22"/>
        </w:rPr>
        <w:t>r</w:t>
      </w:r>
      <w:r w:rsidRPr="00673CE1">
        <w:rPr>
          <w:rFonts w:eastAsia="Calibri"/>
          <w:b/>
          <w:sz w:val="22"/>
          <w:szCs w:val="22"/>
        </w:rPr>
        <w:t>e</w:t>
      </w:r>
      <w:r w:rsidRPr="00673CE1">
        <w:rPr>
          <w:rFonts w:eastAsia="Calibri"/>
          <w:b/>
          <w:spacing w:val="-1"/>
          <w:sz w:val="22"/>
          <w:szCs w:val="22"/>
        </w:rPr>
        <w:t xml:space="preserve"> o</w:t>
      </w:r>
      <w:r w:rsidRPr="00673CE1">
        <w:rPr>
          <w:rFonts w:eastAsia="Calibri"/>
          <w:b/>
          <w:sz w:val="22"/>
          <w:szCs w:val="22"/>
        </w:rPr>
        <w:t xml:space="preserve">f </w:t>
      </w:r>
      <w:r w:rsidRPr="00673CE1">
        <w:rPr>
          <w:rFonts w:eastAsia="Calibri"/>
          <w:b/>
          <w:spacing w:val="1"/>
          <w:sz w:val="22"/>
          <w:szCs w:val="22"/>
        </w:rPr>
        <w:t>A</w:t>
      </w:r>
      <w:r w:rsidRPr="00673CE1">
        <w:rPr>
          <w:rFonts w:eastAsia="Calibri"/>
          <w:b/>
          <w:spacing w:val="-1"/>
          <w:sz w:val="22"/>
          <w:szCs w:val="22"/>
        </w:rPr>
        <w:t>u</w:t>
      </w:r>
      <w:r w:rsidRPr="00673CE1">
        <w:rPr>
          <w:rFonts w:eastAsia="Calibri"/>
          <w:b/>
          <w:sz w:val="22"/>
          <w:szCs w:val="22"/>
        </w:rPr>
        <w:t>t</w:t>
      </w:r>
      <w:r w:rsidRPr="00673CE1">
        <w:rPr>
          <w:rFonts w:eastAsia="Calibri"/>
          <w:b/>
          <w:spacing w:val="-1"/>
          <w:sz w:val="22"/>
          <w:szCs w:val="22"/>
        </w:rPr>
        <w:t>ho</w:t>
      </w:r>
      <w:r w:rsidRPr="00673CE1">
        <w:rPr>
          <w:rFonts w:eastAsia="Calibri"/>
          <w:b/>
          <w:spacing w:val="-2"/>
          <w:sz w:val="22"/>
          <w:szCs w:val="22"/>
        </w:rPr>
        <w:t>r</w:t>
      </w:r>
      <w:r w:rsidRPr="00673CE1">
        <w:rPr>
          <w:rFonts w:eastAsia="Calibri"/>
          <w:b/>
          <w:spacing w:val="1"/>
          <w:sz w:val="22"/>
          <w:szCs w:val="22"/>
        </w:rPr>
        <w:t>iz</w:t>
      </w:r>
      <w:r w:rsidRPr="00673CE1">
        <w:rPr>
          <w:rFonts w:eastAsia="Calibri"/>
          <w:b/>
          <w:spacing w:val="-1"/>
          <w:sz w:val="22"/>
          <w:szCs w:val="22"/>
        </w:rPr>
        <w:t>e</w:t>
      </w:r>
      <w:r w:rsidRPr="00673CE1">
        <w:rPr>
          <w:rFonts w:eastAsia="Calibri"/>
          <w:b/>
          <w:sz w:val="22"/>
          <w:szCs w:val="22"/>
        </w:rPr>
        <w:t>d</w:t>
      </w:r>
      <w:r w:rsidRPr="00673CE1">
        <w:rPr>
          <w:rFonts w:eastAsia="Calibri"/>
          <w:b/>
          <w:spacing w:val="-3"/>
          <w:sz w:val="22"/>
          <w:szCs w:val="22"/>
        </w:rPr>
        <w:t xml:space="preserve"> </w:t>
      </w:r>
      <w:r w:rsidRPr="00673CE1">
        <w:rPr>
          <w:rFonts w:eastAsia="Calibri"/>
          <w:b/>
          <w:spacing w:val="-2"/>
          <w:sz w:val="22"/>
          <w:szCs w:val="22"/>
        </w:rPr>
        <w:t>C</w:t>
      </w:r>
      <w:r w:rsidRPr="00673CE1">
        <w:rPr>
          <w:rFonts w:eastAsia="Calibri"/>
          <w:b/>
          <w:spacing w:val="-1"/>
          <w:sz w:val="22"/>
          <w:szCs w:val="22"/>
        </w:rPr>
        <w:t>h</w:t>
      </w:r>
      <w:r w:rsidRPr="00673CE1">
        <w:rPr>
          <w:rFonts w:eastAsia="Calibri"/>
          <w:b/>
          <w:spacing w:val="1"/>
          <w:sz w:val="22"/>
          <w:szCs w:val="22"/>
        </w:rPr>
        <w:t>i</w:t>
      </w:r>
      <w:r w:rsidRPr="00673CE1">
        <w:rPr>
          <w:rFonts w:eastAsia="Calibri"/>
          <w:b/>
          <w:spacing w:val="-1"/>
          <w:sz w:val="22"/>
          <w:szCs w:val="22"/>
        </w:rPr>
        <w:t>e</w:t>
      </w:r>
      <w:r w:rsidRPr="00673CE1">
        <w:rPr>
          <w:rFonts w:eastAsia="Calibri"/>
          <w:b/>
          <w:sz w:val="22"/>
          <w:szCs w:val="22"/>
        </w:rPr>
        <w:t xml:space="preserve">f </w:t>
      </w:r>
      <w:r w:rsidRPr="00673CE1">
        <w:rPr>
          <w:rFonts w:eastAsia="Calibri"/>
          <w:b/>
          <w:spacing w:val="1"/>
          <w:sz w:val="22"/>
          <w:szCs w:val="22"/>
        </w:rPr>
        <w:t>A</w:t>
      </w:r>
      <w:r w:rsidRPr="00673CE1">
        <w:rPr>
          <w:rFonts w:eastAsia="Calibri"/>
          <w:b/>
          <w:spacing w:val="-1"/>
          <w:sz w:val="22"/>
          <w:szCs w:val="22"/>
        </w:rPr>
        <w:t>d</w:t>
      </w:r>
      <w:r w:rsidRPr="00673CE1">
        <w:rPr>
          <w:rFonts w:eastAsia="Calibri"/>
          <w:b/>
          <w:spacing w:val="-2"/>
          <w:sz w:val="22"/>
          <w:szCs w:val="22"/>
        </w:rPr>
        <w:t>m</w:t>
      </w:r>
      <w:r w:rsidRPr="00673CE1">
        <w:rPr>
          <w:rFonts w:eastAsia="Calibri"/>
          <w:b/>
          <w:spacing w:val="1"/>
          <w:sz w:val="22"/>
          <w:szCs w:val="22"/>
        </w:rPr>
        <w:t>i</w:t>
      </w:r>
      <w:r w:rsidRPr="00673CE1">
        <w:rPr>
          <w:rFonts w:eastAsia="Calibri"/>
          <w:b/>
          <w:spacing w:val="-1"/>
          <w:sz w:val="22"/>
          <w:szCs w:val="22"/>
        </w:rPr>
        <w:t>n</w:t>
      </w:r>
      <w:r w:rsidRPr="00673CE1">
        <w:rPr>
          <w:rFonts w:eastAsia="Calibri"/>
          <w:b/>
          <w:spacing w:val="1"/>
          <w:sz w:val="22"/>
          <w:szCs w:val="22"/>
        </w:rPr>
        <w:t>i</w:t>
      </w:r>
      <w:r w:rsidRPr="00673CE1">
        <w:rPr>
          <w:rFonts w:eastAsia="Calibri"/>
          <w:b/>
          <w:spacing w:val="-2"/>
          <w:sz w:val="22"/>
          <w:szCs w:val="22"/>
        </w:rPr>
        <w:t>s</w:t>
      </w:r>
      <w:r w:rsidRPr="00673CE1">
        <w:rPr>
          <w:rFonts w:eastAsia="Calibri"/>
          <w:b/>
          <w:sz w:val="22"/>
          <w:szCs w:val="22"/>
        </w:rPr>
        <w:t>t</w:t>
      </w:r>
      <w:r w:rsidRPr="00673CE1">
        <w:rPr>
          <w:rFonts w:eastAsia="Calibri"/>
          <w:b/>
          <w:spacing w:val="1"/>
          <w:sz w:val="22"/>
          <w:szCs w:val="22"/>
        </w:rPr>
        <w:t>r</w:t>
      </w:r>
      <w:r w:rsidRPr="00673CE1">
        <w:rPr>
          <w:rFonts w:eastAsia="Calibri"/>
          <w:b/>
          <w:spacing w:val="-1"/>
          <w:sz w:val="22"/>
          <w:szCs w:val="22"/>
        </w:rPr>
        <w:t>a</w:t>
      </w:r>
      <w:r w:rsidRPr="00673CE1">
        <w:rPr>
          <w:rFonts w:eastAsia="Calibri"/>
          <w:b/>
          <w:sz w:val="22"/>
          <w:szCs w:val="22"/>
        </w:rPr>
        <w:t>t</w:t>
      </w:r>
      <w:r w:rsidRPr="00673CE1">
        <w:rPr>
          <w:rFonts w:eastAsia="Calibri"/>
          <w:b/>
          <w:spacing w:val="-1"/>
          <w:sz w:val="22"/>
          <w:szCs w:val="22"/>
        </w:rPr>
        <w:t>i</w:t>
      </w:r>
      <w:r w:rsidRPr="00673CE1">
        <w:rPr>
          <w:rFonts w:eastAsia="Calibri"/>
          <w:b/>
          <w:spacing w:val="1"/>
          <w:sz w:val="22"/>
          <w:szCs w:val="22"/>
        </w:rPr>
        <w:t>v</w:t>
      </w:r>
      <w:r w:rsidRPr="00673CE1">
        <w:rPr>
          <w:rFonts w:eastAsia="Calibri"/>
          <w:b/>
          <w:sz w:val="22"/>
          <w:szCs w:val="22"/>
        </w:rPr>
        <w:t>e</w:t>
      </w:r>
      <w:r w:rsidRPr="00673CE1">
        <w:rPr>
          <w:rFonts w:eastAsia="Calibri"/>
          <w:b/>
          <w:spacing w:val="-1"/>
          <w:sz w:val="22"/>
          <w:szCs w:val="22"/>
        </w:rPr>
        <w:t xml:space="preserve"> </w:t>
      </w:r>
      <w:r w:rsidRPr="00673CE1">
        <w:rPr>
          <w:rFonts w:eastAsia="Calibri"/>
          <w:b/>
          <w:sz w:val="22"/>
          <w:szCs w:val="22"/>
        </w:rPr>
        <w:t>Of</w:t>
      </w:r>
      <w:r w:rsidRPr="00673CE1">
        <w:rPr>
          <w:rFonts w:eastAsia="Calibri"/>
          <w:b/>
          <w:spacing w:val="-3"/>
          <w:sz w:val="22"/>
          <w:szCs w:val="22"/>
        </w:rPr>
        <w:t>f</w:t>
      </w:r>
      <w:r w:rsidRPr="00673CE1">
        <w:rPr>
          <w:rFonts w:eastAsia="Calibri"/>
          <w:b/>
          <w:spacing w:val="1"/>
          <w:sz w:val="22"/>
          <w:szCs w:val="22"/>
        </w:rPr>
        <w:t>i</w:t>
      </w:r>
      <w:r w:rsidRPr="00673CE1">
        <w:rPr>
          <w:rFonts w:eastAsia="Calibri"/>
          <w:b/>
          <w:spacing w:val="-1"/>
          <w:sz w:val="22"/>
          <w:szCs w:val="22"/>
        </w:rPr>
        <w:t>c</w:t>
      </w:r>
      <w:r w:rsidRPr="00673CE1">
        <w:rPr>
          <w:rFonts w:eastAsia="Calibri"/>
          <w:b/>
          <w:spacing w:val="1"/>
          <w:sz w:val="22"/>
          <w:szCs w:val="22"/>
        </w:rPr>
        <w:t>i</w:t>
      </w:r>
      <w:r w:rsidRPr="00673CE1">
        <w:rPr>
          <w:rFonts w:eastAsia="Calibri"/>
          <w:b/>
          <w:spacing w:val="-1"/>
          <w:sz w:val="22"/>
          <w:szCs w:val="22"/>
        </w:rPr>
        <w:t>a</w:t>
      </w:r>
      <w:r w:rsidRPr="00673CE1">
        <w:rPr>
          <w:rFonts w:eastAsia="Calibri"/>
          <w:b/>
          <w:sz w:val="22"/>
          <w:szCs w:val="22"/>
        </w:rPr>
        <w:t>l</w:t>
      </w:r>
      <w:r w:rsidRPr="00673CE1">
        <w:rPr>
          <w:rFonts w:eastAsia="Calibri"/>
          <w:b/>
          <w:spacing w:val="-1"/>
          <w:sz w:val="22"/>
          <w:szCs w:val="22"/>
        </w:rPr>
        <w:t xml:space="preserve"> </w:t>
      </w:r>
      <w:r w:rsidR="00256E79">
        <w:rPr>
          <w:rFonts w:eastAsia="Calibri"/>
          <w:b/>
          <w:spacing w:val="-1"/>
          <w:sz w:val="22"/>
          <w:szCs w:val="22"/>
        </w:rPr>
        <w:t>_________________________</w:t>
      </w:r>
      <w:r w:rsidRPr="00673CE1">
        <w:rPr>
          <w:rFonts w:eastAsia="Calibri"/>
          <w:b/>
          <w:sz w:val="22"/>
          <w:szCs w:val="22"/>
        </w:rPr>
        <w:t xml:space="preserve"> Date</w:t>
      </w:r>
      <w:r w:rsidR="00256E79">
        <w:rPr>
          <w:rFonts w:eastAsia="Calibri"/>
          <w:b/>
          <w:spacing w:val="-3"/>
          <w:sz w:val="22"/>
          <w:szCs w:val="22"/>
        </w:rPr>
        <w:t>____________</w:t>
      </w:r>
    </w:p>
    <w:p w:rsidR="00430063" w:rsidRPr="00673CE1" w:rsidRDefault="00256E79" w:rsidP="00764B55">
      <w:pPr>
        <w:tabs>
          <w:tab w:val="left" w:pos="9920"/>
          <w:tab w:val="left" w:pos="10080"/>
        </w:tabs>
        <w:spacing w:line="347" w:lineRule="auto"/>
        <w:ind w:right="265"/>
        <w:rPr>
          <w:rFonts w:eastAsia="Calibri"/>
          <w:sz w:val="22"/>
          <w:szCs w:val="22"/>
        </w:rPr>
        <w:sectPr w:rsidR="00430063" w:rsidRPr="00673CE1" w:rsidSect="00256E79">
          <w:type w:val="continuous"/>
          <w:pgSz w:w="12240" w:h="15840"/>
          <w:pgMar w:top="940" w:right="720" w:bottom="280" w:left="1040" w:header="720" w:footer="720" w:gutter="0"/>
          <w:cols w:space="720"/>
        </w:sectPr>
      </w:pPr>
      <w:r>
        <w:rPr>
          <w:rFonts w:eastAsia="Calibri"/>
          <w:b/>
          <w:spacing w:val="-3"/>
          <w:sz w:val="22"/>
          <w:szCs w:val="22"/>
        </w:rPr>
        <w:t>V</w:t>
      </w:r>
      <w:r>
        <w:rPr>
          <w:rFonts w:eastAsia="Calibri"/>
          <w:b/>
          <w:sz w:val="22"/>
          <w:szCs w:val="22"/>
        </w:rPr>
        <w:t>endor</w:t>
      </w:r>
      <w:r w:rsidR="00433B11" w:rsidRPr="00673CE1">
        <w:rPr>
          <w:rFonts w:eastAsia="Calibri"/>
          <w:b/>
          <w:spacing w:val="1"/>
          <w:sz w:val="22"/>
          <w:szCs w:val="22"/>
        </w:rPr>
        <w:t xml:space="preserve"> </w:t>
      </w:r>
      <w:r>
        <w:rPr>
          <w:rFonts w:eastAsia="Calibri"/>
          <w:b/>
          <w:spacing w:val="1"/>
          <w:sz w:val="22"/>
          <w:szCs w:val="22"/>
        </w:rPr>
        <w:t xml:space="preserve">_____________________________________     </w:t>
      </w:r>
      <w:r w:rsidR="00433B11" w:rsidRPr="00673CE1">
        <w:rPr>
          <w:rFonts w:eastAsia="Calibri"/>
          <w:b/>
          <w:sz w:val="22"/>
          <w:szCs w:val="22"/>
          <w:u w:val="thick" w:color="000000"/>
        </w:rPr>
        <w:t xml:space="preserve"> </w:t>
      </w:r>
      <w:r w:rsidR="00433B11" w:rsidRPr="00673CE1">
        <w:rPr>
          <w:rFonts w:eastAsia="Calibri"/>
          <w:b/>
          <w:w w:val="80"/>
          <w:sz w:val="22"/>
          <w:szCs w:val="22"/>
          <w:u w:val="thick" w:color="000000"/>
        </w:rPr>
        <w:t xml:space="preserve">  </w:t>
      </w:r>
    </w:p>
    <w:p w:rsidR="00764B55" w:rsidRDefault="00764B55" w:rsidP="00EE187A">
      <w:pPr>
        <w:spacing w:before="30"/>
        <w:ind w:right="60"/>
        <w:jc w:val="center"/>
        <w:rPr>
          <w:rFonts w:eastAsia="Calibri"/>
          <w:b/>
          <w:sz w:val="22"/>
          <w:szCs w:val="22"/>
        </w:rPr>
      </w:pPr>
    </w:p>
    <w:p w:rsidR="00225E1E" w:rsidRPr="00673CE1" w:rsidRDefault="00EE187A" w:rsidP="00EE187A">
      <w:pPr>
        <w:spacing w:before="30"/>
        <w:ind w:right="60"/>
        <w:jc w:val="center"/>
        <w:rPr>
          <w:rFonts w:eastAsia="Calibri"/>
          <w:sz w:val="22"/>
          <w:szCs w:val="22"/>
        </w:rPr>
      </w:pPr>
      <w:r w:rsidRPr="00673CE1">
        <w:rPr>
          <w:rFonts w:eastAsia="Calibri"/>
          <w:b/>
          <w:sz w:val="22"/>
          <w:szCs w:val="22"/>
        </w:rPr>
        <w:t xml:space="preserve">Statewide Social-Emotional Universal and Supplemental Screening Assessments </w:t>
      </w:r>
      <w:r w:rsidR="003A3C8B" w:rsidRPr="00673CE1">
        <w:rPr>
          <w:rFonts w:eastAsia="Calibri"/>
          <w:b/>
          <w:sz w:val="22"/>
          <w:szCs w:val="22"/>
        </w:rPr>
        <w:t>RFP Proposal</w:t>
      </w:r>
      <w:r w:rsidR="00225E1E" w:rsidRPr="00673CE1">
        <w:rPr>
          <w:rFonts w:eastAsia="Calibri"/>
          <w:b/>
          <w:spacing w:val="1"/>
          <w:sz w:val="22"/>
          <w:szCs w:val="22"/>
        </w:rPr>
        <w:t xml:space="preserve"> Narratives</w:t>
      </w:r>
    </w:p>
    <w:p w:rsidR="00307369" w:rsidRPr="00673CE1" w:rsidRDefault="00307369" w:rsidP="00225E1E">
      <w:pPr>
        <w:ind w:left="115" w:right="64"/>
        <w:jc w:val="center"/>
        <w:rPr>
          <w:rFonts w:eastAsia="Calibri"/>
          <w:spacing w:val="1"/>
          <w:sz w:val="22"/>
          <w:szCs w:val="22"/>
        </w:rPr>
      </w:pPr>
    </w:p>
    <w:p w:rsidR="00225E1E" w:rsidRPr="00673CE1" w:rsidRDefault="00225E1E" w:rsidP="00764B55">
      <w:pPr>
        <w:ind w:right="64"/>
        <w:rPr>
          <w:rFonts w:eastAsia="Calibri"/>
          <w:b/>
          <w:spacing w:val="1"/>
          <w:sz w:val="22"/>
          <w:szCs w:val="22"/>
        </w:rPr>
      </w:pPr>
      <w:r w:rsidRPr="00673CE1">
        <w:rPr>
          <w:rFonts w:eastAsia="Calibri"/>
          <w:b/>
          <w:spacing w:val="1"/>
          <w:sz w:val="22"/>
          <w:szCs w:val="22"/>
        </w:rPr>
        <w:t xml:space="preserve">Submit </w:t>
      </w:r>
      <w:r w:rsidR="001C1F92" w:rsidRPr="00673CE1">
        <w:rPr>
          <w:rFonts w:eastAsia="Calibri"/>
          <w:b/>
          <w:spacing w:val="1"/>
          <w:sz w:val="22"/>
          <w:szCs w:val="22"/>
        </w:rPr>
        <w:t xml:space="preserve">a </w:t>
      </w:r>
      <w:r w:rsidRPr="00673CE1">
        <w:rPr>
          <w:rFonts w:eastAsia="Calibri"/>
          <w:b/>
          <w:spacing w:val="1"/>
          <w:sz w:val="22"/>
          <w:szCs w:val="22"/>
        </w:rPr>
        <w:t xml:space="preserve">detailed plan addressing the following </w:t>
      </w:r>
      <w:r w:rsidR="001C1F92" w:rsidRPr="00673CE1">
        <w:rPr>
          <w:rFonts w:eastAsia="Calibri"/>
          <w:b/>
          <w:spacing w:val="1"/>
          <w:sz w:val="22"/>
          <w:szCs w:val="22"/>
        </w:rPr>
        <w:t>requirements</w:t>
      </w:r>
      <w:r w:rsidR="00307369" w:rsidRPr="00673CE1">
        <w:rPr>
          <w:rFonts w:eastAsia="Calibri"/>
          <w:b/>
          <w:spacing w:val="1"/>
          <w:sz w:val="22"/>
          <w:szCs w:val="22"/>
        </w:rPr>
        <w:t>:</w:t>
      </w:r>
    </w:p>
    <w:p w:rsidR="00225E1E" w:rsidRPr="00673CE1" w:rsidRDefault="00225E1E" w:rsidP="00225E1E">
      <w:pPr>
        <w:ind w:left="115" w:right="64"/>
        <w:rPr>
          <w:rFonts w:eastAsia="Calibri"/>
          <w:spacing w:val="1"/>
          <w:sz w:val="22"/>
          <w:szCs w:val="22"/>
        </w:rPr>
      </w:pPr>
    </w:p>
    <w:p w:rsidR="0028774A" w:rsidRPr="00673CE1" w:rsidRDefault="00225E1E" w:rsidP="004D042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ind w:left="450" w:right="64"/>
        <w:rPr>
          <w:rFonts w:eastAsia="Calibri"/>
          <w:spacing w:val="1"/>
          <w:sz w:val="22"/>
          <w:szCs w:val="22"/>
        </w:rPr>
      </w:pPr>
      <w:r w:rsidRPr="00673CE1">
        <w:rPr>
          <w:rFonts w:eastAsia="Calibri"/>
          <w:spacing w:val="1"/>
          <w:sz w:val="22"/>
          <w:szCs w:val="22"/>
        </w:rPr>
        <w:t xml:space="preserve">Describe the content of the </w:t>
      </w:r>
      <w:r w:rsidR="00E63229" w:rsidRPr="00673CE1">
        <w:rPr>
          <w:rFonts w:eastAsia="Calibri"/>
          <w:spacing w:val="1"/>
          <w:sz w:val="22"/>
          <w:szCs w:val="22"/>
        </w:rPr>
        <w:t xml:space="preserve">grades K-12 social-emotional </w:t>
      </w:r>
      <w:r w:rsidRPr="00673CE1">
        <w:rPr>
          <w:rFonts w:eastAsia="Calibri"/>
          <w:spacing w:val="1"/>
          <w:sz w:val="22"/>
          <w:szCs w:val="22"/>
        </w:rPr>
        <w:t>universal and supplemental assessments that will</w:t>
      </w:r>
      <w:r w:rsidR="00C750CD" w:rsidRPr="00673CE1">
        <w:rPr>
          <w:rFonts w:eastAsia="Calibri"/>
          <w:spacing w:val="1"/>
          <w:sz w:val="22"/>
          <w:szCs w:val="22"/>
        </w:rPr>
        <w:t xml:space="preserve"> be used, include information regarding multi-lingual assessment availability.</w:t>
      </w:r>
    </w:p>
    <w:p w:rsidR="0028774A" w:rsidRPr="00673CE1" w:rsidRDefault="0028774A" w:rsidP="0028774A">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4D042E" w:rsidRPr="00673CE1" w:rsidRDefault="004D042E" w:rsidP="0028774A">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E63229" w:rsidRPr="00673CE1" w:rsidRDefault="00E63229" w:rsidP="0028774A">
      <w:pPr>
        <w:ind w:right="64"/>
        <w:rPr>
          <w:rFonts w:eastAsia="Calibri"/>
          <w:spacing w:val="1"/>
          <w:sz w:val="22"/>
          <w:szCs w:val="22"/>
        </w:rPr>
      </w:pPr>
    </w:p>
    <w:p w:rsidR="0013006C" w:rsidRPr="00673CE1" w:rsidRDefault="0013006C" w:rsidP="004D042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ind w:left="450" w:right="64"/>
        <w:rPr>
          <w:rFonts w:eastAsia="Calibri"/>
          <w:spacing w:val="1"/>
          <w:sz w:val="22"/>
          <w:szCs w:val="22"/>
        </w:rPr>
      </w:pPr>
      <w:r w:rsidRPr="00673CE1">
        <w:rPr>
          <w:rFonts w:eastAsia="Calibri"/>
          <w:spacing w:val="1"/>
          <w:sz w:val="22"/>
          <w:szCs w:val="22"/>
        </w:rPr>
        <w:t>Describe how the universal and supplemental assessments</w:t>
      </w:r>
      <w:r w:rsidRPr="00673CE1">
        <w:rPr>
          <w:rFonts w:eastAsia="Calibri"/>
          <w:sz w:val="22"/>
          <w:szCs w:val="22"/>
        </w:rPr>
        <w:t xml:space="preserve"> </w:t>
      </w:r>
      <w:r w:rsidRPr="00673CE1">
        <w:rPr>
          <w:rFonts w:eastAsia="Calibri"/>
          <w:spacing w:val="1"/>
          <w:sz w:val="22"/>
          <w:szCs w:val="22"/>
        </w:rPr>
        <w:t>represent the demographics of the larger U</w:t>
      </w:r>
      <w:r w:rsidR="004634CA">
        <w:rPr>
          <w:rFonts w:eastAsia="Calibri"/>
          <w:spacing w:val="1"/>
          <w:sz w:val="22"/>
          <w:szCs w:val="22"/>
        </w:rPr>
        <w:t xml:space="preserve">nited </w:t>
      </w:r>
      <w:r w:rsidRPr="00673CE1">
        <w:rPr>
          <w:rFonts w:eastAsia="Calibri"/>
          <w:spacing w:val="1"/>
          <w:sz w:val="22"/>
          <w:szCs w:val="22"/>
        </w:rPr>
        <w:t>S</w:t>
      </w:r>
      <w:r w:rsidR="004634CA">
        <w:rPr>
          <w:rFonts w:eastAsia="Calibri"/>
          <w:spacing w:val="1"/>
          <w:sz w:val="22"/>
          <w:szCs w:val="22"/>
        </w:rPr>
        <w:t>tates</w:t>
      </w:r>
      <w:r w:rsidRPr="00673CE1">
        <w:rPr>
          <w:rFonts w:eastAsia="Calibri"/>
          <w:spacing w:val="1"/>
          <w:sz w:val="22"/>
          <w:szCs w:val="22"/>
        </w:rPr>
        <w:t xml:space="preserve"> population and </w:t>
      </w:r>
      <w:r w:rsidR="004634CA">
        <w:rPr>
          <w:rFonts w:eastAsia="Calibri"/>
          <w:spacing w:val="1"/>
          <w:sz w:val="22"/>
          <w:szCs w:val="22"/>
        </w:rPr>
        <w:t xml:space="preserve">is </w:t>
      </w:r>
      <w:r w:rsidRPr="00673CE1">
        <w:rPr>
          <w:rFonts w:eastAsia="Calibri"/>
          <w:spacing w:val="1"/>
          <w:sz w:val="22"/>
          <w:szCs w:val="22"/>
        </w:rPr>
        <w:t>grounded in resilience theory</w:t>
      </w:r>
      <w:r w:rsidR="008053A5" w:rsidRPr="00673CE1">
        <w:rPr>
          <w:rFonts w:eastAsia="Calibri"/>
          <w:spacing w:val="1"/>
          <w:sz w:val="22"/>
          <w:szCs w:val="22"/>
        </w:rPr>
        <w:t xml:space="preserve"> used in the United States school system</w:t>
      </w:r>
      <w:r w:rsidRPr="00673CE1">
        <w:rPr>
          <w:rFonts w:eastAsia="Calibri"/>
          <w:spacing w:val="1"/>
          <w:sz w:val="22"/>
          <w:szCs w:val="22"/>
        </w:rPr>
        <w:t xml:space="preserve">. Specifically, </w:t>
      </w:r>
      <w:r w:rsidR="004634CA">
        <w:rPr>
          <w:rFonts w:eastAsia="Calibri"/>
          <w:spacing w:val="1"/>
          <w:sz w:val="22"/>
          <w:szCs w:val="22"/>
        </w:rPr>
        <w:t xml:space="preserve">describe </w:t>
      </w:r>
      <w:r w:rsidRPr="00673CE1">
        <w:rPr>
          <w:rFonts w:eastAsia="Calibri"/>
          <w:spacing w:val="1"/>
          <w:sz w:val="22"/>
          <w:szCs w:val="22"/>
        </w:rPr>
        <w:t xml:space="preserve">samples of gender, ethnic, and racial distribution, as well as the representation of the geographic region (rural, urban, suburban). </w:t>
      </w:r>
    </w:p>
    <w:p w:rsidR="004D042E" w:rsidRPr="00673CE1" w:rsidRDefault="004D042E" w:rsidP="004D042E">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4D042E" w:rsidRPr="00673CE1" w:rsidRDefault="004D042E" w:rsidP="004D042E">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4D042E" w:rsidRPr="00673CE1" w:rsidRDefault="004D042E" w:rsidP="004D042E">
      <w:pPr>
        <w:ind w:right="64"/>
        <w:rPr>
          <w:rFonts w:eastAsia="Calibri"/>
          <w:spacing w:val="1"/>
          <w:sz w:val="22"/>
          <w:szCs w:val="22"/>
        </w:rPr>
      </w:pPr>
    </w:p>
    <w:p w:rsidR="0013006C" w:rsidRPr="00673CE1" w:rsidRDefault="0013006C" w:rsidP="004D042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ind w:left="450" w:right="64"/>
        <w:rPr>
          <w:rFonts w:eastAsia="Calibri"/>
          <w:spacing w:val="1"/>
          <w:sz w:val="22"/>
          <w:szCs w:val="22"/>
        </w:rPr>
      </w:pPr>
      <w:r w:rsidRPr="00673CE1">
        <w:rPr>
          <w:rFonts w:eastAsia="Calibri"/>
          <w:spacing w:val="1"/>
          <w:sz w:val="22"/>
          <w:szCs w:val="22"/>
        </w:rPr>
        <w:t>De</w:t>
      </w:r>
      <w:r w:rsidR="00C750CD" w:rsidRPr="00673CE1">
        <w:rPr>
          <w:rFonts w:eastAsia="Calibri"/>
          <w:spacing w:val="1"/>
          <w:sz w:val="22"/>
          <w:szCs w:val="22"/>
        </w:rPr>
        <w:t>scribe how your assessments can be a lever for promoting equity.</w:t>
      </w:r>
    </w:p>
    <w:p w:rsidR="004D042E" w:rsidRPr="00673CE1" w:rsidRDefault="004D042E" w:rsidP="004D042E">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4D042E" w:rsidRPr="00673CE1" w:rsidRDefault="004D042E" w:rsidP="004D042E">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4D042E" w:rsidRPr="00673CE1" w:rsidRDefault="004D042E" w:rsidP="004D042E">
      <w:pPr>
        <w:ind w:right="64"/>
        <w:rPr>
          <w:rFonts w:eastAsia="Calibri"/>
          <w:spacing w:val="1"/>
          <w:sz w:val="22"/>
          <w:szCs w:val="22"/>
        </w:rPr>
      </w:pPr>
    </w:p>
    <w:p w:rsidR="00C750CD" w:rsidRPr="00673CE1" w:rsidRDefault="00C750CD" w:rsidP="004D042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ind w:left="450" w:right="64"/>
        <w:rPr>
          <w:rFonts w:eastAsia="Calibri"/>
          <w:spacing w:val="1"/>
          <w:sz w:val="22"/>
          <w:szCs w:val="22"/>
        </w:rPr>
      </w:pPr>
      <w:r w:rsidRPr="00673CE1">
        <w:rPr>
          <w:rFonts w:eastAsia="Calibri"/>
          <w:spacing w:val="1"/>
          <w:sz w:val="22"/>
          <w:szCs w:val="22"/>
        </w:rPr>
        <w:t xml:space="preserve">Describe </w:t>
      </w:r>
      <w:r w:rsidR="00265A6A">
        <w:rPr>
          <w:rFonts w:eastAsia="Calibri"/>
          <w:spacing w:val="1"/>
          <w:sz w:val="22"/>
          <w:szCs w:val="22"/>
        </w:rPr>
        <w:t xml:space="preserve">how </w:t>
      </w:r>
      <w:r w:rsidRPr="00673CE1">
        <w:rPr>
          <w:rFonts w:eastAsia="Calibri"/>
          <w:spacing w:val="1"/>
          <w:sz w:val="22"/>
          <w:szCs w:val="22"/>
        </w:rPr>
        <w:t xml:space="preserve">the assessments align </w:t>
      </w:r>
      <w:r w:rsidR="00E3498A" w:rsidRPr="00673CE1">
        <w:rPr>
          <w:rFonts w:eastAsia="Calibri"/>
          <w:spacing w:val="1"/>
          <w:sz w:val="22"/>
          <w:szCs w:val="22"/>
        </w:rPr>
        <w:t>with</w:t>
      </w:r>
      <w:r w:rsidRPr="00673CE1">
        <w:rPr>
          <w:rFonts w:eastAsia="Calibri"/>
          <w:spacing w:val="1"/>
          <w:sz w:val="22"/>
          <w:szCs w:val="22"/>
        </w:rPr>
        <w:t xml:space="preserve"> the Collaborative for Academic, Social, and Emotional Learning (CASEL</w:t>
      </w:r>
      <w:r w:rsidR="00383016" w:rsidRPr="00673CE1">
        <w:rPr>
          <w:rFonts w:eastAsia="Calibri"/>
          <w:spacing w:val="1"/>
          <w:sz w:val="22"/>
          <w:szCs w:val="22"/>
        </w:rPr>
        <w:t>’s</w:t>
      </w:r>
      <w:r w:rsidRPr="00673CE1">
        <w:rPr>
          <w:rFonts w:eastAsia="Calibri"/>
          <w:spacing w:val="1"/>
          <w:sz w:val="22"/>
          <w:szCs w:val="22"/>
        </w:rPr>
        <w:t xml:space="preserve">) framework. </w:t>
      </w:r>
    </w:p>
    <w:p w:rsidR="004D042E" w:rsidRPr="00673CE1" w:rsidRDefault="004D042E" w:rsidP="004D042E">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4D042E" w:rsidRPr="00673CE1" w:rsidRDefault="004D042E" w:rsidP="004D042E">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4D042E" w:rsidRPr="00673CE1" w:rsidRDefault="004D042E" w:rsidP="004D042E">
      <w:pPr>
        <w:ind w:right="64"/>
        <w:rPr>
          <w:rFonts w:eastAsia="Calibri"/>
          <w:spacing w:val="1"/>
          <w:sz w:val="22"/>
          <w:szCs w:val="22"/>
        </w:rPr>
      </w:pPr>
    </w:p>
    <w:p w:rsidR="00E63229" w:rsidRPr="00673CE1" w:rsidRDefault="00E63229" w:rsidP="004D042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ind w:left="450" w:right="64"/>
        <w:rPr>
          <w:rFonts w:eastAsia="Calibri"/>
          <w:spacing w:val="1"/>
          <w:sz w:val="22"/>
          <w:szCs w:val="22"/>
        </w:rPr>
      </w:pPr>
      <w:r w:rsidRPr="00673CE1">
        <w:rPr>
          <w:rFonts w:eastAsia="Calibri"/>
          <w:spacing w:val="1"/>
          <w:sz w:val="22"/>
          <w:szCs w:val="22"/>
        </w:rPr>
        <w:t>Describe the rating scales for both assessments and the social-emotional competencies.</w:t>
      </w:r>
    </w:p>
    <w:p w:rsidR="004D042E" w:rsidRPr="00673CE1" w:rsidRDefault="004D042E" w:rsidP="004D042E">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4D042E" w:rsidRPr="00673CE1" w:rsidRDefault="004D042E" w:rsidP="004D042E">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4D042E" w:rsidRPr="00673CE1" w:rsidRDefault="004D042E" w:rsidP="004D042E">
      <w:pPr>
        <w:ind w:right="64"/>
        <w:rPr>
          <w:rFonts w:eastAsia="Calibri"/>
          <w:spacing w:val="1"/>
          <w:sz w:val="22"/>
          <w:szCs w:val="22"/>
        </w:rPr>
      </w:pPr>
    </w:p>
    <w:p w:rsidR="00E63229" w:rsidRPr="00673CE1" w:rsidRDefault="00E63229" w:rsidP="004D042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ind w:left="450" w:right="64"/>
        <w:rPr>
          <w:rFonts w:eastAsia="Calibri"/>
          <w:spacing w:val="1"/>
          <w:sz w:val="22"/>
          <w:szCs w:val="22"/>
        </w:rPr>
      </w:pPr>
      <w:r w:rsidRPr="00673CE1">
        <w:rPr>
          <w:rFonts w:eastAsia="Calibri"/>
          <w:spacing w:val="1"/>
          <w:sz w:val="22"/>
          <w:szCs w:val="22"/>
        </w:rPr>
        <w:t xml:space="preserve">Describe the length and time </w:t>
      </w:r>
      <w:r w:rsidR="006B7DBD" w:rsidRPr="00673CE1">
        <w:rPr>
          <w:rFonts w:eastAsia="Calibri"/>
          <w:spacing w:val="1"/>
          <w:sz w:val="22"/>
          <w:szCs w:val="22"/>
        </w:rPr>
        <w:t>required to administer</w:t>
      </w:r>
      <w:r w:rsidRPr="00673CE1">
        <w:rPr>
          <w:rFonts w:eastAsia="Calibri"/>
          <w:spacing w:val="1"/>
          <w:sz w:val="22"/>
          <w:szCs w:val="22"/>
        </w:rPr>
        <w:t xml:space="preserve"> each assessment</w:t>
      </w:r>
      <w:r w:rsidR="0013006C" w:rsidRPr="00673CE1">
        <w:rPr>
          <w:rFonts w:eastAsia="Calibri"/>
          <w:spacing w:val="1"/>
          <w:sz w:val="22"/>
          <w:szCs w:val="22"/>
        </w:rPr>
        <w:t>.</w:t>
      </w:r>
    </w:p>
    <w:p w:rsidR="004D042E" w:rsidRPr="00673CE1" w:rsidRDefault="004D042E" w:rsidP="004D042E">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4D042E" w:rsidRPr="00673CE1" w:rsidRDefault="004D042E" w:rsidP="004D042E">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4D042E" w:rsidRPr="00673CE1" w:rsidRDefault="004D042E" w:rsidP="004D042E">
      <w:pPr>
        <w:ind w:right="64"/>
        <w:rPr>
          <w:rFonts w:eastAsia="Calibri"/>
          <w:spacing w:val="1"/>
          <w:sz w:val="22"/>
          <w:szCs w:val="22"/>
        </w:rPr>
      </w:pPr>
    </w:p>
    <w:p w:rsidR="00E63229" w:rsidRPr="00153E88" w:rsidRDefault="00E63229" w:rsidP="004D042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ind w:left="450" w:right="64"/>
        <w:rPr>
          <w:rFonts w:eastAsia="Calibri"/>
          <w:spacing w:val="1"/>
          <w:sz w:val="22"/>
          <w:szCs w:val="22"/>
        </w:rPr>
      </w:pPr>
      <w:r w:rsidRPr="00153E88">
        <w:rPr>
          <w:rFonts w:eastAsia="Calibri"/>
          <w:spacing w:val="1"/>
          <w:sz w:val="22"/>
          <w:szCs w:val="22"/>
        </w:rPr>
        <w:t xml:space="preserve">Describe the specific data collection methods that will be used, including </w:t>
      </w:r>
      <w:r w:rsidR="00E3498A" w:rsidRPr="00153E88">
        <w:rPr>
          <w:rFonts w:eastAsia="Calibri"/>
          <w:spacing w:val="1"/>
          <w:sz w:val="22"/>
          <w:szCs w:val="22"/>
        </w:rPr>
        <w:t>detailed</w:t>
      </w:r>
      <w:r w:rsidRPr="00153E88">
        <w:rPr>
          <w:rFonts w:eastAsia="Calibri"/>
          <w:spacing w:val="1"/>
          <w:sz w:val="22"/>
          <w:szCs w:val="22"/>
        </w:rPr>
        <w:t xml:space="preserve"> information about the efficacy of the methods and the </w:t>
      </w:r>
      <w:r w:rsidR="00951FA9" w:rsidRPr="00153E88">
        <w:rPr>
          <w:rFonts w:eastAsia="Calibri"/>
          <w:spacing w:val="1"/>
          <w:sz w:val="22"/>
          <w:szCs w:val="22"/>
        </w:rPr>
        <w:t xml:space="preserve">research-based </w:t>
      </w:r>
      <w:r w:rsidRPr="00153E88">
        <w:rPr>
          <w:rFonts w:eastAsia="Calibri"/>
          <w:spacing w:val="1"/>
          <w:sz w:val="22"/>
          <w:szCs w:val="22"/>
        </w:rPr>
        <w:t>validity and reliability measures.</w:t>
      </w:r>
      <w:r w:rsidR="005B2211" w:rsidRPr="00153E88">
        <w:rPr>
          <w:rFonts w:eastAsia="Calibri"/>
          <w:spacing w:val="1"/>
          <w:sz w:val="22"/>
          <w:szCs w:val="22"/>
        </w:rPr>
        <w:t xml:space="preserve"> </w:t>
      </w:r>
      <w:r w:rsidR="00860F7B" w:rsidRPr="00153E88">
        <w:rPr>
          <w:rFonts w:eastAsia="Calibri"/>
          <w:spacing w:val="1"/>
          <w:sz w:val="22"/>
          <w:szCs w:val="22"/>
        </w:rPr>
        <w:t xml:space="preserve">Provide copies of the assessments and </w:t>
      </w:r>
      <w:r w:rsidR="00153E88" w:rsidRPr="00153E88">
        <w:rPr>
          <w:rFonts w:eastAsia="Calibri"/>
          <w:spacing w:val="1"/>
          <w:sz w:val="22"/>
          <w:szCs w:val="22"/>
        </w:rPr>
        <w:t xml:space="preserve">describe how the assessments are operationalized in the school/district setting. </w:t>
      </w:r>
      <w:r w:rsidR="005B2211" w:rsidRPr="00153E88">
        <w:rPr>
          <w:rFonts w:eastAsia="Calibri"/>
          <w:spacing w:val="1"/>
          <w:sz w:val="22"/>
          <w:szCs w:val="22"/>
        </w:rPr>
        <w:t xml:space="preserve"> </w:t>
      </w:r>
    </w:p>
    <w:p w:rsidR="004D042E" w:rsidRDefault="004D042E" w:rsidP="004D042E">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265A6A" w:rsidRPr="00673CE1" w:rsidRDefault="00265A6A" w:rsidP="004D042E">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4D042E" w:rsidRDefault="004D042E" w:rsidP="004D042E">
      <w:pPr>
        <w:ind w:right="64"/>
        <w:rPr>
          <w:rFonts w:eastAsia="Calibri"/>
          <w:spacing w:val="1"/>
          <w:sz w:val="22"/>
          <w:szCs w:val="22"/>
        </w:rPr>
      </w:pPr>
    </w:p>
    <w:p w:rsidR="00265A6A" w:rsidRDefault="00265A6A" w:rsidP="004D042E">
      <w:pPr>
        <w:ind w:right="64"/>
        <w:rPr>
          <w:rFonts w:eastAsia="Calibri"/>
          <w:spacing w:val="1"/>
          <w:sz w:val="22"/>
          <w:szCs w:val="22"/>
        </w:rPr>
      </w:pPr>
    </w:p>
    <w:p w:rsidR="00265A6A" w:rsidRDefault="00265A6A" w:rsidP="004D042E">
      <w:pPr>
        <w:ind w:right="64"/>
        <w:rPr>
          <w:rFonts w:eastAsia="Calibri"/>
          <w:spacing w:val="1"/>
          <w:sz w:val="22"/>
          <w:szCs w:val="22"/>
        </w:rPr>
      </w:pPr>
    </w:p>
    <w:p w:rsidR="00265A6A" w:rsidRDefault="00265A6A" w:rsidP="004D042E">
      <w:pPr>
        <w:ind w:right="64"/>
        <w:rPr>
          <w:rFonts w:eastAsia="Calibri"/>
          <w:spacing w:val="1"/>
          <w:sz w:val="22"/>
          <w:szCs w:val="22"/>
        </w:rPr>
      </w:pPr>
    </w:p>
    <w:p w:rsidR="00265A6A" w:rsidRDefault="00265A6A" w:rsidP="004D042E">
      <w:pPr>
        <w:ind w:right="64"/>
        <w:rPr>
          <w:rFonts w:eastAsia="Calibri"/>
          <w:spacing w:val="1"/>
          <w:sz w:val="22"/>
          <w:szCs w:val="22"/>
        </w:rPr>
      </w:pPr>
    </w:p>
    <w:p w:rsidR="00265A6A" w:rsidRDefault="00265A6A" w:rsidP="004D042E">
      <w:pPr>
        <w:ind w:right="64"/>
        <w:rPr>
          <w:rFonts w:eastAsia="Calibri"/>
          <w:spacing w:val="1"/>
          <w:sz w:val="22"/>
          <w:szCs w:val="22"/>
        </w:rPr>
      </w:pPr>
    </w:p>
    <w:p w:rsidR="00265A6A" w:rsidRDefault="00265A6A" w:rsidP="004D042E">
      <w:pPr>
        <w:ind w:right="64"/>
        <w:rPr>
          <w:rFonts w:eastAsia="Calibri"/>
          <w:spacing w:val="1"/>
          <w:sz w:val="22"/>
          <w:szCs w:val="22"/>
        </w:rPr>
      </w:pPr>
    </w:p>
    <w:p w:rsidR="00265A6A" w:rsidRDefault="00265A6A" w:rsidP="004D042E">
      <w:pPr>
        <w:ind w:right="64"/>
        <w:rPr>
          <w:rFonts w:eastAsia="Calibri"/>
          <w:spacing w:val="1"/>
          <w:sz w:val="22"/>
          <w:szCs w:val="22"/>
        </w:rPr>
      </w:pPr>
    </w:p>
    <w:p w:rsidR="00265A6A" w:rsidRDefault="00265A6A" w:rsidP="004D042E">
      <w:pPr>
        <w:ind w:right="64"/>
        <w:rPr>
          <w:rFonts w:eastAsia="Calibri"/>
          <w:spacing w:val="1"/>
          <w:sz w:val="22"/>
          <w:szCs w:val="22"/>
        </w:rPr>
      </w:pPr>
    </w:p>
    <w:p w:rsidR="00265A6A" w:rsidRPr="00673CE1" w:rsidRDefault="00265A6A" w:rsidP="004D042E">
      <w:pPr>
        <w:ind w:right="64"/>
        <w:rPr>
          <w:rFonts w:eastAsia="Calibri"/>
          <w:spacing w:val="1"/>
          <w:sz w:val="22"/>
          <w:szCs w:val="22"/>
        </w:rPr>
      </w:pPr>
    </w:p>
    <w:p w:rsidR="00C750CD" w:rsidRPr="00673CE1" w:rsidRDefault="0013006C" w:rsidP="004D042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ind w:left="450" w:right="64"/>
        <w:rPr>
          <w:rFonts w:eastAsia="Calibri"/>
          <w:spacing w:val="1"/>
          <w:sz w:val="22"/>
          <w:szCs w:val="22"/>
        </w:rPr>
      </w:pPr>
      <w:r w:rsidRPr="00673CE1">
        <w:rPr>
          <w:rFonts w:eastAsia="Calibri"/>
          <w:sz w:val="22"/>
          <w:szCs w:val="22"/>
        </w:rPr>
        <w:lastRenderedPageBreak/>
        <w:t xml:space="preserve">Describe how you </w:t>
      </w:r>
      <w:r w:rsidR="00E3498A" w:rsidRPr="00673CE1">
        <w:rPr>
          <w:rFonts w:eastAsia="Calibri"/>
          <w:sz w:val="22"/>
          <w:szCs w:val="22"/>
        </w:rPr>
        <w:t xml:space="preserve">can </w:t>
      </w:r>
      <w:r w:rsidRPr="00673CE1">
        <w:rPr>
          <w:rFonts w:eastAsia="Calibri"/>
          <w:sz w:val="22"/>
          <w:szCs w:val="22"/>
        </w:rPr>
        <w:t>provide the assessments and reporting mechanisms to over 200 districts (500,000 students)</w:t>
      </w:r>
      <w:r w:rsidR="00B12A4D" w:rsidRPr="00673CE1">
        <w:rPr>
          <w:rFonts w:eastAsia="Calibri"/>
          <w:sz w:val="22"/>
          <w:szCs w:val="22"/>
        </w:rPr>
        <w:t xml:space="preserve"> </w:t>
      </w:r>
      <w:r w:rsidRPr="00673CE1">
        <w:rPr>
          <w:rFonts w:eastAsia="Calibri"/>
          <w:sz w:val="22"/>
          <w:szCs w:val="22"/>
        </w:rPr>
        <w:t xml:space="preserve">with a web-based </w:t>
      </w:r>
      <w:r w:rsidR="00265A6A">
        <w:rPr>
          <w:rFonts w:eastAsia="Calibri"/>
          <w:sz w:val="22"/>
          <w:szCs w:val="22"/>
        </w:rPr>
        <w:t>application</w:t>
      </w:r>
      <w:r w:rsidRPr="00673CE1">
        <w:rPr>
          <w:rFonts w:eastAsia="Calibri"/>
          <w:sz w:val="22"/>
          <w:szCs w:val="22"/>
        </w:rPr>
        <w:t xml:space="preserve">. </w:t>
      </w:r>
      <w:r w:rsidR="00B12A4D" w:rsidRPr="00673CE1">
        <w:rPr>
          <w:rFonts w:eastAsia="Calibri"/>
          <w:sz w:val="22"/>
          <w:szCs w:val="22"/>
        </w:rPr>
        <w:t>In addition, provide</w:t>
      </w:r>
      <w:r w:rsidR="004207EC" w:rsidRPr="00673CE1">
        <w:rPr>
          <w:rFonts w:eastAsia="Calibri"/>
          <w:sz w:val="22"/>
          <w:szCs w:val="22"/>
        </w:rPr>
        <w:t xml:space="preserve"> insight on how the CSDE can review and analyze the survey results to highlight trends overtime, subgroup populations, strengths and opportunities for growth.  </w:t>
      </w:r>
      <w:r w:rsidR="00B12A4D" w:rsidRPr="00673CE1">
        <w:rPr>
          <w:rFonts w:eastAsia="Calibri"/>
          <w:sz w:val="22"/>
          <w:szCs w:val="22"/>
        </w:rPr>
        <w:t xml:space="preserve"> </w:t>
      </w:r>
      <w:r w:rsidR="005500D9" w:rsidRPr="00673CE1">
        <w:rPr>
          <w:rFonts w:eastAsia="Calibri"/>
          <w:sz w:val="22"/>
          <w:szCs w:val="22"/>
        </w:rPr>
        <w:t>Include information regarding producing, monitoring</w:t>
      </w:r>
      <w:r w:rsidR="00E3498A" w:rsidRPr="00673CE1">
        <w:rPr>
          <w:rFonts w:eastAsia="Calibri"/>
          <w:sz w:val="22"/>
          <w:szCs w:val="22"/>
        </w:rPr>
        <w:t>,</w:t>
      </w:r>
      <w:r w:rsidR="005500D9" w:rsidRPr="00673CE1">
        <w:rPr>
          <w:rFonts w:eastAsia="Calibri"/>
          <w:sz w:val="22"/>
          <w:szCs w:val="22"/>
        </w:rPr>
        <w:t xml:space="preserve"> and disseminating a</w:t>
      </w:r>
      <w:r w:rsidR="00B12A4D" w:rsidRPr="00673CE1">
        <w:rPr>
          <w:rFonts w:eastAsia="Calibri"/>
          <w:sz w:val="22"/>
          <w:szCs w:val="22"/>
        </w:rPr>
        <w:t xml:space="preserve"> quarterly and an </w:t>
      </w:r>
      <w:r w:rsidR="005500D9" w:rsidRPr="00673CE1">
        <w:rPr>
          <w:rFonts w:eastAsia="Calibri"/>
          <w:sz w:val="22"/>
          <w:szCs w:val="22"/>
        </w:rPr>
        <w:t>annual summative evaluation report to the CSDE on usage and outcome data.</w:t>
      </w:r>
    </w:p>
    <w:p w:rsidR="004D042E" w:rsidRPr="00673CE1" w:rsidRDefault="004D042E" w:rsidP="004D042E">
      <w:pPr>
        <w:pStyle w:val="ListParagraph"/>
        <w:pBdr>
          <w:top w:val="single" w:sz="4" w:space="1" w:color="auto"/>
          <w:left w:val="single" w:sz="4" w:space="0" w:color="auto"/>
          <w:bottom w:val="single" w:sz="4" w:space="1" w:color="auto"/>
          <w:right w:val="single" w:sz="4" w:space="4" w:color="auto"/>
        </w:pBdr>
        <w:ind w:left="0" w:right="64"/>
        <w:rPr>
          <w:rFonts w:eastAsia="Calibri"/>
          <w:spacing w:val="1"/>
          <w:sz w:val="22"/>
          <w:szCs w:val="22"/>
        </w:rPr>
      </w:pPr>
      <w:r w:rsidRPr="00673CE1">
        <w:rPr>
          <w:rFonts w:eastAsia="Calibri"/>
          <w:spacing w:val="1"/>
          <w:sz w:val="22"/>
          <w:szCs w:val="22"/>
        </w:rPr>
        <w:t xml:space="preserve">  </w:t>
      </w:r>
    </w:p>
    <w:p w:rsidR="004D042E" w:rsidRPr="00673CE1" w:rsidRDefault="004D042E" w:rsidP="004D042E">
      <w:pPr>
        <w:pStyle w:val="ListParagraph"/>
        <w:pBdr>
          <w:top w:val="single" w:sz="4" w:space="1" w:color="auto"/>
          <w:left w:val="single" w:sz="4" w:space="0" w:color="auto"/>
          <w:bottom w:val="single" w:sz="4" w:space="1" w:color="auto"/>
          <w:right w:val="single" w:sz="4" w:space="4" w:color="auto"/>
        </w:pBdr>
        <w:ind w:left="0" w:right="64"/>
        <w:rPr>
          <w:rFonts w:eastAsia="Calibri"/>
          <w:spacing w:val="1"/>
          <w:sz w:val="22"/>
          <w:szCs w:val="22"/>
        </w:rPr>
      </w:pPr>
    </w:p>
    <w:p w:rsidR="004D042E" w:rsidRPr="00673CE1" w:rsidRDefault="004D042E" w:rsidP="004D042E">
      <w:pPr>
        <w:pStyle w:val="ListParagraph"/>
        <w:ind w:left="450" w:right="64"/>
        <w:rPr>
          <w:rFonts w:eastAsia="Calibri"/>
          <w:spacing w:val="1"/>
          <w:sz w:val="22"/>
          <w:szCs w:val="22"/>
        </w:rPr>
      </w:pPr>
    </w:p>
    <w:p w:rsidR="004D042E" w:rsidRPr="00673CE1" w:rsidRDefault="004D042E" w:rsidP="002B2BFF">
      <w:pPr>
        <w:ind w:right="64"/>
        <w:rPr>
          <w:rFonts w:eastAsia="Calibri"/>
          <w:spacing w:val="1"/>
          <w:sz w:val="22"/>
          <w:szCs w:val="22"/>
        </w:rPr>
      </w:pPr>
    </w:p>
    <w:p w:rsidR="0013006C" w:rsidRPr="00673CE1" w:rsidRDefault="0013006C" w:rsidP="004D042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ind w:left="450" w:right="64"/>
        <w:rPr>
          <w:rFonts w:eastAsia="Calibri"/>
          <w:spacing w:val="1"/>
          <w:sz w:val="22"/>
          <w:szCs w:val="22"/>
        </w:rPr>
      </w:pPr>
      <w:r w:rsidRPr="00673CE1">
        <w:rPr>
          <w:rFonts w:eastAsia="Calibri"/>
          <w:sz w:val="22"/>
          <w:szCs w:val="22"/>
        </w:rPr>
        <w:t>Describe your process for rolling out the assessments statewide and</w:t>
      </w:r>
      <w:r w:rsidR="004634CA">
        <w:rPr>
          <w:rFonts w:eastAsia="Calibri"/>
          <w:sz w:val="22"/>
          <w:szCs w:val="22"/>
        </w:rPr>
        <w:t xml:space="preserve"> how you will</w:t>
      </w:r>
      <w:r w:rsidRPr="00673CE1">
        <w:rPr>
          <w:rFonts w:eastAsia="Calibri"/>
          <w:sz w:val="22"/>
          <w:szCs w:val="22"/>
        </w:rPr>
        <w:t xml:space="preserve"> provide dedicated personnel to en</w:t>
      </w:r>
      <w:r w:rsidR="00860F7B" w:rsidRPr="00673CE1">
        <w:rPr>
          <w:rFonts w:eastAsia="Calibri"/>
          <w:sz w:val="22"/>
          <w:szCs w:val="22"/>
        </w:rPr>
        <w:t>sure</w:t>
      </w:r>
      <w:r w:rsidRPr="00673CE1">
        <w:rPr>
          <w:rFonts w:eastAsia="Calibri"/>
          <w:sz w:val="22"/>
          <w:szCs w:val="22"/>
        </w:rPr>
        <w:t xml:space="preserve"> that each user's experience is efficient and effective.</w:t>
      </w:r>
    </w:p>
    <w:p w:rsidR="004D042E" w:rsidRPr="00673CE1" w:rsidRDefault="004D042E" w:rsidP="004D042E">
      <w:pPr>
        <w:pBdr>
          <w:top w:val="single" w:sz="4" w:space="1" w:color="auto"/>
          <w:left w:val="single" w:sz="4" w:space="0" w:color="auto"/>
          <w:bottom w:val="single" w:sz="4" w:space="1" w:color="auto"/>
          <w:right w:val="single" w:sz="4" w:space="4" w:color="auto"/>
        </w:pBdr>
        <w:ind w:right="64"/>
        <w:rPr>
          <w:rFonts w:eastAsia="Calibri"/>
          <w:sz w:val="22"/>
          <w:szCs w:val="22"/>
        </w:rPr>
      </w:pPr>
    </w:p>
    <w:p w:rsidR="004D042E" w:rsidRPr="00673CE1" w:rsidRDefault="004D042E" w:rsidP="004D042E">
      <w:pPr>
        <w:pBdr>
          <w:top w:val="single" w:sz="4" w:space="1" w:color="auto"/>
          <w:left w:val="single" w:sz="4" w:space="0" w:color="auto"/>
          <w:bottom w:val="single" w:sz="4" w:space="1" w:color="auto"/>
          <w:right w:val="single" w:sz="4" w:space="4" w:color="auto"/>
        </w:pBdr>
        <w:ind w:right="64"/>
        <w:rPr>
          <w:rFonts w:eastAsia="Calibri"/>
          <w:sz w:val="22"/>
          <w:szCs w:val="22"/>
        </w:rPr>
      </w:pPr>
    </w:p>
    <w:p w:rsidR="004D042E" w:rsidRPr="00673CE1" w:rsidRDefault="004D042E" w:rsidP="004D042E">
      <w:pPr>
        <w:pStyle w:val="ListParagraph"/>
        <w:ind w:left="450" w:right="64"/>
        <w:rPr>
          <w:rFonts w:eastAsia="Calibri"/>
          <w:spacing w:val="1"/>
          <w:sz w:val="22"/>
          <w:szCs w:val="22"/>
        </w:rPr>
      </w:pPr>
    </w:p>
    <w:p w:rsidR="00E63229" w:rsidRPr="00673CE1" w:rsidRDefault="00C750CD" w:rsidP="004D042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ind w:left="450" w:right="64"/>
        <w:rPr>
          <w:rFonts w:eastAsia="Calibri"/>
          <w:spacing w:val="1"/>
          <w:sz w:val="22"/>
          <w:szCs w:val="22"/>
        </w:rPr>
      </w:pPr>
      <w:r w:rsidRPr="00673CE1">
        <w:rPr>
          <w:rFonts w:eastAsia="Calibri"/>
          <w:sz w:val="22"/>
          <w:szCs w:val="22"/>
        </w:rPr>
        <w:t xml:space="preserve">Describe how you will ensure </w:t>
      </w:r>
      <w:r w:rsidR="00E63229" w:rsidRPr="00673CE1">
        <w:rPr>
          <w:rFonts w:eastAsia="Calibri"/>
          <w:sz w:val="22"/>
          <w:szCs w:val="22"/>
        </w:rPr>
        <w:t>confidentiality and safe and secure data collection</w:t>
      </w:r>
      <w:r w:rsidR="00265A6A">
        <w:rPr>
          <w:rFonts w:eastAsia="Calibri"/>
          <w:sz w:val="22"/>
          <w:szCs w:val="22"/>
        </w:rPr>
        <w:t xml:space="preserve"> based on the</w:t>
      </w:r>
      <w:r w:rsidR="00265A6A" w:rsidRPr="00265A6A">
        <w:rPr>
          <w:rFonts w:ascii="Arial" w:hAnsi="Arial" w:cs="Arial"/>
          <w:sz w:val="36"/>
          <w:szCs w:val="36"/>
          <w:shd w:val="clear" w:color="auto" w:fill="FFFFFF"/>
        </w:rPr>
        <w:t xml:space="preserve"> </w:t>
      </w:r>
      <w:r w:rsidR="00265A6A" w:rsidRPr="00265A6A">
        <w:rPr>
          <w:rFonts w:eastAsia="Calibri"/>
          <w:sz w:val="22"/>
          <w:szCs w:val="22"/>
        </w:rPr>
        <w:t>Family Educational Rights and Privacy Act</w:t>
      </w:r>
      <w:r w:rsidR="00265A6A">
        <w:rPr>
          <w:rFonts w:eastAsia="Calibri"/>
          <w:sz w:val="22"/>
          <w:szCs w:val="22"/>
        </w:rPr>
        <w:t xml:space="preserve"> (FERPA)</w:t>
      </w:r>
      <w:r w:rsidR="00E63229" w:rsidRPr="00673CE1">
        <w:rPr>
          <w:rFonts w:eastAsia="Calibri"/>
          <w:sz w:val="22"/>
          <w:szCs w:val="22"/>
        </w:rPr>
        <w:t>.</w:t>
      </w:r>
    </w:p>
    <w:p w:rsidR="00E63229" w:rsidRPr="00673CE1" w:rsidRDefault="00E63229" w:rsidP="004D042E">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8F489E" w:rsidRPr="00673CE1" w:rsidRDefault="008F489E" w:rsidP="004D042E">
      <w:pPr>
        <w:pBdr>
          <w:top w:val="single" w:sz="4" w:space="1" w:color="auto"/>
          <w:left w:val="single" w:sz="4" w:space="0" w:color="auto"/>
          <w:bottom w:val="single" w:sz="4" w:space="1" w:color="auto"/>
          <w:right w:val="single" w:sz="4" w:space="4" w:color="auto"/>
        </w:pBdr>
        <w:ind w:right="64"/>
        <w:rPr>
          <w:rFonts w:eastAsia="Calibri"/>
          <w:spacing w:val="1"/>
          <w:sz w:val="22"/>
          <w:szCs w:val="22"/>
        </w:rPr>
      </w:pPr>
    </w:p>
    <w:p w:rsidR="00E63229" w:rsidRPr="00673CE1" w:rsidRDefault="00E63229" w:rsidP="00C046AA">
      <w:pPr>
        <w:ind w:right="64"/>
        <w:rPr>
          <w:rFonts w:eastAsia="Calibri"/>
          <w:spacing w:val="1"/>
          <w:sz w:val="22"/>
          <w:szCs w:val="22"/>
        </w:rPr>
      </w:pPr>
    </w:p>
    <w:p w:rsidR="008F489E" w:rsidRPr="00673CE1" w:rsidRDefault="008F489E" w:rsidP="00324F00">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ind w:left="450" w:right="64"/>
        <w:rPr>
          <w:rFonts w:eastAsia="Calibri"/>
          <w:spacing w:val="1"/>
          <w:sz w:val="22"/>
          <w:szCs w:val="22"/>
        </w:rPr>
      </w:pPr>
      <w:r w:rsidRPr="00673CE1">
        <w:rPr>
          <w:rFonts w:eastAsia="Calibri"/>
          <w:spacing w:val="1"/>
          <w:sz w:val="22"/>
          <w:szCs w:val="22"/>
        </w:rPr>
        <w:t xml:space="preserve">Describe how you will provide training, technical assistance, and/or participate in statewide workshops or conferences (remote or in-person) to provide supports and information to the state and districts. </w:t>
      </w:r>
      <w:r w:rsidR="00C046AA" w:rsidRPr="00673CE1">
        <w:rPr>
          <w:rFonts w:eastAsia="Calibri"/>
          <w:spacing w:val="1"/>
          <w:sz w:val="22"/>
          <w:szCs w:val="22"/>
        </w:rPr>
        <w:t>Includ</w:t>
      </w:r>
      <w:r w:rsidR="004634CA">
        <w:rPr>
          <w:rFonts w:eastAsia="Calibri"/>
          <w:spacing w:val="1"/>
          <w:sz w:val="22"/>
          <w:szCs w:val="22"/>
        </w:rPr>
        <w:t xml:space="preserve">e descriptions of how you will provide </w:t>
      </w:r>
      <w:r w:rsidR="00C046AA" w:rsidRPr="00673CE1">
        <w:rPr>
          <w:rFonts w:eastAsia="Calibri"/>
          <w:spacing w:val="1"/>
          <w:sz w:val="22"/>
          <w:szCs w:val="22"/>
        </w:rPr>
        <w:t>daily</w:t>
      </w:r>
      <w:r w:rsidRPr="00673CE1">
        <w:rPr>
          <w:rFonts w:eastAsia="Calibri"/>
          <w:spacing w:val="1"/>
          <w:sz w:val="22"/>
          <w:szCs w:val="22"/>
        </w:rPr>
        <w:t xml:space="preserve"> online and helpdesk support and a team of dedicated perso</w:t>
      </w:r>
      <w:r w:rsidR="000D7987" w:rsidRPr="00673CE1">
        <w:rPr>
          <w:rFonts w:eastAsia="Calibri"/>
          <w:spacing w:val="1"/>
          <w:sz w:val="22"/>
          <w:szCs w:val="22"/>
        </w:rPr>
        <w:t>nnel to ensure</w:t>
      </w:r>
      <w:r w:rsidRPr="00673CE1">
        <w:rPr>
          <w:rFonts w:eastAsia="Calibri"/>
          <w:spacing w:val="1"/>
          <w:sz w:val="22"/>
          <w:szCs w:val="22"/>
        </w:rPr>
        <w:t xml:space="preserve"> that each user's experience is efficient and effective.</w:t>
      </w:r>
    </w:p>
    <w:p w:rsidR="003C15BF" w:rsidRPr="00673CE1" w:rsidRDefault="003C15BF" w:rsidP="00C046AA">
      <w:pPr>
        <w:pStyle w:val="ListParagraph"/>
        <w:pBdr>
          <w:top w:val="single" w:sz="4" w:space="1" w:color="auto"/>
          <w:left w:val="single" w:sz="4" w:space="0" w:color="auto"/>
          <w:bottom w:val="single" w:sz="4" w:space="1" w:color="auto"/>
          <w:right w:val="single" w:sz="4" w:space="4" w:color="auto"/>
        </w:pBdr>
        <w:ind w:left="0" w:right="64"/>
        <w:rPr>
          <w:rFonts w:eastAsia="Calibri"/>
          <w:spacing w:val="1"/>
          <w:sz w:val="22"/>
          <w:szCs w:val="22"/>
        </w:rPr>
      </w:pPr>
    </w:p>
    <w:p w:rsidR="008F489E" w:rsidRPr="00673CE1" w:rsidRDefault="008F489E" w:rsidP="00C046AA">
      <w:pPr>
        <w:pStyle w:val="ListParagraph"/>
        <w:pBdr>
          <w:top w:val="single" w:sz="4" w:space="1" w:color="auto"/>
          <w:left w:val="single" w:sz="4" w:space="0" w:color="auto"/>
          <w:bottom w:val="single" w:sz="4" w:space="1" w:color="auto"/>
          <w:right w:val="single" w:sz="4" w:space="4" w:color="auto"/>
        </w:pBdr>
        <w:ind w:left="0" w:right="64"/>
        <w:rPr>
          <w:rFonts w:eastAsia="Calibri"/>
          <w:spacing w:val="1"/>
          <w:sz w:val="22"/>
          <w:szCs w:val="22"/>
        </w:rPr>
      </w:pPr>
    </w:p>
    <w:p w:rsidR="008A2BBB" w:rsidRPr="00673CE1" w:rsidRDefault="008A2BBB" w:rsidP="00225E1E">
      <w:pPr>
        <w:ind w:left="115" w:right="64"/>
        <w:rPr>
          <w:rFonts w:eastAsia="Calibri"/>
          <w:spacing w:val="1"/>
          <w:sz w:val="22"/>
          <w:szCs w:val="22"/>
        </w:rPr>
      </w:pPr>
    </w:p>
    <w:p w:rsidR="008A2BBB" w:rsidRPr="00673CE1" w:rsidRDefault="003D1FD4" w:rsidP="00324F00">
      <w:pPr>
        <w:pBdr>
          <w:top w:val="single" w:sz="2" w:space="1" w:color="000000" w:themeColor="text1"/>
          <w:left w:val="single" w:sz="2" w:space="0" w:color="000000" w:themeColor="text1"/>
          <w:bottom w:val="single" w:sz="2" w:space="1" w:color="000000" w:themeColor="text1"/>
          <w:right w:val="single" w:sz="2" w:space="4" w:color="000000" w:themeColor="text1"/>
        </w:pBdr>
        <w:shd w:val="clear" w:color="auto" w:fill="F2F2F2" w:themeFill="background1" w:themeFillShade="F2"/>
        <w:tabs>
          <w:tab w:val="left" w:pos="90"/>
        </w:tabs>
        <w:ind w:left="450" w:right="64" w:hanging="450"/>
        <w:rPr>
          <w:rFonts w:eastAsia="Calibri"/>
          <w:spacing w:val="1"/>
          <w:sz w:val="22"/>
          <w:szCs w:val="22"/>
        </w:rPr>
      </w:pPr>
      <w:r w:rsidRPr="00673CE1">
        <w:rPr>
          <w:rFonts w:eastAsia="Calibri"/>
          <w:spacing w:val="1"/>
          <w:sz w:val="22"/>
          <w:szCs w:val="22"/>
        </w:rPr>
        <w:t xml:space="preserve"> </w:t>
      </w:r>
      <w:r w:rsidR="008A2BBB" w:rsidRPr="00673CE1">
        <w:rPr>
          <w:rFonts w:eastAsia="Calibri"/>
          <w:spacing w:val="1"/>
          <w:sz w:val="22"/>
          <w:szCs w:val="22"/>
        </w:rPr>
        <w:t xml:space="preserve">12. </w:t>
      </w:r>
      <w:r w:rsidR="00EE6003" w:rsidRPr="00673CE1">
        <w:rPr>
          <w:rFonts w:eastAsia="Calibri"/>
          <w:spacing w:val="1"/>
          <w:sz w:val="22"/>
          <w:szCs w:val="22"/>
        </w:rPr>
        <w:t>Describe the process and time</w:t>
      </w:r>
      <w:r w:rsidR="004634CA">
        <w:rPr>
          <w:rFonts w:eastAsia="Calibri"/>
          <w:spacing w:val="1"/>
          <w:sz w:val="22"/>
          <w:szCs w:val="22"/>
        </w:rPr>
        <w:t>frame</w:t>
      </w:r>
      <w:r w:rsidR="00EE6003" w:rsidRPr="00673CE1">
        <w:rPr>
          <w:rFonts w:eastAsia="Calibri"/>
          <w:spacing w:val="1"/>
          <w:sz w:val="22"/>
          <w:szCs w:val="22"/>
        </w:rPr>
        <w:t xml:space="preserve"> for administering both assessments at the classroom level, include </w:t>
      </w:r>
      <w:r w:rsidRPr="00673CE1">
        <w:rPr>
          <w:rFonts w:eastAsia="Calibri"/>
          <w:spacing w:val="1"/>
          <w:sz w:val="22"/>
          <w:szCs w:val="22"/>
        </w:rPr>
        <w:t xml:space="preserve">       </w:t>
      </w:r>
      <w:r w:rsidR="00EE6003" w:rsidRPr="00673CE1">
        <w:rPr>
          <w:rFonts w:eastAsia="Calibri"/>
          <w:spacing w:val="1"/>
          <w:sz w:val="22"/>
          <w:szCs w:val="22"/>
        </w:rPr>
        <w:t>information regarding a timeframe for collecting, analyzing and using the data.</w:t>
      </w:r>
    </w:p>
    <w:p w:rsidR="000F7D4F" w:rsidRDefault="004A2561" w:rsidP="00C046AA">
      <w:pPr>
        <w:pBdr>
          <w:top w:val="single" w:sz="2" w:space="1" w:color="000000" w:themeColor="text1"/>
          <w:left w:val="single" w:sz="2" w:space="0" w:color="000000" w:themeColor="text1"/>
          <w:bottom w:val="single" w:sz="2" w:space="1" w:color="000000" w:themeColor="text1"/>
          <w:right w:val="single" w:sz="2" w:space="4" w:color="000000" w:themeColor="text1"/>
        </w:pBdr>
        <w:tabs>
          <w:tab w:val="right" w:pos="10320"/>
        </w:tabs>
        <w:rPr>
          <w:rFonts w:eastAsia="Calibri"/>
          <w:sz w:val="22"/>
          <w:szCs w:val="22"/>
        </w:rPr>
      </w:pPr>
      <w:r w:rsidRPr="00673CE1">
        <w:rPr>
          <w:rFonts w:eastAsia="Calibri"/>
          <w:sz w:val="22"/>
          <w:szCs w:val="22"/>
        </w:rPr>
        <w:t xml:space="preserve"> </w:t>
      </w:r>
    </w:p>
    <w:p w:rsidR="008A2BBB" w:rsidRPr="00673CE1" w:rsidRDefault="004A2561" w:rsidP="00C046AA">
      <w:pPr>
        <w:pBdr>
          <w:top w:val="single" w:sz="2" w:space="1" w:color="000000" w:themeColor="text1"/>
          <w:left w:val="single" w:sz="2" w:space="0" w:color="000000" w:themeColor="text1"/>
          <w:bottom w:val="single" w:sz="2" w:space="1" w:color="000000" w:themeColor="text1"/>
          <w:right w:val="single" w:sz="2" w:space="4" w:color="000000" w:themeColor="text1"/>
        </w:pBdr>
        <w:tabs>
          <w:tab w:val="right" w:pos="10320"/>
        </w:tabs>
        <w:rPr>
          <w:rFonts w:eastAsia="Calibri"/>
          <w:spacing w:val="1"/>
          <w:sz w:val="22"/>
          <w:szCs w:val="22"/>
        </w:rPr>
      </w:pPr>
      <w:r w:rsidRPr="00673CE1">
        <w:rPr>
          <w:rFonts w:eastAsia="Calibri"/>
          <w:sz w:val="22"/>
          <w:szCs w:val="22"/>
        </w:rPr>
        <w:tab/>
      </w:r>
    </w:p>
    <w:p w:rsidR="00430063" w:rsidRPr="00673CE1" w:rsidRDefault="00430063" w:rsidP="002C1773">
      <w:pPr>
        <w:tabs>
          <w:tab w:val="left" w:pos="1943"/>
        </w:tabs>
        <w:rPr>
          <w:rFonts w:eastAsia="Calibri"/>
          <w:sz w:val="22"/>
          <w:szCs w:val="22"/>
        </w:rPr>
        <w:sectPr w:rsidR="00430063" w:rsidRPr="00673CE1" w:rsidSect="00256E79">
          <w:pgSz w:w="12240" w:h="15840"/>
          <w:pgMar w:top="960" w:right="840" w:bottom="280" w:left="1080" w:header="0" w:footer="1045" w:gutter="0"/>
          <w:cols w:space="720"/>
        </w:sectPr>
      </w:pPr>
    </w:p>
    <w:p w:rsidR="00430063" w:rsidRPr="00673CE1" w:rsidRDefault="00433B11" w:rsidP="00860F7B">
      <w:pPr>
        <w:spacing w:before="51"/>
        <w:jc w:val="center"/>
        <w:rPr>
          <w:rFonts w:eastAsia="Calibri"/>
          <w:sz w:val="22"/>
          <w:szCs w:val="22"/>
        </w:rPr>
      </w:pPr>
      <w:r w:rsidRPr="00673CE1">
        <w:rPr>
          <w:rFonts w:eastAsia="Calibri"/>
          <w:b/>
          <w:sz w:val="22"/>
          <w:szCs w:val="22"/>
        </w:rPr>
        <w:lastRenderedPageBreak/>
        <w:t>Bu</w:t>
      </w:r>
      <w:r w:rsidRPr="00673CE1">
        <w:rPr>
          <w:rFonts w:eastAsia="Calibri"/>
          <w:b/>
          <w:spacing w:val="1"/>
          <w:sz w:val="22"/>
          <w:szCs w:val="22"/>
        </w:rPr>
        <w:t>d</w:t>
      </w:r>
      <w:r w:rsidRPr="00673CE1">
        <w:rPr>
          <w:rFonts w:eastAsia="Calibri"/>
          <w:b/>
          <w:spacing w:val="-1"/>
          <w:sz w:val="22"/>
          <w:szCs w:val="22"/>
        </w:rPr>
        <w:t>ge</w:t>
      </w:r>
      <w:r w:rsidRPr="00673CE1">
        <w:rPr>
          <w:rFonts w:eastAsia="Calibri"/>
          <w:b/>
          <w:sz w:val="22"/>
          <w:szCs w:val="22"/>
        </w:rPr>
        <w:t>t</w:t>
      </w:r>
      <w:r w:rsidRPr="00673CE1">
        <w:rPr>
          <w:rFonts w:eastAsia="Calibri"/>
          <w:b/>
          <w:spacing w:val="2"/>
          <w:sz w:val="22"/>
          <w:szCs w:val="22"/>
        </w:rPr>
        <w:t xml:space="preserve"> </w:t>
      </w:r>
      <w:r w:rsidRPr="00673CE1">
        <w:rPr>
          <w:rFonts w:eastAsia="Calibri"/>
          <w:b/>
          <w:sz w:val="22"/>
          <w:szCs w:val="22"/>
        </w:rPr>
        <w:t>F</w:t>
      </w:r>
      <w:r w:rsidRPr="00673CE1">
        <w:rPr>
          <w:rFonts w:eastAsia="Calibri"/>
          <w:b/>
          <w:spacing w:val="1"/>
          <w:sz w:val="22"/>
          <w:szCs w:val="22"/>
        </w:rPr>
        <w:t>or</w:t>
      </w:r>
      <w:r w:rsidRPr="00673CE1">
        <w:rPr>
          <w:rFonts w:eastAsia="Calibri"/>
          <w:b/>
          <w:sz w:val="22"/>
          <w:szCs w:val="22"/>
        </w:rPr>
        <w:t>m</w:t>
      </w:r>
      <w:r w:rsidRPr="00673CE1">
        <w:rPr>
          <w:rFonts w:eastAsia="Calibri"/>
          <w:b/>
          <w:spacing w:val="-2"/>
          <w:sz w:val="22"/>
          <w:szCs w:val="22"/>
        </w:rPr>
        <w:t xml:space="preserve"> </w:t>
      </w:r>
      <w:r w:rsidRPr="00673CE1">
        <w:rPr>
          <w:rFonts w:eastAsia="Calibri"/>
          <w:b/>
          <w:sz w:val="22"/>
          <w:szCs w:val="22"/>
        </w:rPr>
        <w:t>D</w:t>
      </w:r>
      <w:r w:rsidRPr="00673CE1">
        <w:rPr>
          <w:rFonts w:eastAsia="Calibri"/>
          <w:b/>
          <w:spacing w:val="-1"/>
          <w:sz w:val="22"/>
          <w:szCs w:val="22"/>
        </w:rPr>
        <w:t>e</w:t>
      </w:r>
      <w:r w:rsidRPr="00673CE1">
        <w:rPr>
          <w:rFonts w:eastAsia="Calibri"/>
          <w:b/>
          <w:sz w:val="22"/>
          <w:szCs w:val="22"/>
        </w:rPr>
        <w:t>sc</w:t>
      </w:r>
      <w:r w:rsidRPr="00673CE1">
        <w:rPr>
          <w:rFonts w:eastAsia="Calibri"/>
          <w:b/>
          <w:spacing w:val="1"/>
          <w:sz w:val="22"/>
          <w:szCs w:val="22"/>
        </w:rPr>
        <w:t>rip</w:t>
      </w:r>
      <w:r w:rsidRPr="00673CE1">
        <w:rPr>
          <w:rFonts w:eastAsia="Calibri"/>
          <w:b/>
          <w:spacing w:val="-2"/>
          <w:sz w:val="22"/>
          <w:szCs w:val="22"/>
        </w:rPr>
        <w:t>t</w:t>
      </w:r>
      <w:r w:rsidRPr="00673CE1">
        <w:rPr>
          <w:rFonts w:eastAsia="Calibri"/>
          <w:b/>
          <w:spacing w:val="1"/>
          <w:sz w:val="22"/>
          <w:szCs w:val="22"/>
        </w:rPr>
        <w:t>i</w:t>
      </w:r>
      <w:r w:rsidRPr="00673CE1">
        <w:rPr>
          <w:rFonts w:eastAsia="Calibri"/>
          <w:b/>
          <w:sz w:val="22"/>
          <w:szCs w:val="22"/>
        </w:rPr>
        <w:t>o</w:t>
      </w:r>
      <w:r w:rsidRPr="00673CE1">
        <w:rPr>
          <w:rFonts w:eastAsia="Calibri"/>
          <w:b/>
          <w:spacing w:val="-1"/>
          <w:sz w:val="22"/>
          <w:szCs w:val="22"/>
        </w:rPr>
        <w:t>n</w:t>
      </w:r>
      <w:r w:rsidRPr="00673CE1">
        <w:rPr>
          <w:rFonts w:eastAsia="Calibri"/>
          <w:b/>
          <w:sz w:val="22"/>
          <w:szCs w:val="22"/>
        </w:rPr>
        <w:t>s</w:t>
      </w:r>
      <w:r w:rsidR="00EA2DAC">
        <w:rPr>
          <w:rFonts w:eastAsia="Calibri"/>
          <w:b/>
          <w:sz w:val="22"/>
          <w:szCs w:val="22"/>
        </w:rPr>
        <w:t xml:space="preserve"> and Pricing Structure</w:t>
      </w:r>
      <w:r w:rsidRPr="00673CE1">
        <w:rPr>
          <w:rFonts w:eastAsia="Calibri"/>
          <w:b/>
          <w:spacing w:val="-1"/>
          <w:sz w:val="22"/>
          <w:szCs w:val="22"/>
        </w:rPr>
        <w:t xml:space="preserve"> </w:t>
      </w:r>
      <w:r w:rsidRPr="00673CE1">
        <w:rPr>
          <w:rFonts w:eastAsia="Calibri"/>
          <w:b/>
          <w:spacing w:val="-2"/>
          <w:sz w:val="22"/>
          <w:szCs w:val="22"/>
        </w:rPr>
        <w:t>I</w:t>
      </w:r>
      <w:r w:rsidRPr="00673CE1">
        <w:rPr>
          <w:rFonts w:eastAsia="Calibri"/>
          <w:b/>
          <w:spacing w:val="1"/>
          <w:sz w:val="22"/>
          <w:szCs w:val="22"/>
        </w:rPr>
        <w:t>n</w:t>
      </w:r>
      <w:r w:rsidRPr="00673CE1">
        <w:rPr>
          <w:rFonts w:eastAsia="Calibri"/>
          <w:b/>
          <w:sz w:val="22"/>
          <w:szCs w:val="22"/>
        </w:rPr>
        <w:t>s</w:t>
      </w:r>
      <w:r w:rsidRPr="00673CE1">
        <w:rPr>
          <w:rFonts w:eastAsia="Calibri"/>
          <w:b/>
          <w:spacing w:val="-1"/>
          <w:sz w:val="22"/>
          <w:szCs w:val="22"/>
        </w:rPr>
        <w:t>t</w:t>
      </w:r>
      <w:r w:rsidRPr="00673CE1">
        <w:rPr>
          <w:rFonts w:eastAsia="Calibri"/>
          <w:b/>
          <w:spacing w:val="1"/>
          <w:sz w:val="22"/>
          <w:szCs w:val="22"/>
        </w:rPr>
        <w:t>ru</w:t>
      </w:r>
      <w:r w:rsidRPr="00673CE1">
        <w:rPr>
          <w:rFonts w:eastAsia="Calibri"/>
          <w:b/>
          <w:spacing w:val="-2"/>
          <w:sz w:val="22"/>
          <w:szCs w:val="22"/>
        </w:rPr>
        <w:t>c</w:t>
      </w:r>
      <w:r w:rsidRPr="00673CE1">
        <w:rPr>
          <w:rFonts w:eastAsia="Calibri"/>
          <w:b/>
          <w:sz w:val="22"/>
          <w:szCs w:val="22"/>
        </w:rPr>
        <w:t>t</w:t>
      </w:r>
      <w:r w:rsidRPr="00673CE1">
        <w:rPr>
          <w:rFonts w:eastAsia="Calibri"/>
          <w:b/>
          <w:spacing w:val="2"/>
          <w:sz w:val="22"/>
          <w:szCs w:val="22"/>
        </w:rPr>
        <w:t>i</w:t>
      </w:r>
      <w:r w:rsidRPr="00673CE1">
        <w:rPr>
          <w:rFonts w:eastAsia="Calibri"/>
          <w:b/>
          <w:spacing w:val="-2"/>
          <w:sz w:val="22"/>
          <w:szCs w:val="22"/>
        </w:rPr>
        <w:t>o</w:t>
      </w:r>
      <w:r w:rsidRPr="00673CE1">
        <w:rPr>
          <w:rFonts w:eastAsia="Calibri"/>
          <w:b/>
          <w:spacing w:val="1"/>
          <w:sz w:val="22"/>
          <w:szCs w:val="22"/>
        </w:rPr>
        <w:t>n</w:t>
      </w:r>
      <w:r w:rsidRPr="00673CE1">
        <w:rPr>
          <w:rFonts w:eastAsia="Calibri"/>
          <w:b/>
          <w:sz w:val="22"/>
          <w:szCs w:val="22"/>
        </w:rPr>
        <w:t>s</w:t>
      </w:r>
    </w:p>
    <w:p w:rsidR="00430063" w:rsidRPr="00673CE1" w:rsidRDefault="00430063">
      <w:pPr>
        <w:spacing w:before="9" w:line="260" w:lineRule="exact"/>
        <w:rPr>
          <w:sz w:val="22"/>
          <w:szCs w:val="22"/>
        </w:rPr>
      </w:pPr>
    </w:p>
    <w:p w:rsidR="00430063" w:rsidRPr="00673CE1" w:rsidRDefault="00433B11" w:rsidP="009A3E4B">
      <w:pPr>
        <w:ind w:left="115" w:right="137"/>
        <w:rPr>
          <w:rFonts w:eastAsia="Calibri"/>
          <w:sz w:val="22"/>
          <w:szCs w:val="22"/>
        </w:rPr>
      </w:pPr>
      <w:r w:rsidRPr="00673CE1">
        <w:rPr>
          <w:rFonts w:eastAsia="Calibri"/>
          <w:sz w:val="22"/>
          <w:szCs w:val="22"/>
        </w:rPr>
        <w:t>In</w:t>
      </w:r>
      <w:r w:rsidRPr="00673CE1">
        <w:rPr>
          <w:rFonts w:eastAsia="Calibri"/>
          <w:spacing w:val="-1"/>
          <w:sz w:val="22"/>
          <w:szCs w:val="22"/>
        </w:rPr>
        <w:t xml:space="preserve"> </w:t>
      </w:r>
      <w:r w:rsidRPr="00673CE1">
        <w:rPr>
          <w:rFonts w:eastAsia="Calibri"/>
          <w:sz w:val="22"/>
          <w:szCs w:val="22"/>
        </w:rPr>
        <w:t>pre</w:t>
      </w:r>
      <w:r w:rsidRPr="00673CE1">
        <w:rPr>
          <w:rFonts w:eastAsia="Calibri"/>
          <w:spacing w:val="-1"/>
          <w:sz w:val="22"/>
          <w:szCs w:val="22"/>
        </w:rPr>
        <w:t>p</w:t>
      </w:r>
      <w:r w:rsidRPr="00673CE1">
        <w:rPr>
          <w:rFonts w:eastAsia="Calibri"/>
          <w:sz w:val="22"/>
          <w:szCs w:val="22"/>
        </w:rPr>
        <w:t>ar</w:t>
      </w:r>
      <w:r w:rsidRPr="00673CE1">
        <w:rPr>
          <w:rFonts w:eastAsia="Calibri"/>
          <w:spacing w:val="-1"/>
          <w:sz w:val="22"/>
          <w:szCs w:val="22"/>
        </w:rPr>
        <w:t>in</w:t>
      </w:r>
      <w:r w:rsidRPr="00673CE1">
        <w:rPr>
          <w:rFonts w:eastAsia="Calibri"/>
          <w:sz w:val="22"/>
          <w:szCs w:val="22"/>
        </w:rPr>
        <w:t>g</w:t>
      </w:r>
      <w:r w:rsidRPr="00673CE1">
        <w:rPr>
          <w:rFonts w:eastAsia="Calibri"/>
          <w:spacing w:val="-1"/>
          <w:sz w:val="22"/>
          <w:szCs w:val="22"/>
        </w:rPr>
        <w:t xml:space="preserve"> </w:t>
      </w:r>
      <w:r w:rsidRPr="00673CE1">
        <w:rPr>
          <w:rFonts w:eastAsia="Calibri"/>
          <w:spacing w:val="1"/>
          <w:sz w:val="22"/>
          <w:szCs w:val="22"/>
        </w:rPr>
        <w:t>t</w:t>
      </w:r>
      <w:r w:rsidRPr="00673CE1">
        <w:rPr>
          <w:rFonts w:eastAsia="Calibri"/>
          <w:spacing w:val="-1"/>
          <w:sz w:val="22"/>
          <w:szCs w:val="22"/>
        </w:rPr>
        <w:t>h</w:t>
      </w:r>
      <w:r w:rsidRPr="00673CE1">
        <w:rPr>
          <w:rFonts w:eastAsia="Calibri"/>
          <w:sz w:val="22"/>
          <w:szCs w:val="22"/>
        </w:rPr>
        <w:t>e</w:t>
      </w:r>
      <w:r w:rsidRPr="00673CE1">
        <w:rPr>
          <w:rFonts w:eastAsia="Calibri"/>
          <w:spacing w:val="1"/>
          <w:sz w:val="22"/>
          <w:szCs w:val="22"/>
        </w:rPr>
        <w:t xml:space="preserve"> </w:t>
      </w:r>
      <w:r w:rsidRPr="00673CE1">
        <w:rPr>
          <w:rFonts w:eastAsia="Calibri"/>
          <w:spacing w:val="-1"/>
          <w:sz w:val="22"/>
          <w:szCs w:val="22"/>
        </w:rPr>
        <w:t>budg</w:t>
      </w:r>
      <w:r w:rsidRPr="00673CE1">
        <w:rPr>
          <w:rFonts w:eastAsia="Calibri"/>
          <w:sz w:val="22"/>
          <w:szCs w:val="22"/>
        </w:rPr>
        <w:t>et</w:t>
      </w:r>
      <w:r w:rsidRPr="00673CE1">
        <w:rPr>
          <w:rFonts w:eastAsia="Calibri"/>
          <w:spacing w:val="1"/>
          <w:sz w:val="22"/>
          <w:szCs w:val="22"/>
        </w:rPr>
        <w:t xml:space="preserve"> </w:t>
      </w:r>
      <w:r w:rsidRPr="00673CE1">
        <w:rPr>
          <w:rFonts w:eastAsia="Calibri"/>
          <w:sz w:val="22"/>
          <w:szCs w:val="22"/>
        </w:rPr>
        <w:t>n</w:t>
      </w:r>
      <w:r w:rsidRPr="00673CE1">
        <w:rPr>
          <w:rFonts w:eastAsia="Calibri"/>
          <w:spacing w:val="-3"/>
          <w:sz w:val="22"/>
          <w:szCs w:val="22"/>
        </w:rPr>
        <w:t>a</w:t>
      </w:r>
      <w:r w:rsidRPr="00673CE1">
        <w:rPr>
          <w:rFonts w:eastAsia="Calibri"/>
          <w:sz w:val="22"/>
          <w:szCs w:val="22"/>
        </w:rPr>
        <w:t>rr</w:t>
      </w:r>
      <w:r w:rsidRPr="00673CE1">
        <w:rPr>
          <w:rFonts w:eastAsia="Calibri"/>
          <w:spacing w:val="-1"/>
          <w:sz w:val="22"/>
          <w:szCs w:val="22"/>
        </w:rPr>
        <w:t>a</w:t>
      </w:r>
      <w:r w:rsidRPr="00673CE1">
        <w:rPr>
          <w:rFonts w:eastAsia="Calibri"/>
          <w:sz w:val="22"/>
          <w:szCs w:val="22"/>
        </w:rPr>
        <w:t>ti</w:t>
      </w:r>
      <w:r w:rsidRPr="00673CE1">
        <w:rPr>
          <w:rFonts w:eastAsia="Calibri"/>
          <w:spacing w:val="1"/>
          <w:sz w:val="22"/>
          <w:szCs w:val="22"/>
        </w:rPr>
        <w:t>v</w:t>
      </w:r>
      <w:r w:rsidRPr="00673CE1">
        <w:rPr>
          <w:rFonts w:eastAsia="Calibri"/>
          <w:spacing w:val="-2"/>
          <w:sz w:val="22"/>
          <w:szCs w:val="22"/>
        </w:rPr>
        <w:t>e</w:t>
      </w:r>
      <w:r w:rsidRPr="00673CE1">
        <w:rPr>
          <w:rFonts w:eastAsia="Calibri"/>
          <w:sz w:val="22"/>
          <w:szCs w:val="22"/>
        </w:rPr>
        <w:t>, pr</w:t>
      </w:r>
      <w:r w:rsidRPr="00673CE1">
        <w:rPr>
          <w:rFonts w:eastAsia="Calibri"/>
          <w:spacing w:val="-2"/>
          <w:sz w:val="22"/>
          <w:szCs w:val="22"/>
        </w:rPr>
        <w:t>o</w:t>
      </w:r>
      <w:r w:rsidRPr="00673CE1">
        <w:rPr>
          <w:rFonts w:eastAsia="Calibri"/>
          <w:spacing w:val="1"/>
          <w:sz w:val="22"/>
          <w:szCs w:val="22"/>
        </w:rPr>
        <w:t>v</w:t>
      </w:r>
      <w:r w:rsidRPr="00673CE1">
        <w:rPr>
          <w:rFonts w:eastAsia="Calibri"/>
          <w:sz w:val="22"/>
          <w:szCs w:val="22"/>
        </w:rPr>
        <w:t>i</w:t>
      </w:r>
      <w:r w:rsidRPr="00673CE1">
        <w:rPr>
          <w:rFonts w:eastAsia="Calibri"/>
          <w:spacing w:val="-1"/>
          <w:sz w:val="22"/>
          <w:szCs w:val="22"/>
        </w:rPr>
        <w:t>d</w:t>
      </w:r>
      <w:r w:rsidRPr="00673CE1">
        <w:rPr>
          <w:rFonts w:eastAsia="Calibri"/>
          <w:sz w:val="22"/>
          <w:szCs w:val="22"/>
        </w:rPr>
        <w:t>e</w:t>
      </w:r>
      <w:r w:rsidRPr="00673CE1">
        <w:rPr>
          <w:rFonts w:eastAsia="Calibri"/>
          <w:spacing w:val="1"/>
          <w:sz w:val="22"/>
          <w:szCs w:val="22"/>
        </w:rPr>
        <w:t xml:space="preserve"> </w:t>
      </w:r>
      <w:r w:rsidRPr="00673CE1">
        <w:rPr>
          <w:rFonts w:eastAsia="Calibri"/>
          <w:sz w:val="22"/>
          <w:szCs w:val="22"/>
        </w:rPr>
        <w:t>a</w:t>
      </w:r>
      <w:r w:rsidRPr="00673CE1">
        <w:rPr>
          <w:rFonts w:eastAsia="Calibri"/>
          <w:spacing w:val="-2"/>
          <w:sz w:val="22"/>
          <w:szCs w:val="22"/>
        </w:rPr>
        <w:t xml:space="preserve"> c</w:t>
      </w:r>
      <w:r w:rsidRPr="00673CE1">
        <w:rPr>
          <w:rFonts w:eastAsia="Calibri"/>
          <w:spacing w:val="1"/>
          <w:sz w:val="22"/>
          <w:szCs w:val="22"/>
        </w:rPr>
        <w:t>om</w:t>
      </w:r>
      <w:r w:rsidRPr="00673CE1">
        <w:rPr>
          <w:rFonts w:eastAsia="Calibri"/>
          <w:spacing w:val="-1"/>
          <w:sz w:val="22"/>
          <w:szCs w:val="22"/>
        </w:rPr>
        <w:t>p</w:t>
      </w:r>
      <w:r w:rsidRPr="00673CE1">
        <w:rPr>
          <w:rFonts w:eastAsia="Calibri"/>
          <w:spacing w:val="-3"/>
          <w:sz w:val="22"/>
          <w:szCs w:val="22"/>
        </w:rPr>
        <w:t>l</w:t>
      </w:r>
      <w:r w:rsidRPr="00673CE1">
        <w:rPr>
          <w:rFonts w:eastAsia="Calibri"/>
          <w:sz w:val="22"/>
          <w:szCs w:val="22"/>
        </w:rPr>
        <w:t>e</w:t>
      </w:r>
      <w:r w:rsidRPr="00673CE1">
        <w:rPr>
          <w:rFonts w:eastAsia="Calibri"/>
          <w:spacing w:val="1"/>
          <w:sz w:val="22"/>
          <w:szCs w:val="22"/>
        </w:rPr>
        <w:t>t</w:t>
      </w:r>
      <w:r w:rsidRPr="00673CE1">
        <w:rPr>
          <w:rFonts w:eastAsia="Calibri"/>
          <w:sz w:val="22"/>
          <w:szCs w:val="22"/>
        </w:rPr>
        <w:t>e</w:t>
      </w:r>
      <w:r w:rsidRPr="00673CE1">
        <w:rPr>
          <w:rFonts w:eastAsia="Calibri"/>
          <w:spacing w:val="-2"/>
          <w:sz w:val="22"/>
          <w:szCs w:val="22"/>
        </w:rPr>
        <w:t xml:space="preserve"> </w:t>
      </w:r>
      <w:r w:rsidRPr="00673CE1">
        <w:rPr>
          <w:rFonts w:eastAsia="Calibri"/>
          <w:sz w:val="22"/>
          <w:szCs w:val="22"/>
        </w:rPr>
        <w:t>descri</w:t>
      </w:r>
      <w:r w:rsidRPr="00673CE1">
        <w:rPr>
          <w:rFonts w:eastAsia="Calibri"/>
          <w:spacing w:val="-1"/>
          <w:sz w:val="22"/>
          <w:szCs w:val="22"/>
        </w:rPr>
        <w:t>p</w:t>
      </w:r>
      <w:r w:rsidRPr="00673CE1">
        <w:rPr>
          <w:rFonts w:eastAsia="Calibri"/>
          <w:sz w:val="22"/>
          <w:szCs w:val="22"/>
        </w:rPr>
        <w:t>t</w:t>
      </w:r>
      <w:r w:rsidRPr="00673CE1">
        <w:rPr>
          <w:rFonts w:eastAsia="Calibri"/>
          <w:spacing w:val="-2"/>
          <w:sz w:val="22"/>
          <w:szCs w:val="22"/>
        </w:rPr>
        <w:t>i</w:t>
      </w:r>
      <w:r w:rsidRPr="00673CE1">
        <w:rPr>
          <w:rFonts w:eastAsia="Calibri"/>
          <w:spacing w:val="1"/>
          <w:sz w:val="22"/>
          <w:szCs w:val="22"/>
        </w:rPr>
        <w:t>o</w:t>
      </w:r>
      <w:r w:rsidRPr="00673CE1">
        <w:rPr>
          <w:rFonts w:eastAsia="Calibri"/>
          <w:sz w:val="22"/>
          <w:szCs w:val="22"/>
        </w:rPr>
        <w:t>n</w:t>
      </w:r>
      <w:r w:rsidRPr="00673CE1">
        <w:rPr>
          <w:rFonts w:eastAsia="Calibri"/>
          <w:spacing w:val="-1"/>
          <w:sz w:val="22"/>
          <w:szCs w:val="22"/>
        </w:rPr>
        <w:t xml:space="preserve"> </w:t>
      </w:r>
      <w:r w:rsidRPr="00673CE1">
        <w:rPr>
          <w:rFonts w:eastAsia="Calibri"/>
          <w:spacing w:val="1"/>
          <w:sz w:val="22"/>
          <w:szCs w:val="22"/>
        </w:rPr>
        <w:t>o</w:t>
      </w:r>
      <w:r w:rsidRPr="00673CE1">
        <w:rPr>
          <w:rFonts w:eastAsia="Calibri"/>
          <w:sz w:val="22"/>
          <w:szCs w:val="22"/>
        </w:rPr>
        <w:t>f</w:t>
      </w:r>
      <w:r w:rsidRPr="00673CE1">
        <w:rPr>
          <w:rFonts w:eastAsia="Calibri"/>
          <w:spacing w:val="-3"/>
          <w:sz w:val="22"/>
          <w:szCs w:val="22"/>
        </w:rPr>
        <w:t xml:space="preserve"> </w:t>
      </w:r>
      <w:r w:rsidRPr="00673CE1">
        <w:rPr>
          <w:rFonts w:eastAsia="Calibri"/>
          <w:spacing w:val="1"/>
          <w:sz w:val="22"/>
          <w:szCs w:val="22"/>
        </w:rPr>
        <w:t>t</w:t>
      </w:r>
      <w:r w:rsidRPr="00673CE1">
        <w:rPr>
          <w:rFonts w:eastAsia="Calibri"/>
          <w:spacing w:val="-1"/>
          <w:sz w:val="22"/>
          <w:szCs w:val="22"/>
        </w:rPr>
        <w:t>h</w:t>
      </w:r>
      <w:r w:rsidRPr="00673CE1">
        <w:rPr>
          <w:rFonts w:eastAsia="Calibri"/>
          <w:sz w:val="22"/>
          <w:szCs w:val="22"/>
        </w:rPr>
        <w:t>e</w:t>
      </w:r>
      <w:r w:rsidRPr="00673CE1">
        <w:rPr>
          <w:rFonts w:eastAsia="Calibri"/>
          <w:spacing w:val="-1"/>
          <w:sz w:val="22"/>
          <w:szCs w:val="22"/>
        </w:rPr>
        <w:t xml:space="preserve"> </w:t>
      </w:r>
      <w:r w:rsidRPr="00673CE1">
        <w:rPr>
          <w:rFonts w:eastAsia="Calibri"/>
          <w:sz w:val="22"/>
          <w:szCs w:val="22"/>
        </w:rPr>
        <w:t>e</w:t>
      </w:r>
      <w:r w:rsidRPr="00673CE1">
        <w:rPr>
          <w:rFonts w:eastAsia="Calibri"/>
          <w:spacing w:val="1"/>
          <w:sz w:val="22"/>
          <w:szCs w:val="22"/>
        </w:rPr>
        <w:t>x</w:t>
      </w:r>
      <w:r w:rsidRPr="00673CE1">
        <w:rPr>
          <w:rFonts w:eastAsia="Calibri"/>
          <w:spacing w:val="-1"/>
          <w:sz w:val="22"/>
          <w:szCs w:val="22"/>
        </w:rPr>
        <w:t>p</w:t>
      </w:r>
      <w:r w:rsidRPr="00673CE1">
        <w:rPr>
          <w:rFonts w:eastAsia="Calibri"/>
          <w:sz w:val="22"/>
          <w:szCs w:val="22"/>
        </w:rPr>
        <w:t>en</w:t>
      </w:r>
      <w:r w:rsidRPr="00673CE1">
        <w:rPr>
          <w:rFonts w:eastAsia="Calibri"/>
          <w:spacing w:val="-1"/>
          <w:sz w:val="22"/>
          <w:szCs w:val="22"/>
        </w:rPr>
        <w:t>d</w:t>
      </w:r>
      <w:r w:rsidRPr="00673CE1">
        <w:rPr>
          <w:rFonts w:eastAsia="Calibri"/>
          <w:spacing w:val="-3"/>
          <w:sz w:val="22"/>
          <w:szCs w:val="22"/>
        </w:rPr>
        <w:t>i</w:t>
      </w:r>
      <w:r w:rsidRPr="00673CE1">
        <w:rPr>
          <w:rFonts w:eastAsia="Calibri"/>
          <w:sz w:val="22"/>
          <w:szCs w:val="22"/>
        </w:rPr>
        <w:t xml:space="preserve">ture </w:t>
      </w:r>
      <w:r w:rsidRPr="00673CE1">
        <w:rPr>
          <w:rFonts w:eastAsia="Calibri"/>
          <w:spacing w:val="-2"/>
          <w:sz w:val="22"/>
          <w:szCs w:val="22"/>
        </w:rPr>
        <w:t>f</w:t>
      </w:r>
      <w:r w:rsidRPr="00673CE1">
        <w:rPr>
          <w:rFonts w:eastAsia="Calibri"/>
          <w:spacing w:val="1"/>
          <w:sz w:val="22"/>
          <w:szCs w:val="22"/>
        </w:rPr>
        <w:t>o</w:t>
      </w:r>
      <w:r w:rsidRPr="00673CE1">
        <w:rPr>
          <w:rFonts w:eastAsia="Calibri"/>
          <w:sz w:val="22"/>
          <w:szCs w:val="22"/>
        </w:rPr>
        <w:t xml:space="preserve">r </w:t>
      </w:r>
      <w:r w:rsidRPr="00673CE1">
        <w:rPr>
          <w:rFonts w:eastAsia="Calibri"/>
          <w:spacing w:val="1"/>
          <w:sz w:val="22"/>
          <w:szCs w:val="22"/>
        </w:rPr>
        <w:t>e</w:t>
      </w:r>
      <w:r w:rsidRPr="00673CE1">
        <w:rPr>
          <w:rFonts w:eastAsia="Calibri"/>
          <w:spacing w:val="-3"/>
          <w:sz w:val="22"/>
          <w:szCs w:val="22"/>
        </w:rPr>
        <w:t>a</w:t>
      </w:r>
      <w:r w:rsidRPr="00673CE1">
        <w:rPr>
          <w:rFonts w:eastAsia="Calibri"/>
          <w:sz w:val="22"/>
          <w:szCs w:val="22"/>
        </w:rPr>
        <w:t xml:space="preserve">ch </w:t>
      </w:r>
      <w:r w:rsidRPr="00673CE1">
        <w:rPr>
          <w:rFonts w:eastAsia="Calibri"/>
          <w:spacing w:val="1"/>
          <w:sz w:val="22"/>
          <w:szCs w:val="22"/>
        </w:rPr>
        <w:t>o</w:t>
      </w:r>
      <w:r w:rsidRPr="00673CE1">
        <w:rPr>
          <w:rFonts w:eastAsia="Calibri"/>
          <w:sz w:val="22"/>
          <w:szCs w:val="22"/>
        </w:rPr>
        <w:t>f</w:t>
      </w:r>
      <w:r w:rsidRPr="00673CE1">
        <w:rPr>
          <w:rFonts w:eastAsia="Calibri"/>
          <w:spacing w:val="-3"/>
          <w:sz w:val="22"/>
          <w:szCs w:val="22"/>
        </w:rPr>
        <w:t xml:space="preserve"> </w:t>
      </w:r>
      <w:r w:rsidRPr="00673CE1">
        <w:rPr>
          <w:rFonts w:eastAsia="Calibri"/>
          <w:spacing w:val="1"/>
          <w:sz w:val="22"/>
          <w:szCs w:val="22"/>
        </w:rPr>
        <w:t>t</w:t>
      </w:r>
      <w:r w:rsidRPr="00673CE1">
        <w:rPr>
          <w:rFonts w:eastAsia="Calibri"/>
          <w:spacing w:val="-1"/>
          <w:sz w:val="22"/>
          <w:szCs w:val="22"/>
        </w:rPr>
        <w:t>h</w:t>
      </w:r>
      <w:r w:rsidRPr="00673CE1">
        <w:rPr>
          <w:rFonts w:eastAsia="Calibri"/>
          <w:sz w:val="22"/>
          <w:szCs w:val="22"/>
        </w:rPr>
        <w:t>e</w:t>
      </w:r>
      <w:r w:rsidRPr="00673CE1">
        <w:rPr>
          <w:rFonts w:eastAsia="Calibri"/>
          <w:spacing w:val="-1"/>
          <w:sz w:val="22"/>
          <w:szCs w:val="22"/>
        </w:rPr>
        <w:t xml:space="preserve"> </w:t>
      </w:r>
      <w:r w:rsidRPr="00673CE1">
        <w:rPr>
          <w:rFonts w:eastAsia="Calibri"/>
          <w:sz w:val="22"/>
          <w:szCs w:val="22"/>
        </w:rPr>
        <w:t>c</w:t>
      </w:r>
      <w:r w:rsidR="00622CFA">
        <w:rPr>
          <w:rFonts w:eastAsia="Calibri"/>
          <w:spacing w:val="1"/>
          <w:sz w:val="22"/>
          <w:szCs w:val="22"/>
        </w:rPr>
        <w:t>ategorie</w:t>
      </w:r>
      <w:r w:rsidRPr="00673CE1">
        <w:rPr>
          <w:rFonts w:eastAsia="Calibri"/>
          <w:sz w:val="22"/>
          <w:szCs w:val="22"/>
        </w:rPr>
        <w:t>s</w:t>
      </w:r>
      <w:r w:rsidRPr="00673CE1">
        <w:rPr>
          <w:rFonts w:eastAsia="Calibri"/>
          <w:spacing w:val="-1"/>
          <w:sz w:val="22"/>
          <w:szCs w:val="22"/>
        </w:rPr>
        <w:t xml:space="preserve"> b</w:t>
      </w:r>
      <w:r w:rsidRPr="00673CE1">
        <w:rPr>
          <w:rFonts w:eastAsia="Calibri"/>
          <w:sz w:val="22"/>
          <w:szCs w:val="22"/>
        </w:rPr>
        <w:t>ei</w:t>
      </w:r>
      <w:r w:rsidRPr="00673CE1">
        <w:rPr>
          <w:rFonts w:eastAsia="Calibri"/>
          <w:spacing w:val="-1"/>
          <w:sz w:val="22"/>
          <w:szCs w:val="22"/>
        </w:rPr>
        <w:t>n</w:t>
      </w:r>
      <w:r w:rsidRPr="00673CE1">
        <w:rPr>
          <w:rFonts w:eastAsia="Calibri"/>
          <w:sz w:val="22"/>
          <w:szCs w:val="22"/>
        </w:rPr>
        <w:t xml:space="preserve">g </w:t>
      </w:r>
      <w:r w:rsidRPr="00673CE1">
        <w:rPr>
          <w:rFonts w:eastAsia="Calibri"/>
          <w:spacing w:val="-1"/>
          <w:sz w:val="22"/>
          <w:szCs w:val="22"/>
        </w:rPr>
        <w:t>u</w:t>
      </w:r>
      <w:r w:rsidRPr="00673CE1">
        <w:rPr>
          <w:rFonts w:eastAsia="Calibri"/>
          <w:sz w:val="22"/>
          <w:szCs w:val="22"/>
        </w:rPr>
        <w:t>sed and</w:t>
      </w:r>
      <w:r w:rsidRPr="00673CE1">
        <w:rPr>
          <w:rFonts w:eastAsia="Calibri"/>
          <w:spacing w:val="-1"/>
          <w:sz w:val="22"/>
          <w:szCs w:val="22"/>
        </w:rPr>
        <w:t xml:space="preserve"> </w:t>
      </w:r>
      <w:r w:rsidRPr="00673CE1">
        <w:rPr>
          <w:rFonts w:eastAsia="Calibri"/>
          <w:sz w:val="22"/>
          <w:szCs w:val="22"/>
        </w:rPr>
        <w:t>ide</w:t>
      </w:r>
      <w:r w:rsidRPr="00673CE1">
        <w:rPr>
          <w:rFonts w:eastAsia="Calibri"/>
          <w:spacing w:val="-1"/>
          <w:sz w:val="22"/>
          <w:szCs w:val="22"/>
        </w:rPr>
        <w:t>n</w:t>
      </w:r>
      <w:r w:rsidRPr="00673CE1">
        <w:rPr>
          <w:rFonts w:eastAsia="Calibri"/>
          <w:sz w:val="22"/>
          <w:szCs w:val="22"/>
        </w:rPr>
        <w:t>tify</w:t>
      </w:r>
      <w:r w:rsidRPr="00673CE1">
        <w:rPr>
          <w:rFonts w:eastAsia="Calibri"/>
          <w:spacing w:val="-1"/>
          <w:sz w:val="22"/>
          <w:szCs w:val="22"/>
        </w:rPr>
        <w:t xml:space="preserve"> </w:t>
      </w:r>
      <w:r w:rsidRPr="00673CE1">
        <w:rPr>
          <w:rFonts w:eastAsia="Calibri"/>
          <w:spacing w:val="1"/>
          <w:sz w:val="22"/>
          <w:szCs w:val="22"/>
        </w:rPr>
        <w:t>t</w:t>
      </w:r>
      <w:r w:rsidRPr="00673CE1">
        <w:rPr>
          <w:rFonts w:eastAsia="Calibri"/>
          <w:spacing w:val="-1"/>
          <w:sz w:val="22"/>
          <w:szCs w:val="22"/>
        </w:rPr>
        <w:t>h</w:t>
      </w:r>
      <w:r w:rsidRPr="00673CE1">
        <w:rPr>
          <w:rFonts w:eastAsia="Calibri"/>
          <w:sz w:val="22"/>
          <w:szCs w:val="22"/>
        </w:rPr>
        <w:t>e</w:t>
      </w:r>
      <w:r w:rsidRPr="00673CE1">
        <w:rPr>
          <w:rFonts w:eastAsia="Calibri"/>
          <w:spacing w:val="1"/>
          <w:sz w:val="22"/>
          <w:szCs w:val="22"/>
        </w:rPr>
        <w:t xml:space="preserve"> </w:t>
      </w:r>
      <w:r w:rsidRPr="00673CE1">
        <w:rPr>
          <w:rFonts w:eastAsia="Calibri"/>
          <w:spacing w:val="-1"/>
          <w:sz w:val="22"/>
          <w:szCs w:val="22"/>
        </w:rPr>
        <w:t>p</w:t>
      </w:r>
      <w:r w:rsidRPr="00673CE1">
        <w:rPr>
          <w:rFonts w:eastAsia="Calibri"/>
          <w:spacing w:val="-3"/>
          <w:sz w:val="22"/>
          <w:szCs w:val="22"/>
        </w:rPr>
        <w:t>r</w:t>
      </w:r>
      <w:r w:rsidRPr="00673CE1">
        <w:rPr>
          <w:rFonts w:eastAsia="Calibri"/>
          <w:spacing w:val="1"/>
          <w:sz w:val="22"/>
          <w:szCs w:val="22"/>
        </w:rPr>
        <w:t>o</w:t>
      </w:r>
      <w:r w:rsidRPr="00673CE1">
        <w:rPr>
          <w:rFonts w:eastAsia="Calibri"/>
          <w:spacing w:val="-1"/>
          <w:sz w:val="22"/>
          <w:szCs w:val="22"/>
        </w:rPr>
        <w:t>g</w:t>
      </w:r>
      <w:r w:rsidRPr="00673CE1">
        <w:rPr>
          <w:rFonts w:eastAsia="Calibri"/>
          <w:spacing w:val="-3"/>
          <w:sz w:val="22"/>
          <w:szCs w:val="22"/>
        </w:rPr>
        <w:t>r</w:t>
      </w:r>
      <w:r w:rsidRPr="00673CE1">
        <w:rPr>
          <w:rFonts w:eastAsia="Calibri"/>
          <w:sz w:val="22"/>
          <w:szCs w:val="22"/>
        </w:rPr>
        <w:t>am</w:t>
      </w:r>
      <w:r w:rsidRPr="00673CE1">
        <w:rPr>
          <w:rFonts w:eastAsia="Calibri"/>
          <w:spacing w:val="1"/>
          <w:sz w:val="22"/>
          <w:szCs w:val="22"/>
        </w:rPr>
        <w:t xml:space="preserve"> </w:t>
      </w:r>
      <w:r w:rsidRPr="00673CE1">
        <w:rPr>
          <w:rFonts w:eastAsia="Calibri"/>
          <w:sz w:val="22"/>
          <w:szCs w:val="22"/>
        </w:rPr>
        <w:t>a</w:t>
      </w:r>
      <w:r w:rsidRPr="00673CE1">
        <w:rPr>
          <w:rFonts w:eastAsia="Calibri"/>
          <w:spacing w:val="-2"/>
          <w:sz w:val="22"/>
          <w:szCs w:val="22"/>
        </w:rPr>
        <w:t>r</w:t>
      </w:r>
      <w:r w:rsidRPr="00673CE1">
        <w:rPr>
          <w:rFonts w:eastAsia="Calibri"/>
          <w:sz w:val="22"/>
          <w:szCs w:val="22"/>
        </w:rPr>
        <w:t>ea</w:t>
      </w:r>
      <w:r w:rsidRPr="00673CE1">
        <w:rPr>
          <w:rFonts w:eastAsia="Calibri"/>
          <w:spacing w:val="1"/>
          <w:sz w:val="22"/>
          <w:szCs w:val="22"/>
        </w:rPr>
        <w:t xml:space="preserve"> </w:t>
      </w:r>
      <w:r w:rsidRPr="00673CE1">
        <w:rPr>
          <w:rFonts w:eastAsia="Calibri"/>
          <w:sz w:val="22"/>
          <w:szCs w:val="22"/>
        </w:rPr>
        <w:t>a</w:t>
      </w:r>
      <w:r w:rsidRPr="00673CE1">
        <w:rPr>
          <w:rFonts w:eastAsia="Calibri"/>
          <w:spacing w:val="-1"/>
          <w:sz w:val="22"/>
          <w:szCs w:val="22"/>
        </w:rPr>
        <w:t>n</w:t>
      </w:r>
      <w:r w:rsidRPr="00673CE1">
        <w:rPr>
          <w:rFonts w:eastAsia="Calibri"/>
          <w:sz w:val="22"/>
          <w:szCs w:val="22"/>
        </w:rPr>
        <w:t>d</w:t>
      </w:r>
      <w:r w:rsidRPr="00673CE1">
        <w:rPr>
          <w:rFonts w:eastAsia="Calibri"/>
          <w:spacing w:val="-1"/>
          <w:sz w:val="22"/>
          <w:szCs w:val="22"/>
        </w:rPr>
        <w:t xml:space="preserve"> </w:t>
      </w:r>
      <w:r w:rsidRPr="00673CE1">
        <w:rPr>
          <w:rFonts w:eastAsia="Calibri"/>
          <w:spacing w:val="-2"/>
          <w:sz w:val="22"/>
          <w:szCs w:val="22"/>
        </w:rPr>
        <w:t>c</w:t>
      </w:r>
      <w:r w:rsidRPr="00673CE1">
        <w:rPr>
          <w:rFonts w:eastAsia="Calibri"/>
          <w:spacing w:val="1"/>
          <w:sz w:val="22"/>
          <w:szCs w:val="22"/>
        </w:rPr>
        <w:t>o</w:t>
      </w:r>
      <w:r w:rsidRPr="00673CE1">
        <w:rPr>
          <w:rFonts w:eastAsia="Calibri"/>
          <w:spacing w:val="-1"/>
          <w:sz w:val="22"/>
          <w:szCs w:val="22"/>
        </w:rPr>
        <w:t>u</w:t>
      </w:r>
      <w:r w:rsidRPr="00673CE1">
        <w:rPr>
          <w:rFonts w:eastAsia="Calibri"/>
          <w:sz w:val="22"/>
          <w:szCs w:val="22"/>
        </w:rPr>
        <w:t>rs</w:t>
      </w:r>
      <w:r w:rsidRPr="00673CE1">
        <w:rPr>
          <w:rFonts w:eastAsia="Calibri"/>
          <w:spacing w:val="-2"/>
          <w:sz w:val="22"/>
          <w:szCs w:val="22"/>
        </w:rPr>
        <w:t>e</w:t>
      </w:r>
      <w:r w:rsidRPr="00673CE1">
        <w:rPr>
          <w:rFonts w:eastAsia="Calibri"/>
          <w:sz w:val="22"/>
          <w:szCs w:val="22"/>
        </w:rPr>
        <w:t>(s)</w:t>
      </w:r>
      <w:r w:rsidRPr="00673CE1">
        <w:rPr>
          <w:rFonts w:eastAsia="Calibri"/>
          <w:spacing w:val="-1"/>
          <w:sz w:val="22"/>
          <w:szCs w:val="22"/>
        </w:rPr>
        <w:t xml:space="preserve"> </w:t>
      </w:r>
      <w:r w:rsidRPr="00673CE1">
        <w:rPr>
          <w:rFonts w:eastAsia="Calibri"/>
          <w:spacing w:val="1"/>
          <w:sz w:val="22"/>
          <w:szCs w:val="22"/>
        </w:rPr>
        <w:t>o</w:t>
      </w:r>
      <w:r w:rsidRPr="00673CE1">
        <w:rPr>
          <w:rFonts w:eastAsia="Calibri"/>
          <w:sz w:val="22"/>
          <w:szCs w:val="22"/>
        </w:rPr>
        <w:t xml:space="preserve">f </w:t>
      </w:r>
      <w:r w:rsidRPr="00673CE1">
        <w:rPr>
          <w:rFonts w:eastAsia="Calibri"/>
          <w:spacing w:val="1"/>
          <w:sz w:val="22"/>
          <w:szCs w:val="22"/>
        </w:rPr>
        <w:t>t</w:t>
      </w:r>
      <w:r w:rsidRPr="00673CE1">
        <w:rPr>
          <w:rFonts w:eastAsia="Calibri"/>
          <w:spacing w:val="-3"/>
          <w:sz w:val="22"/>
          <w:szCs w:val="22"/>
        </w:rPr>
        <w:t>h</w:t>
      </w:r>
      <w:r w:rsidRPr="00673CE1">
        <w:rPr>
          <w:rFonts w:eastAsia="Calibri"/>
          <w:sz w:val="22"/>
          <w:szCs w:val="22"/>
        </w:rPr>
        <w:t>e</w:t>
      </w:r>
      <w:r w:rsidRPr="00673CE1">
        <w:rPr>
          <w:rFonts w:eastAsia="Calibri"/>
          <w:spacing w:val="1"/>
          <w:sz w:val="22"/>
          <w:szCs w:val="22"/>
        </w:rPr>
        <w:t xml:space="preserve"> </w:t>
      </w:r>
      <w:r w:rsidRPr="00673CE1">
        <w:rPr>
          <w:rFonts w:eastAsia="Calibri"/>
          <w:sz w:val="22"/>
          <w:szCs w:val="22"/>
        </w:rPr>
        <w:t>req</w:t>
      </w:r>
      <w:r w:rsidRPr="00673CE1">
        <w:rPr>
          <w:rFonts w:eastAsia="Calibri"/>
          <w:spacing w:val="-1"/>
          <w:sz w:val="22"/>
          <w:szCs w:val="22"/>
        </w:rPr>
        <w:t>u</w:t>
      </w:r>
      <w:r w:rsidRPr="00673CE1">
        <w:rPr>
          <w:rFonts w:eastAsia="Calibri"/>
          <w:sz w:val="22"/>
          <w:szCs w:val="22"/>
        </w:rPr>
        <w:t>ired u</w:t>
      </w:r>
      <w:r w:rsidRPr="00673CE1">
        <w:rPr>
          <w:rFonts w:eastAsia="Calibri"/>
          <w:spacing w:val="-3"/>
          <w:sz w:val="22"/>
          <w:szCs w:val="22"/>
        </w:rPr>
        <w:t>s</w:t>
      </w:r>
      <w:r w:rsidRPr="00673CE1">
        <w:rPr>
          <w:rFonts w:eastAsia="Calibri"/>
          <w:sz w:val="22"/>
          <w:szCs w:val="22"/>
        </w:rPr>
        <w:t>e</w:t>
      </w:r>
      <w:r w:rsidRPr="00673CE1">
        <w:rPr>
          <w:rFonts w:eastAsia="Calibri"/>
          <w:spacing w:val="-1"/>
          <w:sz w:val="22"/>
          <w:szCs w:val="22"/>
        </w:rPr>
        <w:t xml:space="preserve"> </w:t>
      </w:r>
      <w:r w:rsidRPr="00673CE1">
        <w:rPr>
          <w:rFonts w:eastAsia="Calibri"/>
          <w:spacing w:val="1"/>
          <w:sz w:val="22"/>
          <w:szCs w:val="22"/>
        </w:rPr>
        <w:t>o</w:t>
      </w:r>
      <w:r w:rsidRPr="00673CE1">
        <w:rPr>
          <w:rFonts w:eastAsia="Calibri"/>
          <w:sz w:val="22"/>
          <w:szCs w:val="22"/>
        </w:rPr>
        <w:t>f fu</w:t>
      </w:r>
      <w:r w:rsidRPr="00673CE1">
        <w:rPr>
          <w:rFonts w:eastAsia="Calibri"/>
          <w:spacing w:val="-2"/>
          <w:sz w:val="22"/>
          <w:szCs w:val="22"/>
        </w:rPr>
        <w:t>n</w:t>
      </w:r>
      <w:r w:rsidRPr="00673CE1">
        <w:rPr>
          <w:rFonts w:eastAsia="Calibri"/>
          <w:spacing w:val="-1"/>
          <w:sz w:val="22"/>
          <w:szCs w:val="22"/>
        </w:rPr>
        <w:t>d</w:t>
      </w:r>
      <w:r w:rsidRPr="00673CE1">
        <w:rPr>
          <w:rFonts w:eastAsia="Calibri"/>
          <w:sz w:val="22"/>
          <w:szCs w:val="22"/>
        </w:rPr>
        <w:t xml:space="preserve">s </w:t>
      </w:r>
      <w:r w:rsidRPr="00673CE1">
        <w:rPr>
          <w:rFonts w:eastAsia="Calibri"/>
          <w:spacing w:val="-1"/>
          <w:sz w:val="22"/>
          <w:szCs w:val="22"/>
        </w:rPr>
        <w:t>t</w:t>
      </w:r>
      <w:r w:rsidRPr="00673CE1">
        <w:rPr>
          <w:rFonts w:eastAsia="Calibri"/>
          <w:sz w:val="22"/>
          <w:szCs w:val="22"/>
        </w:rPr>
        <w:t>o</w:t>
      </w:r>
      <w:r w:rsidRPr="00673CE1">
        <w:rPr>
          <w:rFonts w:eastAsia="Calibri"/>
          <w:spacing w:val="-1"/>
          <w:sz w:val="22"/>
          <w:szCs w:val="22"/>
        </w:rPr>
        <w:t xml:space="preserve"> </w:t>
      </w:r>
      <w:r w:rsidRPr="00673CE1">
        <w:rPr>
          <w:rFonts w:eastAsia="Calibri"/>
          <w:sz w:val="22"/>
          <w:szCs w:val="22"/>
        </w:rPr>
        <w:t>which</w:t>
      </w:r>
      <w:r w:rsidRPr="00673CE1">
        <w:rPr>
          <w:rFonts w:eastAsia="Calibri"/>
          <w:spacing w:val="-1"/>
          <w:sz w:val="22"/>
          <w:szCs w:val="22"/>
        </w:rPr>
        <w:t xml:space="preserve"> </w:t>
      </w:r>
      <w:r w:rsidRPr="00673CE1">
        <w:rPr>
          <w:rFonts w:eastAsia="Calibri"/>
          <w:spacing w:val="1"/>
          <w:sz w:val="22"/>
          <w:szCs w:val="22"/>
        </w:rPr>
        <w:t>t</w:t>
      </w:r>
      <w:r w:rsidRPr="00673CE1">
        <w:rPr>
          <w:rFonts w:eastAsia="Calibri"/>
          <w:spacing w:val="-1"/>
          <w:sz w:val="22"/>
          <w:szCs w:val="22"/>
        </w:rPr>
        <w:t>h</w:t>
      </w:r>
      <w:r w:rsidRPr="00673CE1">
        <w:rPr>
          <w:rFonts w:eastAsia="Calibri"/>
          <w:sz w:val="22"/>
          <w:szCs w:val="22"/>
        </w:rPr>
        <w:t>e</w:t>
      </w:r>
      <w:r w:rsidRPr="00673CE1">
        <w:rPr>
          <w:rFonts w:eastAsia="Calibri"/>
          <w:spacing w:val="-1"/>
          <w:sz w:val="22"/>
          <w:szCs w:val="22"/>
        </w:rPr>
        <w:t xml:space="preserve"> </w:t>
      </w:r>
      <w:r w:rsidRPr="00673CE1">
        <w:rPr>
          <w:rFonts w:eastAsia="Calibri"/>
          <w:sz w:val="22"/>
          <w:szCs w:val="22"/>
        </w:rPr>
        <w:t>e</w:t>
      </w:r>
      <w:r w:rsidRPr="00673CE1">
        <w:rPr>
          <w:rFonts w:eastAsia="Calibri"/>
          <w:spacing w:val="1"/>
          <w:sz w:val="22"/>
          <w:szCs w:val="22"/>
        </w:rPr>
        <w:t>x</w:t>
      </w:r>
      <w:r w:rsidRPr="00673CE1">
        <w:rPr>
          <w:rFonts w:eastAsia="Calibri"/>
          <w:spacing w:val="-1"/>
          <w:sz w:val="22"/>
          <w:szCs w:val="22"/>
        </w:rPr>
        <w:t>p</w:t>
      </w:r>
      <w:r w:rsidRPr="00673CE1">
        <w:rPr>
          <w:rFonts w:eastAsia="Calibri"/>
          <w:sz w:val="22"/>
          <w:szCs w:val="22"/>
        </w:rPr>
        <w:t>en</w:t>
      </w:r>
      <w:r w:rsidRPr="00673CE1">
        <w:rPr>
          <w:rFonts w:eastAsia="Calibri"/>
          <w:spacing w:val="-1"/>
          <w:sz w:val="22"/>
          <w:szCs w:val="22"/>
        </w:rPr>
        <w:t>d</w:t>
      </w:r>
      <w:r w:rsidRPr="00673CE1">
        <w:rPr>
          <w:rFonts w:eastAsia="Calibri"/>
          <w:sz w:val="22"/>
          <w:szCs w:val="22"/>
        </w:rPr>
        <w:t>it</w:t>
      </w:r>
      <w:r w:rsidRPr="00673CE1">
        <w:rPr>
          <w:rFonts w:eastAsia="Calibri"/>
          <w:spacing w:val="-1"/>
          <w:sz w:val="22"/>
          <w:szCs w:val="22"/>
        </w:rPr>
        <w:t>u</w:t>
      </w:r>
      <w:r w:rsidRPr="00673CE1">
        <w:rPr>
          <w:rFonts w:eastAsia="Calibri"/>
          <w:sz w:val="22"/>
          <w:szCs w:val="22"/>
        </w:rPr>
        <w:t>re</w:t>
      </w:r>
      <w:r w:rsidRPr="00673CE1">
        <w:rPr>
          <w:rFonts w:eastAsia="Calibri"/>
          <w:spacing w:val="-2"/>
          <w:sz w:val="22"/>
          <w:szCs w:val="22"/>
        </w:rPr>
        <w:t xml:space="preserve"> </w:t>
      </w:r>
      <w:r w:rsidRPr="00673CE1">
        <w:rPr>
          <w:rFonts w:eastAsia="Calibri"/>
          <w:sz w:val="22"/>
          <w:szCs w:val="22"/>
        </w:rPr>
        <w:t>ap</w:t>
      </w:r>
      <w:r w:rsidRPr="00673CE1">
        <w:rPr>
          <w:rFonts w:eastAsia="Calibri"/>
          <w:spacing w:val="-1"/>
          <w:sz w:val="22"/>
          <w:szCs w:val="22"/>
        </w:rPr>
        <w:t>p</w:t>
      </w:r>
      <w:r w:rsidRPr="00673CE1">
        <w:rPr>
          <w:rFonts w:eastAsia="Calibri"/>
          <w:sz w:val="22"/>
          <w:szCs w:val="22"/>
        </w:rPr>
        <w:t>lies.</w:t>
      </w:r>
    </w:p>
    <w:p w:rsidR="00430063" w:rsidRPr="00673CE1" w:rsidRDefault="00430063">
      <w:pPr>
        <w:spacing w:before="7" w:line="260" w:lineRule="exact"/>
        <w:rPr>
          <w:sz w:val="22"/>
          <w:szCs w:val="22"/>
        </w:rPr>
      </w:pPr>
    </w:p>
    <w:p w:rsidR="00430063" w:rsidRPr="00673CE1" w:rsidRDefault="00433B11" w:rsidP="009A3E4B">
      <w:pPr>
        <w:pStyle w:val="ListParagraph"/>
        <w:numPr>
          <w:ilvl w:val="0"/>
          <w:numId w:val="4"/>
        </w:numPr>
        <w:ind w:right="65"/>
        <w:rPr>
          <w:rFonts w:eastAsia="Calibri"/>
          <w:sz w:val="22"/>
          <w:szCs w:val="22"/>
        </w:rPr>
      </w:pPr>
      <w:r w:rsidRPr="00673CE1">
        <w:rPr>
          <w:rFonts w:eastAsia="Calibri"/>
          <w:sz w:val="22"/>
          <w:szCs w:val="22"/>
        </w:rPr>
        <w:t>Each li</w:t>
      </w:r>
      <w:r w:rsidRPr="00673CE1">
        <w:rPr>
          <w:rFonts w:eastAsia="Calibri"/>
          <w:spacing w:val="-1"/>
          <w:sz w:val="22"/>
          <w:szCs w:val="22"/>
        </w:rPr>
        <w:t>n</w:t>
      </w:r>
      <w:r w:rsidRPr="00673CE1">
        <w:rPr>
          <w:rFonts w:eastAsia="Calibri"/>
          <w:sz w:val="22"/>
          <w:szCs w:val="22"/>
        </w:rPr>
        <w:t>e</w:t>
      </w:r>
      <w:r w:rsidRPr="00673CE1">
        <w:rPr>
          <w:rFonts w:eastAsia="Calibri"/>
          <w:spacing w:val="1"/>
          <w:sz w:val="22"/>
          <w:szCs w:val="22"/>
        </w:rPr>
        <w:t xml:space="preserve"> </w:t>
      </w:r>
      <w:r w:rsidRPr="00673CE1">
        <w:rPr>
          <w:rFonts w:eastAsia="Calibri"/>
          <w:sz w:val="22"/>
          <w:szCs w:val="22"/>
        </w:rPr>
        <w:t>i</w:t>
      </w:r>
      <w:r w:rsidRPr="00673CE1">
        <w:rPr>
          <w:rFonts w:eastAsia="Calibri"/>
          <w:spacing w:val="-2"/>
          <w:sz w:val="22"/>
          <w:szCs w:val="22"/>
        </w:rPr>
        <w:t>te</w:t>
      </w:r>
      <w:r w:rsidRPr="00673CE1">
        <w:rPr>
          <w:rFonts w:eastAsia="Calibri"/>
          <w:sz w:val="22"/>
          <w:szCs w:val="22"/>
        </w:rPr>
        <w:t>m</w:t>
      </w:r>
      <w:r w:rsidRPr="00673CE1">
        <w:rPr>
          <w:rFonts w:eastAsia="Calibri"/>
          <w:spacing w:val="1"/>
          <w:sz w:val="22"/>
          <w:szCs w:val="22"/>
        </w:rPr>
        <w:t xml:space="preserve"> </w:t>
      </w:r>
      <w:r w:rsidRPr="00673CE1">
        <w:rPr>
          <w:rFonts w:eastAsia="Calibri"/>
          <w:sz w:val="22"/>
          <w:szCs w:val="22"/>
        </w:rPr>
        <w:t>in the</w:t>
      </w:r>
      <w:r w:rsidRPr="00673CE1">
        <w:rPr>
          <w:rFonts w:eastAsia="Calibri"/>
          <w:spacing w:val="-2"/>
          <w:sz w:val="22"/>
          <w:szCs w:val="22"/>
        </w:rPr>
        <w:t xml:space="preserve"> </w:t>
      </w:r>
      <w:r w:rsidRPr="00673CE1">
        <w:rPr>
          <w:rFonts w:eastAsia="Calibri"/>
          <w:sz w:val="22"/>
          <w:szCs w:val="22"/>
        </w:rPr>
        <w:t>b</w:t>
      </w:r>
      <w:r w:rsidRPr="00673CE1">
        <w:rPr>
          <w:rFonts w:eastAsia="Calibri"/>
          <w:spacing w:val="-1"/>
          <w:sz w:val="22"/>
          <w:szCs w:val="22"/>
        </w:rPr>
        <w:t>udg</w:t>
      </w:r>
      <w:r w:rsidRPr="00673CE1">
        <w:rPr>
          <w:rFonts w:eastAsia="Calibri"/>
          <w:sz w:val="22"/>
          <w:szCs w:val="22"/>
        </w:rPr>
        <w:t>et</w:t>
      </w:r>
      <w:r w:rsidRPr="00673CE1">
        <w:rPr>
          <w:rFonts w:eastAsia="Calibri"/>
          <w:spacing w:val="1"/>
          <w:sz w:val="22"/>
          <w:szCs w:val="22"/>
        </w:rPr>
        <w:t xml:space="preserve"> </w:t>
      </w:r>
      <w:r w:rsidRPr="00673CE1">
        <w:rPr>
          <w:rFonts w:eastAsia="Calibri"/>
          <w:sz w:val="22"/>
          <w:szCs w:val="22"/>
        </w:rPr>
        <w:t>nar</w:t>
      </w:r>
      <w:r w:rsidRPr="00673CE1">
        <w:rPr>
          <w:rFonts w:eastAsia="Calibri"/>
          <w:spacing w:val="-1"/>
          <w:sz w:val="22"/>
          <w:szCs w:val="22"/>
        </w:rPr>
        <w:t>r</w:t>
      </w:r>
      <w:r w:rsidRPr="00673CE1">
        <w:rPr>
          <w:rFonts w:eastAsia="Calibri"/>
          <w:sz w:val="22"/>
          <w:szCs w:val="22"/>
        </w:rPr>
        <w:t>at</w:t>
      </w:r>
      <w:r w:rsidRPr="00673CE1">
        <w:rPr>
          <w:rFonts w:eastAsia="Calibri"/>
          <w:spacing w:val="-2"/>
          <w:sz w:val="22"/>
          <w:szCs w:val="22"/>
        </w:rPr>
        <w:t>i</w:t>
      </w:r>
      <w:r w:rsidRPr="00673CE1">
        <w:rPr>
          <w:rFonts w:eastAsia="Calibri"/>
          <w:spacing w:val="1"/>
          <w:sz w:val="22"/>
          <w:szCs w:val="22"/>
        </w:rPr>
        <w:t>v</w:t>
      </w:r>
      <w:r w:rsidRPr="00673CE1">
        <w:rPr>
          <w:rFonts w:eastAsia="Calibri"/>
          <w:sz w:val="22"/>
          <w:szCs w:val="22"/>
        </w:rPr>
        <w:t>e</w:t>
      </w:r>
      <w:r w:rsidRPr="00673CE1">
        <w:rPr>
          <w:rFonts w:eastAsia="Calibri"/>
          <w:spacing w:val="-1"/>
          <w:sz w:val="22"/>
          <w:szCs w:val="22"/>
        </w:rPr>
        <w:t xml:space="preserve"> </w:t>
      </w:r>
      <w:r w:rsidRPr="00673CE1">
        <w:rPr>
          <w:rFonts w:eastAsia="Calibri"/>
          <w:spacing w:val="1"/>
          <w:sz w:val="22"/>
          <w:szCs w:val="22"/>
        </w:rPr>
        <w:t>m</w:t>
      </w:r>
      <w:r w:rsidRPr="00673CE1">
        <w:rPr>
          <w:rFonts w:eastAsia="Calibri"/>
          <w:spacing w:val="-1"/>
          <w:sz w:val="22"/>
          <w:szCs w:val="22"/>
        </w:rPr>
        <w:t>u</w:t>
      </w:r>
      <w:r w:rsidRPr="00673CE1">
        <w:rPr>
          <w:rFonts w:eastAsia="Calibri"/>
          <w:sz w:val="22"/>
          <w:szCs w:val="22"/>
        </w:rPr>
        <w:t>st</w:t>
      </w:r>
      <w:r w:rsidRPr="00673CE1">
        <w:rPr>
          <w:rFonts w:eastAsia="Calibri"/>
          <w:spacing w:val="1"/>
          <w:sz w:val="22"/>
          <w:szCs w:val="22"/>
        </w:rPr>
        <w:t xml:space="preserve"> </w:t>
      </w:r>
      <w:r w:rsidRPr="00673CE1">
        <w:rPr>
          <w:rFonts w:eastAsia="Calibri"/>
          <w:spacing w:val="-1"/>
          <w:sz w:val="22"/>
          <w:szCs w:val="22"/>
        </w:rPr>
        <w:t>g</w:t>
      </w:r>
      <w:r w:rsidRPr="00673CE1">
        <w:rPr>
          <w:rFonts w:eastAsia="Calibri"/>
          <w:spacing w:val="-3"/>
          <w:sz w:val="22"/>
          <w:szCs w:val="22"/>
        </w:rPr>
        <w:t>i</w:t>
      </w:r>
      <w:r w:rsidRPr="00673CE1">
        <w:rPr>
          <w:rFonts w:eastAsia="Calibri"/>
          <w:spacing w:val="1"/>
          <w:sz w:val="22"/>
          <w:szCs w:val="22"/>
        </w:rPr>
        <w:t>v</w:t>
      </w:r>
      <w:r w:rsidRPr="00673CE1">
        <w:rPr>
          <w:rFonts w:eastAsia="Calibri"/>
          <w:sz w:val="22"/>
          <w:szCs w:val="22"/>
        </w:rPr>
        <w:t>e</w:t>
      </w:r>
      <w:r w:rsidRPr="00673CE1">
        <w:rPr>
          <w:rFonts w:eastAsia="Calibri"/>
          <w:spacing w:val="-2"/>
          <w:sz w:val="22"/>
          <w:szCs w:val="22"/>
        </w:rPr>
        <w:t xml:space="preserve"> </w:t>
      </w:r>
      <w:r w:rsidRPr="00673CE1">
        <w:rPr>
          <w:rFonts w:eastAsia="Calibri"/>
          <w:sz w:val="22"/>
          <w:szCs w:val="22"/>
        </w:rPr>
        <w:t>a</w:t>
      </w:r>
      <w:r w:rsidRPr="00673CE1">
        <w:rPr>
          <w:rFonts w:eastAsia="Calibri"/>
          <w:spacing w:val="1"/>
          <w:sz w:val="22"/>
          <w:szCs w:val="22"/>
        </w:rPr>
        <w:t xml:space="preserve"> </w:t>
      </w:r>
      <w:r w:rsidRPr="00673CE1">
        <w:rPr>
          <w:rFonts w:eastAsia="Calibri"/>
          <w:spacing w:val="-1"/>
          <w:sz w:val="22"/>
          <w:szCs w:val="22"/>
        </w:rPr>
        <w:t>d</w:t>
      </w:r>
      <w:r w:rsidRPr="00673CE1">
        <w:rPr>
          <w:rFonts w:eastAsia="Calibri"/>
          <w:sz w:val="22"/>
          <w:szCs w:val="22"/>
        </w:rPr>
        <w:t>e</w:t>
      </w:r>
      <w:r w:rsidRPr="00673CE1">
        <w:rPr>
          <w:rFonts w:eastAsia="Calibri"/>
          <w:spacing w:val="-1"/>
          <w:sz w:val="22"/>
          <w:szCs w:val="22"/>
        </w:rPr>
        <w:t>t</w:t>
      </w:r>
      <w:r w:rsidRPr="00673CE1">
        <w:rPr>
          <w:rFonts w:eastAsia="Calibri"/>
          <w:sz w:val="22"/>
          <w:szCs w:val="22"/>
        </w:rPr>
        <w:t>ai</w:t>
      </w:r>
      <w:r w:rsidRPr="00673CE1">
        <w:rPr>
          <w:rFonts w:eastAsia="Calibri"/>
          <w:spacing w:val="-1"/>
          <w:sz w:val="22"/>
          <w:szCs w:val="22"/>
        </w:rPr>
        <w:t>l</w:t>
      </w:r>
      <w:r w:rsidRPr="00673CE1">
        <w:rPr>
          <w:rFonts w:eastAsia="Calibri"/>
          <w:sz w:val="22"/>
          <w:szCs w:val="22"/>
        </w:rPr>
        <w:t>ed descri</w:t>
      </w:r>
      <w:r w:rsidRPr="00673CE1">
        <w:rPr>
          <w:rFonts w:eastAsia="Calibri"/>
          <w:spacing w:val="-1"/>
          <w:sz w:val="22"/>
          <w:szCs w:val="22"/>
        </w:rPr>
        <w:t>p</w:t>
      </w:r>
      <w:r w:rsidRPr="00673CE1">
        <w:rPr>
          <w:rFonts w:eastAsia="Calibri"/>
          <w:sz w:val="22"/>
          <w:szCs w:val="22"/>
        </w:rPr>
        <w:t>t</w:t>
      </w:r>
      <w:r w:rsidRPr="00673CE1">
        <w:rPr>
          <w:rFonts w:eastAsia="Calibri"/>
          <w:spacing w:val="-2"/>
          <w:sz w:val="22"/>
          <w:szCs w:val="22"/>
        </w:rPr>
        <w:t>i</w:t>
      </w:r>
      <w:r w:rsidRPr="00673CE1">
        <w:rPr>
          <w:rFonts w:eastAsia="Calibri"/>
          <w:spacing w:val="1"/>
          <w:sz w:val="22"/>
          <w:szCs w:val="22"/>
        </w:rPr>
        <w:t>o</w:t>
      </w:r>
      <w:r w:rsidRPr="00673CE1">
        <w:rPr>
          <w:rFonts w:eastAsia="Calibri"/>
          <w:sz w:val="22"/>
          <w:szCs w:val="22"/>
        </w:rPr>
        <w:t>n</w:t>
      </w:r>
      <w:r w:rsidRPr="00673CE1">
        <w:rPr>
          <w:rFonts w:eastAsia="Calibri"/>
          <w:spacing w:val="-3"/>
          <w:sz w:val="22"/>
          <w:szCs w:val="22"/>
        </w:rPr>
        <w:t xml:space="preserve"> </w:t>
      </w:r>
      <w:r w:rsidRPr="00673CE1">
        <w:rPr>
          <w:rFonts w:eastAsia="Calibri"/>
          <w:spacing w:val="1"/>
          <w:sz w:val="22"/>
          <w:szCs w:val="22"/>
        </w:rPr>
        <w:t>o</w:t>
      </w:r>
      <w:r w:rsidRPr="00673CE1">
        <w:rPr>
          <w:rFonts w:eastAsia="Calibri"/>
          <w:sz w:val="22"/>
          <w:szCs w:val="22"/>
        </w:rPr>
        <w:t xml:space="preserve">f </w:t>
      </w:r>
      <w:r w:rsidRPr="00673CE1">
        <w:rPr>
          <w:rFonts w:eastAsia="Calibri"/>
          <w:spacing w:val="1"/>
          <w:sz w:val="22"/>
          <w:szCs w:val="22"/>
        </w:rPr>
        <w:t>t</w:t>
      </w:r>
      <w:r w:rsidRPr="00673CE1">
        <w:rPr>
          <w:rFonts w:eastAsia="Calibri"/>
          <w:spacing w:val="-1"/>
          <w:sz w:val="22"/>
          <w:szCs w:val="22"/>
        </w:rPr>
        <w:t>h</w:t>
      </w:r>
      <w:r w:rsidRPr="00673CE1">
        <w:rPr>
          <w:rFonts w:eastAsia="Calibri"/>
          <w:sz w:val="22"/>
          <w:szCs w:val="22"/>
        </w:rPr>
        <w:t>e</w:t>
      </w:r>
      <w:r w:rsidRPr="00673CE1">
        <w:rPr>
          <w:rFonts w:eastAsia="Calibri"/>
          <w:spacing w:val="-2"/>
          <w:sz w:val="22"/>
          <w:szCs w:val="22"/>
        </w:rPr>
        <w:t xml:space="preserve"> </w:t>
      </w:r>
      <w:r w:rsidRPr="00673CE1">
        <w:rPr>
          <w:rFonts w:eastAsia="Calibri"/>
          <w:sz w:val="22"/>
          <w:szCs w:val="22"/>
        </w:rPr>
        <w:t>it</w:t>
      </w:r>
      <w:r w:rsidRPr="00673CE1">
        <w:rPr>
          <w:rFonts w:eastAsia="Calibri"/>
          <w:spacing w:val="-1"/>
          <w:sz w:val="22"/>
          <w:szCs w:val="22"/>
        </w:rPr>
        <w:t>e</w:t>
      </w:r>
      <w:r w:rsidRPr="00673CE1">
        <w:rPr>
          <w:rFonts w:eastAsia="Calibri"/>
          <w:spacing w:val="1"/>
          <w:sz w:val="22"/>
          <w:szCs w:val="22"/>
        </w:rPr>
        <w:t>m</w:t>
      </w:r>
      <w:r w:rsidRPr="00673CE1">
        <w:rPr>
          <w:rFonts w:eastAsia="Calibri"/>
          <w:sz w:val="22"/>
          <w:szCs w:val="22"/>
        </w:rPr>
        <w:t>(s)</w:t>
      </w:r>
      <w:r w:rsidRPr="00673CE1">
        <w:rPr>
          <w:rFonts w:eastAsia="Calibri"/>
          <w:spacing w:val="-2"/>
          <w:sz w:val="22"/>
          <w:szCs w:val="22"/>
        </w:rPr>
        <w:t xml:space="preserve"> </w:t>
      </w:r>
      <w:r w:rsidRPr="00673CE1">
        <w:rPr>
          <w:rFonts w:eastAsia="Calibri"/>
          <w:spacing w:val="1"/>
          <w:sz w:val="22"/>
          <w:szCs w:val="22"/>
        </w:rPr>
        <w:t>t</w:t>
      </w:r>
      <w:r w:rsidRPr="00673CE1">
        <w:rPr>
          <w:rFonts w:eastAsia="Calibri"/>
          <w:spacing w:val="-1"/>
          <w:sz w:val="22"/>
          <w:szCs w:val="22"/>
        </w:rPr>
        <w:t>h</w:t>
      </w:r>
      <w:r w:rsidRPr="00673CE1">
        <w:rPr>
          <w:rFonts w:eastAsia="Calibri"/>
          <w:sz w:val="22"/>
          <w:szCs w:val="22"/>
        </w:rPr>
        <w:t>at</w:t>
      </w:r>
      <w:r w:rsidRPr="00673CE1">
        <w:rPr>
          <w:rFonts w:eastAsia="Calibri"/>
          <w:spacing w:val="-1"/>
          <w:sz w:val="22"/>
          <w:szCs w:val="22"/>
        </w:rPr>
        <w:t xml:space="preserve"> </w:t>
      </w:r>
      <w:r w:rsidRPr="00673CE1">
        <w:rPr>
          <w:rFonts w:eastAsia="Calibri"/>
          <w:sz w:val="22"/>
          <w:szCs w:val="22"/>
        </w:rPr>
        <w:t>will</w:t>
      </w:r>
      <w:r w:rsidRPr="00673CE1">
        <w:rPr>
          <w:rFonts w:eastAsia="Calibri"/>
          <w:spacing w:val="1"/>
          <w:sz w:val="22"/>
          <w:szCs w:val="22"/>
        </w:rPr>
        <w:t xml:space="preserve"> </w:t>
      </w:r>
      <w:r w:rsidRPr="00673CE1">
        <w:rPr>
          <w:rFonts w:eastAsia="Calibri"/>
          <w:spacing w:val="-1"/>
          <w:sz w:val="22"/>
          <w:szCs w:val="22"/>
        </w:rPr>
        <w:t>b</w:t>
      </w:r>
      <w:r w:rsidRPr="00673CE1">
        <w:rPr>
          <w:rFonts w:eastAsia="Calibri"/>
          <w:sz w:val="22"/>
          <w:szCs w:val="22"/>
        </w:rPr>
        <w:t>e</w:t>
      </w:r>
      <w:r w:rsidRPr="00673CE1">
        <w:rPr>
          <w:rFonts w:eastAsia="Calibri"/>
          <w:spacing w:val="-2"/>
          <w:sz w:val="22"/>
          <w:szCs w:val="22"/>
        </w:rPr>
        <w:t xml:space="preserve"> </w:t>
      </w:r>
      <w:r w:rsidRPr="00673CE1">
        <w:rPr>
          <w:rFonts w:eastAsia="Calibri"/>
          <w:sz w:val="22"/>
          <w:szCs w:val="22"/>
        </w:rPr>
        <w:t>p</w:t>
      </w:r>
      <w:r w:rsidRPr="00673CE1">
        <w:rPr>
          <w:rFonts w:eastAsia="Calibri"/>
          <w:spacing w:val="-1"/>
          <w:sz w:val="22"/>
          <w:szCs w:val="22"/>
        </w:rPr>
        <w:t>u</w:t>
      </w:r>
      <w:r w:rsidRPr="00673CE1">
        <w:rPr>
          <w:rFonts w:eastAsia="Calibri"/>
          <w:sz w:val="22"/>
          <w:szCs w:val="22"/>
        </w:rPr>
        <w:t>rc</w:t>
      </w:r>
      <w:r w:rsidRPr="00673CE1">
        <w:rPr>
          <w:rFonts w:eastAsia="Calibri"/>
          <w:spacing w:val="-1"/>
          <w:sz w:val="22"/>
          <w:szCs w:val="22"/>
        </w:rPr>
        <w:t>h</w:t>
      </w:r>
      <w:r w:rsidRPr="00673CE1">
        <w:rPr>
          <w:rFonts w:eastAsia="Calibri"/>
          <w:sz w:val="22"/>
          <w:szCs w:val="22"/>
        </w:rPr>
        <w:t>ase</w:t>
      </w:r>
      <w:r w:rsidRPr="00673CE1">
        <w:rPr>
          <w:rFonts w:eastAsia="Calibri"/>
          <w:spacing w:val="-3"/>
          <w:sz w:val="22"/>
          <w:szCs w:val="22"/>
        </w:rPr>
        <w:t>d</w:t>
      </w:r>
      <w:r w:rsidRPr="00673CE1">
        <w:rPr>
          <w:rFonts w:eastAsia="Calibri"/>
          <w:sz w:val="22"/>
          <w:szCs w:val="22"/>
        </w:rPr>
        <w:t>, i</w:t>
      </w:r>
      <w:r w:rsidRPr="00673CE1">
        <w:rPr>
          <w:rFonts w:eastAsia="Calibri"/>
          <w:spacing w:val="-1"/>
          <w:sz w:val="22"/>
          <w:szCs w:val="22"/>
        </w:rPr>
        <w:t>n</w:t>
      </w:r>
      <w:r w:rsidRPr="00673CE1">
        <w:rPr>
          <w:rFonts w:eastAsia="Calibri"/>
          <w:sz w:val="22"/>
          <w:szCs w:val="22"/>
        </w:rPr>
        <w:t>cl</w:t>
      </w:r>
      <w:r w:rsidRPr="00673CE1">
        <w:rPr>
          <w:rFonts w:eastAsia="Calibri"/>
          <w:spacing w:val="-1"/>
          <w:sz w:val="22"/>
          <w:szCs w:val="22"/>
        </w:rPr>
        <w:t>ud</w:t>
      </w:r>
      <w:r w:rsidRPr="00673CE1">
        <w:rPr>
          <w:rFonts w:eastAsia="Calibri"/>
          <w:sz w:val="22"/>
          <w:szCs w:val="22"/>
        </w:rPr>
        <w:t>i</w:t>
      </w:r>
      <w:r w:rsidRPr="00673CE1">
        <w:rPr>
          <w:rFonts w:eastAsia="Calibri"/>
          <w:spacing w:val="-1"/>
          <w:sz w:val="22"/>
          <w:szCs w:val="22"/>
        </w:rPr>
        <w:t>n</w:t>
      </w:r>
      <w:r w:rsidRPr="00673CE1">
        <w:rPr>
          <w:rFonts w:eastAsia="Calibri"/>
          <w:sz w:val="22"/>
          <w:szCs w:val="22"/>
        </w:rPr>
        <w:t>g</w:t>
      </w:r>
      <w:r w:rsidRPr="00673CE1">
        <w:rPr>
          <w:rFonts w:eastAsia="Calibri"/>
          <w:spacing w:val="-1"/>
          <w:sz w:val="22"/>
          <w:szCs w:val="22"/>
        </w:rPr>
        <w:t xml:space="preserve"> </w:t>
      </w:r>
      <w:r w:rsidRPr="00673CE1">
        <w:rPr>
          <w:rFonts w:eastAsia="Calibri"/>
          <w:sz w:val="22"/>
          <w:szCs w:val="22"/>
        </w:rPr>
        <w:t>q</w:t>
      </w:r>
      <w:r w:rsidRPr="00673CE1">
        <w:rPr>
          <w:rFonts w:eastAsia="Calibri"/>
          <w:spacing w:val="-1"/>
          <w:sz w:val="22"/>
          <w:szCs w:val="22"/>
        </w:rPr>
        <w:t>u</w:t>
      </w:r>
      <w:r w:rsidRPr="00673CE1">
        <w:rPr>
          <w:rFonts w:eastAsia="Calibri"/>
          <w:sz w:val="22"/>
          <w:szCs w:val="22"/>
        </w:rPr>
        <w:t>a</w:t>
      </w:r>
      <w:r w:rsidRPr="00673CE1">
        <w:rPr>
          <w:rFonts w:eastAsia="Calibri"/>
          <w:spacing w:val="-1"/>
          <w:sz w:val="22"/>
          <w:szCs w:val="22"/>
        </w:rPr>
        <w:t>n</w:t>
      </w:r>
      <w:r w:rsidRPr="00673CE1">
        <w:rPr>
          <w:rFonts w:eastAsia="Calibri"/>
          <w:sz w:val="22"/>
          <w:szCs w:val="22"/>
        </w:rPr>
        <w:t>tity</w:t>
      </w:r>
      <w:r w:rsidRPr="00673CE1">
        <w:rPr>
          <w:rFonts w:eastAsia="Calibri"/>
          <w:spacing w:val="1"/>
          <w:sz w:val="22"/>
          <w:szCs w:val="22"/>
        </w:rPr>
        <w:t xml:space="preserve"> </w:t>
      </w:r>
      <w:r w:rsidRPr="00673CE1">
        <w:rPr>
          <w:rFonts w:eastAsia="Calibri"/>
          <w:sz w:val="22"/>
          <w:szCs w:val="22"/>
        </w:rPr>
        <w:t>and</w:t>
      </w:r>
      <w:r w:rsidRPr="00673CE1">
        <w:rPr>
          <w:rFonts w:eastAsia="Calibri"/>
          <w:spacing w:val="-1"/>
          <w:sz w:val="22"/>
          <w:szCs w:val="22"/>
        </w:rPr>
        <w:t xml:space="preserve"> </w:t>
      </w:r>
      <w:r w:rsidRPr="00673CE1">
        <w:rPr>
          <w:rFonts w:eastAsia="Calibri"/>
          <w:sz w:val="22"/>
          <w:szCs w:val="22"/>
        </w:rPr>
        <w:t>u</w:t>
      </w:r>
      <w:r w:rsidRPr="00673CE1">
        <w:rPr>
          <w:rFonts w:eastAsia="Calibri"/>
          <w:spacing w:val="-1"/>
          <w:sz w:val="22"/>
          <w:szCs w:val="22"/>
        </w:rPr>
        <w:t>n</w:t>
      </w:r>
      <w:r w:rsidRPr="00673CE1">
        <w:rPr>
          <w:rFonts w:eastAsia="Calibri"/>
          <w:sz w:val="22"/>
          <w:szCs w:val="22"/>
        </w:rPr>
        <w:t>it</w:t>
      </w:r>
      <w:r w:rsidRPr="00673CE1">
        <w:rPr>
          <w:rFonts w:eastAsia="Calibri"/>
          <w:spacing w:val="-1"/>
          <w:sz w:val="22"/>
          <w:szCs w:val="22"/>
        </w:rPr>
        <w:t xml:space="preserve"> </w:t>
      </w:r>
      <w:r w:rsidRPr="00673CE1">
        <w:rPr>
          <w:rFonts w:eastAsia="Calibri"/>
          <w:sz w:val="22"/>
          <w:szCs w:val="22"/>
        </w:rPr>
        <w:t>c</w:t>
      </w:r>
      <w:r w:rsidRPr="00673CE1">
        <w:rPr>
          <w:rFonts w:eastAsia="Calibri"/>
          <w:spacing w:val="1"/>
          <w:sz w:val="22"/>
          <w:szCs w:val="22"/>
        </w:rPr>
        <w:t>o</w:t>
      </w:r>
      <w:r w:rsidRPr="00673CE1">
        <w:rPr>
          <w:rFonts w:eastAsia="Calibri"/>
          <w:sz w:val="22"/>
          <w:szCs w:val="22"/>
        </w:rPr>
        <w:t>st.</w:t>
      </w:r>
      <w:r w:rsidRPr="00673CE1">
        <w:rPr>
          <w:rFonts w:eastAsia="Calibri"/>
          <w:spacing w:val="50"/>
          <w:sz w:val="22"/>
          <w:szCs w:val="22"/>
        </w:rPr>
        <w:t xml:space="preserve"> </w:t>
      </w:r>
      <w:r w:rsidRPr="00673CE1">
        <w:rPr>
          <w:rFonts w:eastAsia="Calibri"/>
          <w:spacing w:val="-1"/>
          <w:sz w:val="22"/>
          <w:szCs w:val="22"/>
        </w:rPr>
        <w:t>P</w:t>
      </w:r>
      <w:r w:rsidRPr="00673CE1">
        <w:rPr>
          <w:rFonts w:eastAsia="Calibri"/>
          <w:sz w:val="22"/>
          <w:szCs w:val="22"/>
        </w:rPr>
        <w:t>er</w:t>
      </w:r>
      <w:r w:rsidRPr="00673CE1">
        <w:rPr>
          <w:rFonts w:eastAsia="Calibri"/>
          <w:spacing w:val="-2"/>
          <w:sz w:val="22"/>
          <w:szCs w:val="22"/>
        </w:rPr>
        <w:t>s</w:t>
      </w:r>
      <w:r w:rsidRPr="00673CE1">
        <w:rPr>
          <w:rFonts w:eastAsia="Calibri"/>
          <w:spacing w:val="1"/>
          <w:sz w:val="22"/>
          <w:szCs w:val="22"/>
        </w:rPr>
        <w:t>o</w:t>
      </w:r>
      <w:r w:rsidRPr="00673CE1">
        <w:rPr>
          <w:rFonts w:eastAsia="Calibri"/>
          <w:spacing w:val="-1"/>
          <w:sz w:val="22"/>
          <w:szCs w:val="22"/>
        </w:rPr>
        <w:t>nn</w:t>
      </w:r>
      <w:r w:rsidRPr="00673CE1">
        <w:rPr>
          <w:rFonts w:eastAsia="Calibri"/>
          <w:sz w:val="22"/>
          <w:szCs w:val="22"/>
        </w:rPr>
        <w:t xml:space="preserve">el </w:t>
      </w:r>
      <w:r w:rsidRPr="00673CE1">
        <w:rPr>
          <w:rFonts w:eastAsia="Calibri"/>
          <w:spacing w:val="-2"/>
          <w:sz w:val="22"/>
          <w:szCs w:val="22"/>
        </w:rPr>
        <w:t>c</w:t>
      </w:r>
      <w:r w:rsidRPr="00673CE1">
        <w:rPr>
          <w:rFonts w:eastAsia="Calibri"/>
          <w:spacing w:val="1"/>
          <w:sz w:val="22"/>
          <w:szCs w:val="22"/>
        </w:rPr>
        <w:t>o</w:t>
      </w:r>
      <w:r w:rsidRPr="00673CE1">
        <w:rPr>
          <w:rFonts w:eastAsia="Calibri"/>
          <w:sz w:val="22"/>
          <w:szCs w:val="22"/>
        </w:rPr>
        <w:t>sts</w:t>
      </w:r>
      <w:r w:rsidRPr="00673CE1">
        <w:rPr>
          <w:rFonts w:eastAsia="Calibri"/>
          <w:spacing w:val="-2"/>
          <w:sz w:val="22"/>
          <w:szCs w:val="22"/>
        </w:rPr>
        <w:t xml:space="preserve"> </w:t>
      </w:r>
      <w:r w:rsidRPr="00673CE1">
        <w:rPr>
          <w:rFonts w:eastAsia="Calibri"/>
          <w:sz w:val="22"/>
          <w:szCs w:val="22"/>
        </w:rPr>
        <w:t>sh</w:t>
      </w:r>
      <w:r w:rsidRPr="00673CE1">
        <w:rPr>
          <w:rFonts w:eastAsia="Calibri"/>
          <w:spacing w:val="1"/>
          <w:sz w:val="22"/>
          <w:szCs w:val="22"/>
        </w:rPr>
        <w:t>o</w:t>
      </w:r>
      <w:r w:rsidRPr="00673CE1">
        <w:rPr>
          <w:rFonts w:eastAsia="Calibri"/>
          <w:spacing w:val="-1"/>
          <w:sz w:val="22"/>
          <w:szCs w:val="22"/>
        </w:rPr>
        <w:t>u</w:t>
      </w:r>
      <w:r w:rsidRPr="00673CE1">
        <w:rPr>
          <w:rFonts w:eastAsia="Calibri"/>
          <w:spacing w:val="-3"/>
          <w:sz w:val="22"/>
          <w:szCs w:val="22"/>
        </w:rPr>
        <w:t>l</w:t>
      </w:r>
      <w:r w:rsidRPr="00673CE1">
        <w:rPr>
          <w:rFonts w:eastAsia="Calibri"/>
          <w:sz w:val="22"/>
          <w:szCs w:val="22"/>
        </w:rPr>
        <w:t>d</w:t>
      </w:r>
      <w:r w:rsidRPr="00673CE1">
        <w:rPr>
          <w:rFonts w:eastAsia="Calibri"/>
          <w:spacing w:val="-1"/>
          <w:sz w:val="22"/>
          <w:szCs w:val="22"/>
        </w:rPr>
        <w:t xml:space="preserve"> </w:t>
      </w:r>
      <w:r w:rsidRPr="00673CE1">
        <w:rPr>
          <w:rFonts w:eastAsia="Calibri"/>
          <w:sz w:val="22"/>
          <w:szCs w:val="22"/>
        </w:rPr>
        <w:t>be</w:t>
      </w:r>
      <w:r w:rsidRPr="00673CE1">
        <w:rPr>
          <w:rFonts w:eastAsia="Calibri"/>
          <w:spacing w:val="1"/>
          <w:sz w:val="22"/>
          <w:szCs w:val="22"/>
        </w:rPr>
        <w:t xml:space="preserve"> </w:t>
      </w:r>
      <w:r w:rsidRPr="00673CE1">
        <w:rPr>
          <w:rFonts w:eastAsia="Calibri"/>
          <w:sz w:val="22"/>
          <w:szCs w:val="22"/>
        </w:rPr>
        <w:t>sh</w:t>
      </w:r>
      <w:r w:rsidRPr="00673CE1">
        <w:rPr>
          <w:rFonts w:eastAsia="Calibri"/>
          <w:spacing w:val="-2"/>
          <w:sz w:val="22"/>
          <w:szCs w:val="22"/>
        </w:rPr>
        <w:t>o</w:t>
      </w:r>
      <w:r w:rsidRPr="00673CE1">
        <w:rPr>
          <w:rFonts w:eastAsia="Calibri"/>
          <w:sz w:val="22"/>
          <w:szCs w:val="22"/>
        </w:rPr>
        <w:t>wn by</w:t>
      </w:r>
      <w:r w:rsidRPr="00673CE1">
        <w:rPr>
          <w:rFonts w:eastAsia="Calibri"/>
          <w:spacing w:val="-1"/>
          <w:sz w:val="22"/>
          <w:szCs w:val="22"/>
        </w:rPr>
        <w:t xml:space="preserve"> </w:t>
      </w:r>
      <w:r w:rsidRPr="00673CE1">
        <w:rPr>
          <w:rFonts w:eastAsia="Calibri"/>
          <w:sz w:val="22"/>
          <w:szCs w:val="22"/>
        </w:rPr>
        <w:t>the n</w:t>
      </w:r>
      <w:r w:rsidRPr="00673CE1">
        <w:rPr>
          <w:rFonts w:eastAsia="Calibri"/>
          <w:spacing w:val="-3"/>
          <w:sz w:val="22"/>
          <w:szCs w:val="22"/>
        </w:rPr>
        <w:t>u</w:t>
      </w:r>
      <w:r w:rsidRPr="00673CE1">
        <w:rPr>
          <w:rFonts w:eastAsia="Calibri"/>
          <w:spacing w:val="1"/>
          <w:sz w:val="22"/>
          <w:szCs w:val="22"/>
        </w:rPr>
        <w:t>m</w:t>
      </w:r>
      <w:r w:rsidRPr="00673CE1">
        <w:rPr>
          <w:rFonts w:eastAsia="Calibri"/>
          <w:spacing w:val="-1"/>
          <w:sz w:val="22"/>
          <w:szCs w:val="22"/>
        </w:rPr>
        <w:t>b</w:t>
      </w:r>
      <w:r w:rsidRPr="00673CE1">
        <w:rPr>
          <w:rFonts w:eastAsia="Calibri"/>
          <w:sz w:val="22"/>
          <w:szCs w:val="22"/>
        </w:rPr>
        <w:t xml:space="preserve">er </w:t>
      </w:r>
      <w:r w:rsidRPr="00673CE1">
        <w:rPr>
          <w:rFonts w:eastAsia="Calibri"/>
          <w:spacing w:val="1"/>
          <w:sz w:val="22"/>
          <w:szCs w:val="22"/>
        </w:rPr>
        <w:t>o</w:t>
      </w:r>
      <w:r w:rsidRPr="00673CE1">
        <w:rPr>
          <w:rFonts w:eastAsia="Calibri"/>
          <w:sz w:val="22"/>
          <w:szCs w:val="22"/>
        </w:rPr>
        <w:t>f p</w:t>
      </w:r>
      <w:r w:rsidRPr="00673CE1">
        <w:rPr>
          <w:rFonts w:eastAsia="Calibri"/>
          <w:spacing w:val="-2"/>
          <w:sz w:val="22"/>
          <w:szCs w:val="22"/>
        </w:rPr>
        <w:t>o</w:t>
      </w:r>
      <w:r w:rsidRPr="00673CE1">
        <w:rPr>
          <w:rFonts w:eastAsia="Calibri"/>
          <w:sz w:val="22"/>
          <w:szCs w:val="22"/>
        </w:rPr>
        <w:t>siti</w:t>
      </w:r>
      <w:r w:rsidRPr="00673CE1">
        <w:rPr>
          <w:rFonts w:eastAsia="Calibri"/>
          <w:spacing w:val="1"/>
          <w:sz w:val="22"/>
          <w:szCs w:val="22"/>
        </w:rPr>
        <w:t>o</w:t>
      </w:r>
      <w:r w:rsidRPr="00673CE1">
        <w:rPr>
          <w:rFonts w:eastAsia="Calibri"/>
          <w:spacing w:val="-1"/>
          <w:sz w:val="22"/>
          <w:szCs w:val="22"/>
        </w:rPr>
        <w:t>n</w:t>
      </w:r>
      <w:r w:rsidRPr="00673CE1">
        <w:rPr>
          <w:rFonts w:eastAsia="Calibri"/>
          <w:spacing w:val="-2"/>
          <w:sz w:val="22"/>
          <w:szCs w:val="22"/>
        </w:rPr>
        <w:t>s</w:t>
      </w:r>
      <w:r w:rsidRPr="00673CE1">
        <w:rPr>
          <w:rFonts w:eastAsia="Calibri"/>
          <w:sz w:val="22"/>
          <w:szCs w:val="22"/>
        </w:rPr>
        <w:t xml:space="preserve">, </w:t>
      </w:r>
      <w:r w:rsidRPr="00673CE1">
        <w:rPr>
          <w:rFonts w:eastAsia="Calibri"/>
          <w:spacing w:val="1"/>
          <w:sz w:val="22"/>
          <w:szCs w:val="22"/>
        </w:rPr>
        <w:t>t</w:t>
      </w:r>
      <w:r w:rsidRPr="00673CE1">
        <w:rPr>
          <w:rFonts w:eastAsia="Calibri"/>
          <w:spacing w:val="-3"/>
          <w:sz w:val="22"/>
          <w:szCs w:val="22"/>
        </w:rPr>
        <w:t>i</w:t>
      </w:r>
      <w:r w:rsidRPr="00673CE1">
        <w:rPr>
          <w:rFonts w:eastAsia="Calibri"/>
          <w:spacing w:val="1"/>
          <w:sz w:val="22"/>
          <w:szCs w:val="22"/>
        </w:rPr>
        <w:t>m</w:t>
      </w:r>
      <w:r w:rsidRPr="00673CE1">
        <w:rPr>
          <w:rFonts w:eastAsia="Calibri"/>
          <w:sz w:val="22"/>
          <w:szCs w:val="22"/>
        </w:rPr>
        <w:t>e</w:t>
      </w:r>
      <w:r w:rsidRPr="00673CE1">
        <w:rPr>
          <w:rFonts w:eastAsia="Calibri"/>
          <w:spacing w:val="-2"/>
          <w:sz w:val="22"/>
          <w:szCs w:val="22"/>
        </w:rPr>
        <w:t xml:space="preserve"> </w:t>
      </w:r>
      <w:r w:rsidRPr="00673CE1">
        <w:rPr>
          <w:rFonts w:eastAsia="Calibri"/>
          <w:sz w:val="22"/>
          <w:szCs w:val="22"/>
        </w:rPr>
        <w:t>in</w:t>
      </w:r>
      <w:r w:rsidRPr="00673CE1">
        <w:rPr>
          <w:rFonts w:eastAsia="Calibri"/>
          <w:spacing w:val="-2"/>
          <w:sz w:val="22"/>
          <w:szCs w:val="22"/>
        </w:rPr>
        <w:t>v</w:t>
      </w:r>
      <w:r w:rsidRPr="00673CE1">
        <w:rPr>
          <w:rFonts w:eastAsia="Calibri"/>
          <w:spacing w:val="1"/>
          <w:sz w:val="22"/>
          <w:szCs w:val="22"/>
        </w:rPr>
        <w:t>o</w:t>
      </w:r>
      <w:r w:rsidRPr="00673CE1">
        <w:rPr>
          <w:rFonts w:eastAsia="Calibri"/>
          <w:sz w:val="22"/>
          <w:szCs w:val="22"/>
        </w:rPr>
        <w:t>l</w:t>
      </w:r>
      <w:r w:rsidRPr="00673CE1">
        <w:rPr>
          <w:rFonts w:eastAsia="Calibri"/>
          <w:spacing w:val="-2"/>
          <w:sz w:val="22"/>
          <w:szCs w:val="22"/>
        </w:rPr>
        <w:t>v</w:t>
      </w:r>
      <w:r w:rsidRPr="00673CE1">
        <w:rPr>
          <w:rFonts w:eastAsia="Calibri"/>
          <w:sz w:val="22"/>
          <w:szCs w:val="22"/>
        </w:rPr>
        <w:t>e</w:t>
      </w:r>
      <w:r w:rsidRPr="00673CE1">
        <w:rPr>
          <w:rFonts w:eastAsia="Calibri"/>
          <w:spacing w:val="2"/>
          <w:sz w:val="22"/>
          <w:szCs w:val="22"/>
        </w:rPr>
        <w:t>d</w:t>
      </w:r>
      <w:r w:rsidRPr="00673CE1">
        <w:rPr>
          <w:rFonts w:eastAsia="Calibri"/>
          <w:sz w:val="22"/>
          <w:szCs w:val="22"/>
        </w:rPr>
        <w:t>, a</w:t>
      </w:r>
      <w:r w:rsidRPr="00673CE1">
        <w:rPr>
          <w:rFonts w:eastAsia="Calibri"/>
          <w:spacing w:val="-1"/>
          <w:sz w:val="22"/>
          <w:szCs w:val="22"/>
        </w:rPr>
        <w:t>n</w:t>
      </w:r>
      <w:r w:rsidRPr="00673CE1">
        <w:rPr>
          <w:rFonts w:eastAsia="Calibri"/>
          <w:sz w:val="22"/>
          <w:szCs w:val="22"/>
        </w:rPr>
        <w:t>d</w:t>
      </w:r>
      <w:r w:rsidRPr="00673CE1">
        <w:rPr>
          <w:rFonts w:eastAsia="Calibri"/>
          <w:spacing w:val="-1"/>
          <w:sz w:val="22"/>
          <w:szCs w:val="22"/>
        </w:rPr>
        <w:t xml:space="preserve"> </w:t>
      </w:r>
      <w:r w:rsidRPr="00673CE1">
        <w:rPr>
          <w:rFonts w:eastAsia="Calibri"/>
          <w:sz w:val="22"/>
          <w:szCs w:val="22"/>
        </w:rPr>
        <w:t>h</w:t>
      </w:r>
      <w:r w:rsidRPr="00673CE1">
        <w:rPr>
          <w:rFonts w:eastAsia="Calibri"/>
          <w:spacing w:val="1"/>
          <w:sz w:val="22"/>
          <w:szCs w:val="22"/>
        </w:rPr>
        <w:t>o</w:t>
      </w:r>
      <w:r w:rsidRPr="00673CE1">
        <w:rPr>
          <w:rFonts w:eastAsia="Calibri"/>
          <w:spacing w:val="-1"/>
          <w:sz w:val="22"/>
          <w:szCs w:val="22"/>
        </w:rPr>
        <w:t>u</w:t>
      </w:r>
      <w:r w:rsidRPr="00673CE1">
        <w:rPr>
          <w:rFonts w:eastAsia="Calibri"/>
          <w:sz w:val="22"/>
          <w:szCs w:val="22"/>
        </w:rPr>
        <w:t>rly r</w:t>
      </w:r>
      <w:r w:rsidRPr="00673CE1">
        <w:rPr>
          <w:rFonts w:eastAsia="Calibri"/>
          <w:spacing w:val="-2"/>
          <w:sz w:val="22"/>
          <w:szCs w:val="22"/>
        </w:rPr>
        <w:t>a</w:t>
      </w:r>
      <w:r w:rsidRPr="00673CE1">
        <w:rPr>
          <w:rFonts w:eastAsia="Calibri"/>
          <w:sz w:val="22"/>
          <w:szCs w:val="22"/>
        </w:rPr>
        <w:t>t</w:t>
      </w:r>
      <w:r w:rsidRPr="00673CE1">
        <w:rPr>
          <w:rFonts w:eastAsia="Calibri"/>
          <w:spacing w:val="1"/>
          <w:sz w:val="22"/>
          <w:szCs w:val="22"/>
        </w:rPr>
        <w:t>e</w:t>
      </w:r>
      <w:r w:rsidRPr="00673CE1">
        <w:rPr>
          <w:rFonts w:eastAsia="Calibri"/>
          <w:sz w:val="22"/>
          <w:szCs w:val="22"/>
        </w:rPr>
        <w:t>.</w:t>
      </w:r>
    </w:p>
    <w:p w:rsidR="00430063" w:rsidRPr="00673CE1" w:rsidRDefault="00430063">
      <w:pPr>
        <w:spacing w:before="9" w:line="260" w:lineRule="exact"/>
        <w:rPr>
          <w:sz w:val="22"/>
          <w:szCs w:val="22"/>
        </w:rPr>
      </w:pPr>
    </w:p>
    <w:p w:rsidR="00430063" w:rsidRPr="00673CE1" w:rsidRDefault="00433B11" w:rsidP="009A3E4B">
      <w:pPr>
        <w:pStyle w:val="ListParagraph"/>
        <w:numPr>
          <w:ilvl w:val="0"/>
          <w:numId w:val="4"/>
        </w:numPr>
        <w:rPr>
          <w:rFonts w:eastAsia="Calibri"/>
          <w:sz w:val="22"/>
          <w:szCs w:val="22"/>
        </w:rPr>
      </w:pPr>
      <w:r w:rsidRPr="00673CE1">
        <w:rPr>
          <w:rFonts w:eastAsia="Calibri"/>
          <w:sz w:val="22"/>
          <w:szCs w:val="22"/>
        </w:rPr>
        <w:t>C</w:t>
      </w:r>
      <w:r w:rsidRPr="00673CE1">
        <w:rPr>
          <w:rFonts w:eastAsia="Calibri"/>
          <w:spacing w:val="-1"/>
          <w:sz w:val="22"/>
          <w:szCs w:val="22"/>
        </w:rPr>
        <w:t>o</w:t>
      </w:r>
      <w:r w:rsidRPr="00673CE1">
        <w:rPr>
          <w:rFonts w:eastAsia="Calibri"/>
          <w:spacing w:val="1"/>
          <w:sz w:val="22"/>
          <w:szCs w:val="22"/>
        </w:rPr>
        <w:t>m</w:t>
      </w:r>
      <w:r w:rsidRPr="00673CE1">
        <w:rPr>
          <w:rFonts w:eastAsia="Calibri"/>
          <w:spacing w:val="-1"/>
          <w:sz w:val="22"/>
          <w:szCs w:val="22"/>
        </w:rPr>
        <w:t>pu</w:t>
      </w:r>
      <w:r w:rsidRPr="00673CE1">
        <w:rPr>
          <w:rFonts w:eastAsia="Calibri"/>
          <w:sz w:val="22"/>
          <w:szCs w:val="22"/>
        </w:rPr>
        <w:t>te</w:t>
      </w:r>
      <w:r w:rsidRPr="00673CE1">
        <w:rPr>
          <w:rFonts w:eastAsia="Calibri"/>
          <w:spacing w:val="1"/>
          <w:sz w:val="22"/>
          <w:szCs w:val="22"/>
        </w:rPr>
        <w:t xml:space="preserve"> </w:t>
      </w:r>
      <w:r w:rsidRPr="00673CE1">
        <w:rPr>
          <w:rFonts w:eastAsia="Calibri"/>
          <w:sz w:val="22"/>
          <w:szCs w:val="22"/>
        </w:rPr>
        <w:t>all</w:t>
      </w:r>
      <w:r w:rsidRPr="00673CE1">
        <w:rPr>
          <w:rFonts w:eastAsia="Calibri"/>
          <w:spacing w:val="-2"/>
          <w:sz w:val="22"/>
          <w:szCs w:val="22"/>
        </w:rPr>
        <w:t xml:space="preserve"> </w:t>
      </w:r>
      <w:r w:rsidRPr="00673CE1">
        <w:rPr>
          <w:rFonts w:eastAsia="Calibri"/>
          <w:sz w:val="22"/>
          <w:szCs w:val="22"/>
        </w:rPr>
        <w:t>e</w:t>
      </w:r>
      <w:r w:rsidRPr="00673CE1">
        <w:rPr>
          <w:rFonts w:eastAsia="Calibri"/>
          <w:spacing w:val="1"/>
          <w:sz w:val="22"/>
          <w:szCs w:val="22"/>
        </w:rPr>
        <w:t>x</w:t>
      </w:r>
      <w:r w:rsidRPr="00673CE1">
        <w:rPr>
          <w:rFonts w:eastAsia="Calibri"/>
          <w:spacing w:val="-1"/>
          <w:sz w:val="22"/>
          <w:szCs w:val="22"/>
        </w:rPr>
        <w:t>p</w:t>
      </w:r>
      <w:r w:rsidRPr="00673CE1">
        <w:rPr>
          <w:rFonts w:eastAsia="Calibri"/>
          <w:sz w:val="22"/>
          <w:szCs w:val="22"/>
        </w:rPr>
        <w:t>en</w:t>
      </w:r>
      <w:r w:rsidRPr="00673CE1">
        <w:rPr>
          <w:rFonts w:eastAsia="Calibri"/>
          <w:spacing w:val="-1"/>
          <w:sz w:val="22"/>
          <w:szCs w:val="22"/>
        </w:rPr>
        <w:t>d</w:t>
      </w:r>
      <w:r w:rsidRPr="00673CE1">
        <w:rPr>
          <w:rFonts w:eastAsia="Calibri"/>
          <w:sz w:val="22"/>
          <w:szCs w:val="22"/>
        </w:rPr>
        <w:t>it</w:t>
      </w:r>
      <w:r w:rsidRPr="00673CE1">
        <w:rPr>
          <w:rFonts w:eastAsia="Calibri"/>
          <w:spacing w:val="-1"/>
          <w:sz w:val="22"/>
          <w:szCs w:val="22"/>
        </w:rPr>
        <w:t>u</w:t>
      </w:r>
      <w:r w:rsidRPr="00673CE1">
        <w:rPr>
          <w:rFonts w:eastAsia="Calibri"/>
          <w:spacing w:val="-3"/>
          <w:sz w:val="22"/>
          <w:szCs w:val="22"/>
        </w:rPr>
        <w:t>r</w:t>
      </w:r>
      <w:r w:rsidRPr="00673CE1">
        <w:rPr>
          <w:rFonts w:eastAsia="Calibri"/>
          <w:sz w:val="22"/>
          <w:szCs w:val="22"/>
        </w:rPr>
        <w:t>es</w:t>
      </w:r>
      <w:r w:rsidRPr="00673CE1">
        <w:rPr>
          <w:rFonts w:eastAsia="Calibri"/>
          <w:spacing w:val="1"/>
          <w:sz w:val="22"/>
          <w:szCs w:val="22"/>
        </w:rPr>
        <w:t xml:space="preserve"> </w:t>
      </w:r>
      <w:r w:rsidRPr="00673CE1">
        <w:rPr>
          <w:rFonts w:eastAsia="Calibri"/>
          <w:spacing w:val="-2"/>
          <w:sz w:val="22"/>
          <w:szCs w:val="22"/>
        </w:rPr>
        <w:t>t</w:t>
      </w:r>
      <w:r w:rsidRPr="00673CE1">
        <w:rPr>
          <w:rFonts w:eastAsia="Calibri"/>
          <w:sz w:val="22"/>
          <w:szCs w:val="22"/>
        </w:rPr>
        <w:t>o</w:t>
      </w:r>
      <w:r w:rsidRPr="00673CE1">
        <w:rPr>
          <w:rFonts w:eastAsia="Calibri"/>
          <w:spacing w:val="1"/>
          <w:sz w:val="22"/>
          <w:szCs w:val="22"/>
        </w:rPr>
        <w:t xml:space="preserve"> t</w:t>
      </w:r>
      <w:r w:rsidRPr="00673CE1">
        <w:rPr>
          <w:rFonts w:eastAsia="Calibri"/>
          <w:spacing w:val="-1"/>
          <w:sz w:val="22"/>
          <w:szCs w:val="22"/>
        </w:rPr>
        <w:t>h</w:t>
      </w:r>
      <w:r w:rsidRPr="00673CE1">
        <w:rPr>
          <w:rFonts w:eastAsia="Calibri"/>
          <w:sz w:val="22"/>
          <w:szCs w:val="22"/>
        </w:rPr>
        <w:t>e</w:t>
      </w:r>
      <w:r w:rsidRPr="00673CE1">
        <w:rPr>
          <w:rFonts w:eastAsia="Calibri"/>
          <w:spacing w:val="1"/>
          <w:sz w:val="22"/>
          <w:szCs w:val="22"/>
        </w:rPr>
        <w:t xml:space="preserve"> </w:t>
      </w:r>
      <w:r w:rsidRPr="00673CE1">
        <w:rPr>
          <w:rFonts w:eastAsia="Calibri"/>
          <w:spacing w:val="-1"/>
          <w:sz w:val="22"/>
          <w:szCs w:val="22"/>
        </w:rPr>
        <w:t>n</w:t>
      </w:r>
      <w:r w:rsidRPr="00673CE1">
        <w:rPr>
          <w:rFonts w:eastAsia="Calibri"/>
          <w:sz w:val="22"/>
          <w:szCs w:val="22"/>
        </w:rPr>
        <w:t>ear</w:t>
      </w:r>
      <w:r w:rsidRPr="00673CE1">
        <w:rPr>
          <w:rFonts w:eastAsia="Calibri"/>
          <w:spacing w:val="-2"/>
          <w:sz w:val="22"/>
          <w:szCs w:val="22"/>
        </w:rPr>
        <w:t>e</w:t>
      </w:r>
      <w:r w:rsidRPr="00673CE1">
        <w:rPr>
          <w:rFonts w:eastAsia="Calibri"/>
          <w:sz w:val="22"/>
          <w:szCs w:val="22"/>
        </w:rPr>
        <w:t>st</w:t>
      </w:r>
      <w:r w:rsidRPr="00673CE1">
        <w:rPr>
          <w:rFonts w:eastAsia="Calibri"/>
          <w:spacing w:val="1"/>
          <w:sz w:val="22"/>
          <w:szCs w:val="22"/>
        </w:rPr>
        <w:t xml:space="preserve"> </w:t>
      </w:r>
      <w:r w:rsidRPr="00673CE1">
        <w:rPr>
          <w:rFonts w:eastAsia="Calibri"/>
          <w:spacing w:val="-3"/>
          <w:sz w:val="22"/>
          <w:szCs w:val="22"/>
        </w:rPr>
        <w:t>d</w:t>
      </w:r>
      <w:r w:rsidRPr="00673CE1">
        <w:rPr>
          <w:rFonts w:eastAsia="Calibri"/>
          <w:spacing w:val="1"/>
          <w:sz w:val="22"/>
          <w:szCs w:val="22"/>
        </w:rPr>
        <w:t>o</w:t>
      </w:r>
      <w:r w:rsidRPr="00673CE1">
        <w:rPr>
          <w:rFonts w:eastAsia="Calibri"/>
          <w:sz w:val="22"/>
          <w:szCs w:val="22"/>
        </w:rPr>
        <w:t xml:space="preserve">llar </w:t>
      </w:r>
      <w:r w:rsidRPr="00673CE1">
        <w:rPr>
          <w:rFonts w:eastAsia="Calibri"/>
          <w:spacing w:val="-1"/>
          <w:sz w:val="22"/>
          <w:szCs w:val="22"/>
        </w:rPr>
        <w:t>b</w:t>
      </w:r>
      <w:r w:rsidRPr="00673CE1">
        <w:rPr>
          <w:rFonts w:eastAsia="Calibri"/>
          <w:sz w:val="22"/>
          <w:szCs w:val="22"/>
        </w:rPr>
        <w:t>y</w:t>
      </w:r>
      <w:r w:rsidRPr="00673CE1">
        <w:rPr>
          <w:rFonts w:eastAsia="Calibri"/>
          <w:spacing w:val="-1"/>
          <w:sz w:val="22"/>
          <w:szCs w:val="22"/>
        </w:rPr>
        <w:t xml:space="preserve"> </w:t>
      </w:r>
      <w:r w:rsidRPr="00673CE1">
        <w:rPr>
          <w:rFonts w:eastAsia="Calibri"/>
          <w:sz w:val="22"/>
          <w:szCs w:val="22"/>
        </w:rPr>
        <w:t>li</w:t>
      </w:r>
      <w:r w:rsidRPr="00673CE1">
        <w:rPr>
          <w:rFonts w:eastAsia="Calibri"/>
          <w:spacing w:val="-1"/>
          <w:sz w:val="22"/>
          <w:szCs w:val="22"/>
        </w:rPr>
        <w:t>n</w:t>
      </w:r>
      <w:r w:rsidRPr="00673CE1">
        <w:rPr>
          <w:rFonts w:eastAsia="Calibri"/>
          <w:sz w:val="22"/>
          <w:szCs w:val="22"/>
        </w:rPr>
        <w:t>e</w:t>
      </w:r>
      <w:r w:rsidRPr="00673CE1">
        <w:rPr>
          <w:rFonts w:eastAsia="Calibri"/>
          <w:spacing w:val="-1"/>
          <w:sz w:val="22"/>
          <w:szCs w:val="22"/>
        </w:rPr>
        <w:t xml:space="preserve"> </w:t>
      </w:r>
      <w:r w:rsidRPr="00673CE1">
        <w:rPr>
          <w:rFonts w:eastAsia="Calibri"/>
          <w:sz w:val="22"/>
          <w:szCs w:val="22"/>
        </w:rPr>
        <w:t>ite</w:t>
      </w:r>
      <w:r w:rsidRPr="00673CE1">
        <w:rPr>
          <w:rFonts w:eastAsia="Calibri"/>
          <w:spacing w:val="2"/>
          <w:sz w:val="22"/>
          <w:szCs w:val="22"/>
        </w:rPr>
        <w:t>m</w:t>
      </w:r>
      <w:r w:rsidRPr="00673CE1">
        <w:rPr>
          <w:rFonts w:eastAsia="Calibri"/>
          <w:sz w:val="22"/>
          <w:szCs w:val="22"/>
        </w:rPr>
        <w:t>.</w:t>
      </w:r>
      <w:r w:rsidRPr="00673CE1">
        <w:rPr>
          <w:rFonts w:eastAsia="Calibri"/>
          <w:spacing w:val="49"/>
          <w:sz w:val="22"/>
          <w:szCs w:val="22"/>
        </w:rPr>
        <w:t xml:space="preserve"> </w:t>
      </w:r>
      <w:r w:rsidRPr="00673CE1">
        <w:rPr>
          <w:rFonts w:eastAsia="Calibri"/>
          <w:spacing w:val="-1"/>
          <w:sz w:val="22"/>
          <w:szCs w:val="22"/>
        </w:rPr>
        <w:t>D</w:t>
      </w:r>
      <w:r w:rsidRPr="00673CE1">
        <w:rPr>
          <w:rFonts w:eastAsia="Calibri"/>
          <w:sz w:val="22"/>
          <w:szCs w:val="22"/>
        </w:rPr>
        <w:t>o</w:t>
      </w:r>
      <w:r w:rsidRPr="00673CE1">
        <w:rPr>
          <w:rFonts w:eastAsia="Calibri"/>
          <w:spacing w:val="1"/>
          <w:sz w:val="22"/>
          <w:szCs w:val="22"/>
        </w:rPr>
        <w:t xml:space="preserve"> </w:t>
      </w:r>
      <w:r w:rsidRPr="00673CE1">
        <w:rPr>
          <w:rFonts w:eastAsia="Calibri"/>
          <w:spacing w:val="-3"/>
          <w:sz w:val="22"/>
          <w:szCs w:val="22"/>
        </w:rPr>
        <w:t>n</w:t>
      </w:r>
      <w:r w:rsidRPr="00673CE1">
        <w:rPr>
          <w:rFonts w:eastAsia="Calibri"/>
          <w:spacing w:val="1"/>
          <w:sz w:val="22"/>
          <w:szCs w:val="22"/>
        </w:rPr>
        <w:t>o</w:t>
      </w:r>
      <w:r w:rsidRPr="00673CE1">
        <w:rPr>
          <w:rFonts w:eastAsia="Calibri"/>
          <w:sz w:val="22"/>
          <w:szCs w:val="22"/>
        </w:rPr>
        <w:t>t</w:t>
      </w:r>
      <w:r w:rsidRPr="00673CE1">
        <w:rPr>
          <w:rFonts w:eastAsia="Calibri"/>
          <w:spacing w:val="1"/>
          <w:sz w:val="22"/>
          <w:szCs w:val="22"/>
        </w:rPr>
        <w:t xml:space="preserve"> </w:t>
      </w:r>
      <w:r w:rsidRPr="00673CE1">
        <w:rPr>
          <w:rFonts w:eastAsia="Calibri"/>
          <w:sz w:val="22"/>
          <w:szCs w:val="22"/>
        </w:rPr>
        <w:t>i</w:t>
      </w:r>
      <w:r w:rsidRPr="00673CE1">
        <w:rPr>
          <w:rFonts w:eastAsia="Calibri"/>
          <w:spacing w:val="-1"/>
          <w:sz w:val="22"/>
          <w:szCs w:val="22"/>
        </w:rPr>
        <w:t>n</w:t>
      </w:r>
      <w:r w:rsidRPr="00673CE1">
        <w:rPr>
          <w:rFonts w:eastAsia="Calibri"/>
          <w:sz w:val="22"/>
          <w:szCs w:val="22"/>
        </w:rPr>
        <w:t>cl</w:t>
      </w:r>
      <w:r w:rsidRPr="00673CE1">
        <w:rPr>
          <w:rFonts w:eastAsia="Calibri"/>
          <w:spacing w:val="-1"/>
          <w:sz w:val="22"/>
          <w:szCs w:val="22"/>
        </w:rPr>
        <w:t>ud</w:t>
      </w:r>
      <w:r w:rsidRPr="00673CE1">
        <w:rPr>
          <w:rFonts w:eastAsia="Calibri"/>
          <w:sz w:val="22"/>
          <w:szCs w:val="22"/>
        </w:rPr>
        <w:t>e</w:t>
      </w:r>
      <w:r w:rsidRPr="00673CE1">
        <w:rPr>
          <w:rFonts w:eastAsia="Calibri"/>
          <w:spacing w:val="-2"/>
          <w:sz w:val="22"/>
          <w:szCs w:val="22"/>
        </w:rPr>
        <w:t xml:space="preserve"> </w:t>
      </w:r>
      <w:r w:rsidRPr="00673CE1">
        <w:rPr>
          <w:rFonts w:eastAsia="Calibri"/>
          <w:sz w:val="22"/>
          <w:szCs w:val="22"/>
        </w:rPr>
        <w:t>cen</w:t>
      </w:r>
      <w:r w:rsidRPr="00673CE1">
        <w:rPr>
          <w:rFonts w:eastAsia="Calibri"/>
          <w:spacing w:val="-2"/>
          <w:sz w:val="22"/>
          <w:szCs w:val="22"/>
        </w:rPr>
        <w:t>t</w:t>
      </w:r>
      <w:r w:rsidR="003C7EF3" w:rsidRPr="00673CE1">
        <w:rPr>
          <w:rFonts w:eastAsia="Calibri"/>
          <w:spacing w:val="-2"/>
          <w:sz w:val="22"/>
          <w:szCs w:val="22"/>
        </w:rPr>
        <w:t>s</w:t>
      </w:r>
      <w:r w:rsidR="00ED30D1" w:rsidRPr="00673CE1">
        <w:rPr>
          <w:rFonts w:eastAsia="Calibri"/>
          <w:spacing w:val="-2"/>
          <w:sz w:val="22"/>
          <w:szCs w:val="22"/>
        </w:rPr>
        <w:t>.</w:t>
      </w:r>
    </w:p>
    <w:p w:rsidR="003C7EF3" w:rsidRPr="00673CE1" w:rsidRDefault="003C7EF3" w:rsidP="003C7EF3">
      <w:pPr>
        <w:rPr>
          <w:rFonts w:eastAsia="Calibri"/>
          <w:sz w:val="22"/>
          <w:szCs w:val="22"/>
        </w:rPr>
      </w:pPr>
    </w:p>
    <w:p w:rsidR="003C7EF3" w:rsidRPr="00673CE1" w:rsidRDefault="003C7EF3" w:rsidP="003C7EF3">
      <w:pPr>
        <w:rPr>
          <w:rFonts w:eastAsia="Calibri"/>
          <w:sz w:val="22"/>
          <w:szCs w:val="22"/>
        </w:rPr>
      </w:pPr>
    </w:p>
    <w:p w:rsidR="003C7EF3" w:rsidRPr="00673CE1" w:rsidRDefault="003C7EF3" w:rsidP="003C7EF3">
      <w:pPr>
        <w:rPr>
          <w:rFonts w:eastAsia="Calibri"/>
          <w:sz w:val="22"/>
          <w:szCs w:val="22"/>
        </w:rPr>
      </w:pPr>
    </w:p>
    <w:p w:rsidR="003C7EF3" w:rsidRPr="00673CE1" w:rsidRDefault="003C7EF3" w:rsidP="003C7EF3">
      <w:pPr>
        <w:rPr>
          <w:rFonts w:eastAsia="Calibri"/>
          <w:b/>
          <w:sz w:val="22"/>
          <w:szCs w:val="22"/>
        </w:rPr>
      </w:pPr>
      <w:r w:rsidRPr="00673CE1">
        <w:rPr>
          <w:rFonts w:eastAsia="Calibri"/>
          <w:b/>
          <w:sz w:val="22"/>
          <w:szCs w:val="22"/>
        </w:rPr>
        <w:t xml:space="preserve"> Budget Form Descriptions</w:t>
      </w:r>
      <w:r w:rsidR="00BA6D50" w:rsidRPr="00673CE1">
        <w:rPr>
          <w:rFonts w:eastAsia="Calibri"/>
          <w:b/>
          <w:sz w:val="22"/>
          <w:szCs w:val="22"/>
        </w:rPr>
        <w:t>:</w:t>
      </w:r>
    </w:p>
    <w:p w:rsidR="00BA6D50" w:rsidRPr="00673CE1" w:rsidRDefault="00BA6D50" w:rsidP="003C7EF3">
      <w:pPr>
        <w:rPr>
          <w:rFonts w:eastAsia="Calibri"/>
          <w:b/>
          <w:sz w:val="22"/>
          <w:szCs w:val="22"/>
        </w:rPr>
      </w:pPr>
      <w:r w:rsidRPr="00673CE1">
        <w:rPr>
          <w:rFonts w:eastAsia="Calibri"/>
          <w:b/>
          <w:sz w:val="22"/>
          <w:szCs w:val="22"/>
        </w:rPr>
        <w:t xml:space="preserve"> </w:t>
      </w:r>
    </w:p>
    <w:p w:rsidR="003C7EF3" w:rsidRPr="00673CE1" w:rsidRDefault="003C7EF3" w:rsidP="003C7EF3">
      <w:pPr>
        <w:rPr>
          <w:rFonts w:eastAsia="Calibri"/>
          <w:b/>
          <w:sz w:val="22"/>
          <w:szCs w:val="22"/>
        </w:rPr>
      </w:pPr>
    </w:p>
    <w:tbl>
      <w:tblPr>
        <w:tblW w:w="10747" w:type="dxa"/>
        <w:tblInd w:w="-341" w:type="dxa"/>
        <w:tblLayout w:type="fixed"/>
        <w:tblCellMar>
          <w:left w:w="0" w:type="dxa"/>
          <w:right w:w="0" w:type="dxa"/>
        </w:tblCellMar>
        <w:tblLook w:val="01E0" w:firstRow="1" w:lastRow="1" w:firstColumn="1" w:lastColumn="1" w:noHBand="0" w:noVBand="0"/>
      </w:tblPr>
      <w:tblGrid>
        <w:gridCol w:w="2250"/>
        <w:gridCol w:w="2609"/>
        <w:gridCol w:w="3059"/>
        <w:gridCol w:w="2792"/>
        <w:gridCol w:w="37"/>
      </w:tblGrid>
      <w:tr w:rsidR="000F7D4F" w:rsidRPr="00673CE1" w:rsidTr="00EA2DAC">
        <w:trPr>
          <w:gridAfter w:val="1"/>
          <w:wAfter w:w="37" w:type="dxa"/>
          <w:trHeight w:hRule="exact" w:val="548"/>
        </w:trPr>
        <w:tc>
          <w:tcPr>
            <w:tcW w:w="10710" w:type="dxa"/>
            <w:gridSpan w:val="4"/>
            <w:tcBorders>
              <w:top w:val="single" w:sz="5" w:space="0" w:color="000000"/>
              <w:left w:val="single" w:sz="5" w:space="0" w:color="000000"/>
              <w:bottom w:val="single" w:sz="5" w:space="0" w:color="000000"/>
              <w:right w:val="single" w:sz="5" w:space="0" w:color="000000"/>
            </w:tcBorders>
            <w:shd w:val="clear" w:color="auto" w:fill="BCD5ED"/>
          </w:tcPr>
          <w:p w:rsidR="00184D0A" w:rsidRPr="00184D0A" w:rsidRDefault="00184D0A" w:rsidP="00EA2DAC">
            <w:pPr>
              <w:ind w:left="180"/>
              <w:jc w:val="center"/>
              <w:rPr>
                <w:rFonts w:eastAsia="Calibri"/>
                <w:sz w:val="22"/>
                <w:szCs w:val="22"/>
              </w:rPr>
            </w:pPr>
            <w:r w:rsidRPr="00184D0A">
              <w:rPr>
                <w:rFonts w:eastAsia="Calibri"/>
                <w:b/>
                <w:sz w:val="22"/>
                <w:szCs w:val="22"/>
              </w:rPr>
              <w:t>Professional Education Services (assessments)</w:t>
            </w:r>
          </w:p>
          <w:p w:rsidR="000F7D4F" w:rsidRPr="00673CE1" w:rsidRDefault="000F7D4F" w:rsidP="000F7D4F">
            <w:pPr>
              <w:ind w:left="232"/>
              <w:jc w:val="center"/>
              <w:rPr>
                <w:rFonts w:eastAsia="Calibri"/>
                <w:sz w:val="22"/>
                <w:szCs w:val="22"/>
              </w:rPr>
            </w:pPr>
          </w:p>
        </w:tc>
      </w:tr>
      <w:tr w:rsidR="00F57206" w:rsidRPr="00673CE1" w:rsidTr="00EA2DAC">
        <w:trPr>
          <w:gridAfter w:val="1"/>
          <w:wAfter w:w="37" w:type="dxa"/>
          <w:trHeight w:val="425"/>
        </w:trPr>
        <w:tc>
          <w:tcPr>
            <w:tcW w:w="10710" w:type="dxa"/>
            <w:gridSpan w:val="4"/>
            <w:tcBorders>
              <w:top w:val="single" w:sz="5" w:space="0" w:color="000000"/>
              <w:left w:val="single" w:sz="5" w:space="0" w:color="000000"/>
              <w:right w:val="single" w:sz="5" w:space="0" w:color="000000"/>
            </w:tcBorders>
          </w:tcPr>
          <w:p w:rsidR="00F57206" w:rsidRPr="00673CE1" w:rsidRDefault="00F57206" w:rsidP="00184D0A">
            <w:pPr>
              <w:spacing w:line="240" w:lineRule="exact"/>
              <w:ind w:left="103"/>
              <w:jc w:val="center"/>
              <w:rPr>
                <w:rFonts w:eastAsia="Calibri"/>
                <w:sz w:val="22"/>
                <w:szCs w:val="22"/>
              </w:rPr>
            </w:pPr>
            <w:r w:rsidRPr="00673CE1">
              <w:rPr>
                <w:rFonts w:eastAsia="Calibri"/>
                <w:b/>
                <w:sz w:val="22"/>
                <w:szCs w:val="22"/>
              </w:rPr>
              <w:t xml:space="preserve">  </w:t>
            </w:r>
            <w:r w:rsidRPr="00673CE1">
              <w:rPr>
                <w:rFonts w:eastAsia="Calibri"/>
                <w:b/>
                <w:spacing w:val="45"/>
                <w:sz w:val="22"/>
                <w:szCs w:val="22"/>
              </w:rPr>
              <w:t xml:space="preserve"> </w:t>
            </w:r>
            <w:r w:rsidRPr="00673CE1">
              <w:rPr>
                <w:rFonts w:eastAsia="Calibri"/>
                <w:sz w:val="22"/>
                <w:szCs w:val="22"/>
              </w:rPr>
              <w:t>Purchase of assessments and s</w:t>
            </w:r>
            <w:r w:rsidRPr="00673CE1">
              <w:rPr>
                <w:rFonts w:eastAsia="Calibri"/>
                <w:spacing w:val="-1"/>
                <w:sz w:val="22"/>
                <w:szCs w:val="22"/>
              </w:rPr>
              <w:t>e</w:t>
            </w:r>
            <w:r w:rsidRPr="00673CE1">
              <w:rPr>
                <w:rFonts w:eastAsia="Calibri"/>
                <w:sz w:val="22"/>
                <w:szCs w:val="22"/>
              </w:rPr>
              <w:t>r</w:t>
            </w:r>
            <w:r w:rsidRPr="00673CE1">
              <w:rPr>
                <w:rFonts w:eastAsia="Calibri"/>
                <w:spacing w:val="1"/>
                <w:sz w:val="22"/>
                <w:szCs w:val="22"/>
              </w:rPr>
              <w:t>v</w:t>
            </w:r>
            <w:r w:rsidRPr="00673CE1">
              <w:rPr>
                <w:rFonts w:eastAsia="Calibri"/>
                <w:sz w:val="22"/>
                <w:szCs w:val="22"/>
              </w:rPr>
              <w:t>ices</w:t>
            </w:r>
            <w:r w:rsidRPr="00673CE1">
              <w:rPr>
                <w:rFonts w:eastAsia="Calibri"/>
                <w:spacing w:val="-4"/>
                <w:sz w:val="22"/>
                <w:szCs w:val="22"/>
              </w:rPr>
              <w:t xml:space="preserve"> </w:t>
            </w:r>
            <w:r w:rsidRPr="00673CE1">
              <w:rPr>
                <w:rFonts w:eastAsia="Calibri"/>
                <w:spacing w:val="-1"/>
                <w:sz w:val="22"/>
                <w:szCs w:val="22"/>
              </w:rPr>
              <w:t>s</w:t>
            </w:r>
            <w:r w:rsidRPr="00673CE1">
              <w:rPr>
                <w:rFonts w:eastAsia="Calibri"/>
                <w:spacing w:val="1"/>
                <w:sz w:val="22"/>
                <w:szCs w:val="22"/>
              </w:rPr>
              <w:t>upp</w:t>
            </w:r>
            <w:r w:rsidRPr="00673CE1">
              <w:rPr>
                <w:rFonts w:eastAsia="Calibri"/>
                <w:sz w:val="22"/>
                <w:szCs w:val="22"/>
              </w:rPr>
              <w:t>orti</w:t>
            </w:r>
            <w:r w:rsidRPr="00673CE1">
              <w:rPr>
                <w:rFonts w:eastAsia="Calibri"/>
                <w:spacing w:val="1"/>
                <w:sz w:val="22"/>
                <w:szCs w:val="22"/>
              </w:rPr>
              <w:t>n</w:t>
            </w:r>
            <w:r w:rsidRPr="00673CE1">
              <w:rPr>
                <w:rFonts w:eastAsia="Calibri"/>
                <w:sz w:val="22"/>
                <w:szCs w:val="22"/>
              </w:rPr>
              <w:t>g</w:t>
            </w:r>
            <w:r w:rsidRPr="00673CE1">
              <w:rPr>
                <w:rFonts w:eastAsia="Calibri"/>
                <w:spacing w:val="-9"/>
                <w:sz w:val="22"/>
                <w:szCs w:val="22"/>
              </w:rPr>
              <w:t xml:space="preserve"> </w:t>
            </w:r>
            <w:r w:rsidRPr="00673CE1">
              <w:rPr>
                <w:rFonts w:eastAsia="Calibri"/>
                <w:spacing w:val="1"/>
                <w:sz w:val="22"/>
                <w:szCs w:val="22"/>
              </w:rPr>
              <w:t>th</w:t>
            </w:r>
            <w:r w:rsidRPr="00673CE1">
              <w:rPr>
                <w:rFonts w:eastAsia="Calibri"/>
                <w:sz w:val="22"/>
                <w:szCs w:val="22"/>
              </w:rPr>
              <w:t>e</w:t>
            </w:r>
            <w:r w:rsidRPr="00673CE1">
              <w:rPr>
                <w:rFonts w:eastAsia="Calibri"/>
                <w:spacing w:val="-4"/>
                <w:sz w:val="22"/>
                <w:szCs w:val="22"/>
              </w:rPr>
              <w:t xml:space="preserve"> delivery,</w:t>
            </w:r>
            <w:r w:rsidRPr="00673CE1">
              <w:rPr>
                <w:rFonts w:eastAsia="Calibri"/>
                <w:spacing w:val="-3"/>
                <w:sz w:val="22"/>
                <w:szCs w:val="22"/>
              </w:rPr>
              <w:t xml:space="preserve"> </w:t>
            </w:r>
            <w:r w:rsidRPr="00673CE1">
              <w:rPr>
                <w:rFonts w:eastAsia="Calibri"/>
                <w:spacing w:val="1"/>
                <w:sz w:val="22"/>
                <w:szCs w:val="22"/>
              </w:rPr>
              <w:t>ad</w:t>
            </w:r>
            <w:r w:rsidRPr="00673CE1">
              <w:rPr>
                <w:rFonts w:eastAsia="Calibri"/>
                <w:spacing w:val="-1"/>
                <w:sz w:val="22"/>
                <w:szCs w:val="22"/>
              </w:rPr>
              <w:t>m</w:t>
            </w:r>
            <w:r w:rsidRPr="00673CE1">
              <w:rPr>
                <w:rFonts w:eastAsia="Calibri"/>
                <w:sz w:val="22"/>
                <w:szCs w:val="22"/>
              </w:rPr>
              <w:t>i</w:t>
            </w:r>
            <w:r w:rsidRPr="00673CE1">
              <w:rPr>
                <w:rFonts w:eastAsia="Calibri"/>
                <w:spacing w:val="1"/>
                <w:sz w:val="22"/>
                <w:szCs w:val="22"/>
              </w:rPr>
              <w:t>n</w:t>
            </w:r>
            <w:r w:rsidRPr="00673CE1">
              <w:rPr>
                <w:rFonts w:eastAsia="Calibri"/>
                <w:sz w:val="22"/>
                <w:szCs w:val="22"/>
              </w:rPr>
              <w:t>i</w:t>
            </w:r>
            <w:r w:rsidRPr="00673CE1">
              <w:rPr>
                <w:rFonts w:eastAsia="Calibri"/>
                <w:spacing w:val="-1"/>
                <w:sz w:val="22"/>
                <w:szCs w:val="22"/>
              </w:rPr>
              <w:t>s</w:t>
            </w:r>
            <w:r w:rsidRPr="00673CE1">
              <w:rPr>
                <w:rFonts w:eastAsia="Calibri"/>
                <w:sz w:val="22"/>
                <w:szCs w:val="22"/>
              </w:rPr>
              <w:t>tr</w:t>
            </w:r>
            <w:r w:rsidRPr="00673CE1">
              <w:rPr>
                <w:rFonts w:eastAsia="Calibri"/>
                <w:spacing w:val="1"/>
                <w:sz w:val="22"/>
                <w:szCs w:val="22"/>
              </w:rPr>
              <w:t>a</w:t>
            </w:r>
            <w:r w:rsidRPr="00673CE1">
              <w:rPr>
                <w:rFonts w:eastAsia="Calibri"/>
                <w:sz w:val="22"/>
                <w:szCs w:val="22"/>
              </w:rPr>
              <w:t>ti</w:t>
            </w:r>
            <w:r w:rsidRPr="00673CE1">
              <w:rPr>
                <w:rFonts w:eastAsia="Calibri"/>
                <w:spacing w:val="1"/>
                <w:sz w:val="22"/>
                <w:szCs w:val="22"/>
              </w:rPr>
              <w:t>on, evaluation and reporting</w:t>
            </w:r>
            <w:r w:rsidRPr="00673CE1">
              <w:rPr>
                <w:rFonts w:eastAsia="Calibri"/>
                <w:sz w:val="22"/>
                <w:szCs w:val="22"/>
              </w:rPr>
              <w:t>.</w:t>
            </w:r>
          </w:p>
        </w:tc>
      </w:tr>
      <w:tr w:rsidR="009F4D82" w:rsidRPr="00673CE1" w:rsidTr="00EA2DAC">
        <w:trPr>
          <w:gridAfter w:val="1"/>
          <w:wAfter w:w="37" w:type="dxa"/>
          <w:trHeight w:hRule="exact" w:val="998"/>
        </w:trPr>
        <w:tc>
          <w:tcPr>
            <w:tcW w:w="2250" w:type="dxa"/>
            <w:tcBorders>
              <w:top w:val="single" w:sz="5" w:space="0" w:color="000000"/>
              <w:left w:val="single" w:sz="5" w:space="0" w:color="000000"/>
              <w:bottom w:val="nil"/>
              <w:right w:val="single" w:sz="5" w:space="0" w:color="000000"/>
            </w:tcBorders>
            <w:shd w:val="clear" w:color="auto" w:fill="BCD5ED"/>
          </w:tcPr>
          <w:p w:rsidR="009F4D82" w:rsidRPr="00673CE1" w:rsidRDefault="009F4D82" w:rsidP="007242E4">
            <w:pPr>
              <w:spacing w:line="220" w:lineRule="exact"/>
              <w:ind w:left="100"/>
              <w:rPr>
                <w:rFonts w:eastAsia="Calibri"/>
                <w:sz w:val="22"/>
                <w:szCs w:val="22"/>
              </w:rPr>
            </w:pPr>
            <w:r w:rsidRPr="00673CE1">
              <w:rPr>
                <w:rFonts w:eastAsia="Calibri"/>
                <w:b/>
                <w:spacing w:val="-1"/>
                <w:sz w:val="22"/>
                <w:szCs w:val="22"/>
              </w:rPr>
              <w:t>D</w:t>
            </w:r>
            <w:r w:rsidRPr="00673CE1">
              <w:rPr>
                <w:rFonts w:eastAsia="Calibri"/>
                <w:b/>
                <w:sz w:val="22"/>
                <w:szCs w:val="22"/>
              </w:rPr>
              <w:t>esc</w:t>
            </w:r>
            <w:r w:rsidRPr="00673CE1">
              <w:rPr>
                <w:rFonts w:eastAsia="Calibri"/>
                <w:b/>
                <w:spacing w:val="1"/>
                <w:sz w:val="22"/>
                <w:szCs w:val="22"/>
              </w:rPr>
              <w:t>r</w:t>
            </w:r>
            <w:r w:rsidRPr="00673CE1">
              <w:rPr>
                <w:rFonts w:eastAsia="Calibri"/>
                <w:b/>
                <w:spacing w:val="-1"/>
                <w:sz w:val="22"/>
                <w:szCs w:val="22"/>
              </w:rPr>
              <w:t>i</w:t>
            </w:r>
            <w:r w:rsidRPr="00673CE1">
              <w:rPr>
                <w:rFonts w:eastAsia="Calibri"/>
                <w:b/>
                <w:spacing w:val="1"/>
                <w:sz w:val="22"/>
                <w:szCs w:val="22"/>
              </w:rPr>
              <w:t>p</w:t>
            </w:r>
            <w:r w:rsidRPr="00673CE1">
              <w:rPr>
                <w:rFonts w:eastAsia="Calibri"/>
                <w:b/>
                <w:sz w:val="22"/>
                <w:szCs w:val="22"/>
              </w:rPr>
              <w:t>tion</w:t>
            </w:r>
            <w:r w:rsidRPr="00673CE1">
              <w:rPr>
                <w:rFonts w:eastAsia="Calibri"/>
                <w:b/>
                <w:spacing w:val="-8"/>
                <w:sz w:val="22"/>
                <w:szCs w:val="22"/>
              </w:rPr>
              <w:t xml:space="preserve"> </w:t>
            </w:r>
            <w:r w:rsidRPr="00673CE1">
              <w:rPr>
                <w:rFonts w:eastAsia="Calibri"/>
                <w:b/>
                <w:spacing w:val="1"/>
                <w:sz w:val="22"/>
                <w:szCs w:val="22"/>
              </w:rPr>
              <w:t>o</w:t>
            </w:r>
            <w:r w:rsidRPr="00673CE1">
              <w:rPr>
                <w:rFonts w:eastAsia="Calibri"/>
                <w:b/>
                <w:sz w:val="22"/>
                <w:szCs w:val="22"/>
              </w:rPr>
              <w:t>f</w:t>
            </w:r>
            <w:r w:rsidRPr="00673CE1">
              <w:rPr>
                <w:rFonts w:eastAsia="Calibri"/>
                <w:b/>
                <w:spacing w:val="-2"/>
                <w:sz w:val="22"/>
                <w:szCs w:val="22"/>
              </w:rPr>
              <w:t xml:space="preserve"> Assessments</w:t>
            </w:r>
          </w:p>
        </w:tc>
        <w:tc>
          <w:tcPr>
            <w:tcW w:w="2609" w:type="dxa"/>
            <w:tcBorders>
              <w:top w:val="single" w:sz="5" w:space="0" w:color="000000"/>
              <w:left w:val="single" w:sz="5" w:space="0" w:color="000000"/>
              <w:right w:val="single" w:sz="5" w:space="0" w:color="000000"/>
            </w:tcBorders>
            <w:shd w:val="clear" w:color="auto" w:fill="BCD5ED"/>
          </w:tcPr>
          <w:p w:rsidR="009F4D82" w:rsidRPr="00673CE1" w:rsidRDefault="009F4D82" w:rsidP="00E35E78">
            <w:pPr>
              <w:spacing w:line="220" w:lineRule="exact"/>
              <w:ind w:left="102" w:right="-3067"/>
              <w:rPr>
                <w:rFonts w:eastAsia="Calibri"/>
                <w:sz w:val="22"/>
                <w:szCs w:val="22"/>
              </w:rPr>
            </w:pPr>
            <w:r w:rsidRPr="00673CE1">
              <w:rPr>
                <w:rFonts w:eastAsia="Calibri"/>
                <w:b/>
                <w:spacing w:val="-1"/>
                <w:sz w:val="22"/>
                <w:szCs w:val="22"/>
              </w:rPr>
              <w:t>H</w:t>
            </w:r>
            <w:r w:rsidRPr="00673CE1">
              <w:rPr>
                <w:rFonts w:eastAsia="Calibri"/>
                <w:b/>
                <w:spacing w:val="1"/>
                <w:sz w:val="22"/>
                <w:szCs w:val="22"/>
              </w:rPr>
              <w:t>o</w:t>
            </w:r>
            <w:r w:rsidRPr="00673CE1">
              <w:rPr>
                <w:rFonts w:eastAsia="Calibri"/>
                <w:b/>
                <w:sz w:val="22"/>
                <w:szCs w:val="22"/>
              </w:rPr>
              <w:t>w</w:t>
            </w:r>
            <w:r w:rsidRPr="00673CE1">
              <w:rPr>
                <w:rFonts w:eastAsia="Calibri"/>
                <w:b/>
                <w:spacing w:val="-3"/>
                <w:sz w:val="22"/>
                <w:szCs w:val="22"/>
              </w:rPr>
              <w:t xml:space="preserve"> </w:t>
            </w:r>
            <w:r w:rsidRPr="00673CE1">
              <w:rPr>
                <w:rFonts w:eastAsia="Calibri"/>
                <w:b/>
                <w:spacing w:val="1"/>
                <w:sz w:val="22"/>
                <w:szCs w:val="22"/>
              </w:rPr>
              <w:t>w</w:t>
            </w:r>
            <w:r w:rsidRPr="00673CE1">
              <w:rPr>
                <w:rFonts w:eastAsia="Calibri"/>
                <w:b/>
                <w:spacing w:val="-1"/>
                <w:sz w:val="22"/>
                <w:szCs w:val="22"/>
              </w:rPr>
              <w:t>i</w:t>
            </w:r>
            <w:r w:rsidRPr="00673CE1">
              <w:rPr>
                <w:rFonts w:eastAsia="Calibri"/>
                <w:b/>
                <w:spacing w:val="1"/>
                <w:sz w:val="22"/>
                <w:szCs w:val="22"/>
              </w:rPr>
              <w:t>l</w:t>
            </w:r>
            <w:r w:rsidRPr="00673CE1">
              <w:rPr>
                <w:rFonts w:eastAsia="Calibri"/>
                <w:b/>
                <w:sz w:val="22"/>
                <w:szCs w:val="22"/>
              </w:rPr>
              <w:t>l</w:t>
            </w:r>
            <w:r w:rsidRPr="00673CE1">
              <w:rPr>
                <w:rFonts w:eastAsia="Calibri"/>
                <w:b/>
                <w:spacing w:val="-4"/>
                <w:sz w:val="22"/>
                <w:szCs w:val="22"/>
              </w:rPr>
              <w:t xml:space="preserve"> </w:t>
            </w:r>
            <w:r w:rsidRPr="00673CE1">
              <w:rPr>
                <w:rFonts w:eastAsia="Calibri"/>
                <w:b/>
                <w:spacing w:val="1"/>
                <w:sz w:val="22"/>
                <w:szCs w:val="22"/>
              </w:rPr>
              <w:t>th</w:t>
            </w:r>
            <w:r w:rsidRPr="00673CE1">
              <w:rPr>
                <w:rFonts w:eastAsia="Calibri"/>
                <w:b/>
                <w:spacing w:val="-1"/>
                <w:sz w:val="22"/>
                <w:szCs w:val="22"/>
              </w:rPr>
              <w:t>i</w:t>
            </w:r>
            <w:r w:rsidRPr="00673CE1">
              <w:rPr>
                <w:rFonts w:eastAsia="Calibri"/>
                <w:b/>
                <w:sz w:val="22"/>
                <w:szCs w:val="22"/>
              </w:rPr>
              <w:t>s</w:t>
            </w:r>
            <w:r w:rsidRPr="00673CE1">
              <w:rPr>
                <w:rFonts w:eastAsia="Calibri"/>
                <w:b/>
                <w:spacing w:val="-3"/>
                <w:sz w:val="22"/>
                <w:szCs w:val="22"/>
              </w:rPr>
              <w:t xml:space="preserve"> </w:t>
            </w:r>
            <w:r w:rsidRPr="00673CE1">
              <w:rPr>
                <w:rFonts w:eastAsia="Calibri"/>
                <w:b/>
                <w:spacing w:val="-1"/>
                <w:sz w:val="22"/>
                <w:szCs w:val="22"/>
              </w:rPr>
              <w:t>i</w:t>
            </w:r>
            <w:r w:rsidRPr="00673CE1">
              <w:rPr>
                <w:rFonts w:eastAsia="Calibri"/>
                <w:b/>
                <w:spacing w:val="1"/>
                <w:sz w:val="22"/>
                <w:szCs w:val="22"/>
              </w:rPr>
              <w:t>mpro</w:t>
            </w:r>
            <w:r w:rsidRPr="00673CE1">
              <w:rPr>
                <w:rFonts w:eastAsia="Calibri"/>
                <w:b/>
                <w:spacing w:val="-1"/>
                <w:sz w:val="22"/>
                <w:szCs w:val="22"/>
              </w:rPr>
              <w:t>v</w:t>
            </w:r>
            <w:r w:rsidRPr="00673CE1">
              <w:rPr>
                <w:rFonts w:eastAsia="Calibri"/>
                <w:b/>
                <w:sz w:val="22"/>
                <w:szCs w:val="22"/>
              </w:rPr>
              <w:t>e</w:t>
            </w:r>
          </w:p>
          <w:p w:rsidR="009F4D82" w:rsidRPr="00673CE1" w:rsidRDefault="009F4D82" w:rsidP="00FA6552">
            <w:pPr>
              <w:spacing w:before="1" w:line="240" w:lineRule="exact"/>
              <w:ind w:left="102" w:right="557"/>
              <w:rPr>
                <w:rFonts w:eastAsia="Calibri"/>
                <w:sz w:val="22"/>
                <w:szCs w:val="22"/>
              </w:rPr>
            </w:pPr>
            <w:r w:rsidRPr="00673CE1">
              <w:rPr>
                <w:rFonts w:eastAsia="Calibri"/>
                <w:b/>
                <w:spacing w:val="1"/>
                <w:sz w:val="22"/>
                <w:szCs w:val="22"/>
              </w:rPr>
              <w:t>universal and target supports</w:t>
            </w:r>
          </w:p>
        </w:tc>
        <w:tc>
          <w:tcPr>
            <w:tcW w:w="3059" w:type="dxa"/>
            <w:tcBorders>
              <w:top w:val="single" w:sz="5" w:space="0" w:color="000000"/>
              <w:left w:val="single" w:sz="5" w:space="0" w:color="000000"/>
              <w:right w:val="single" w:sz="5" w:space="0" w:color="000000"/>
            </w:tcBorders>
            <w:shd w:val="clear" w:color="auto" w:fill="BCD5ED"/>
          </w:tcPr>
          <w:p w:rsidR="009F4D82" w:rsidRPr="00673CE1" w:rsidRDefault="009F4D82" w:rsidP="00D418B3">
            <w:pPr>
              <w:spacing w:line="220" w:lineRule="exact"/>
              <w:ind w:left="100"/>
              <w:rPr>
                <w:rFonts w:eastAsia="Calibri"/>
                <w:b/>
                <w:sz w:val="22"/>
                <w:szCs w:val="22"/>
              </w:rPr>
            </w:pPr>
            <w:r w:rsidRPr="00673CE1">
              <w:rPr>
                <w:rFonts w:eastAsia="Calibri"/>
                <w:b/>
                <w:sz w:val="22"/>
                <w:szCs w:val="22"/>
              </w:rPr>
              <w:t>Fees per district (please note</w:t>
            </w:r>
            <w:r w:rsidR="000F7D4F">
              <w:rPr>
                <w:rFonts w:eastAsia="Calibri"/>
                <w:b/>
                <w:sz w:val="22"/>
                <w:szCs w:val="22"/>
              </w:rPr>
              <w:t>:</w:t>
            </w:r>
            <w:r w:rsidRPr="00673CE1">
              <w:rPr>
                <w:rFonts w:eastAsia="Calibri"/>
                <w:b/>
                <w:sz w:val="22"/>
                <w:szCs w:val="22"/>
              </w:rPr>
              <w:t xml:space="preserve"> include fees if we do not have all 200 districts participate)</w:t>
            </w:r>
          </w:p>
        </w:tc>
        <w:tc>
          <w:tcPr>
            <w:tcW w:w="2792" w:type="dxa"/>
            <w:tcBorders>
              <w:top w:val="single" w:sz="5" w:space="0" w:color="000000"/>
              <w:left w:val="single" w:sz="5" w:space="0" w:color="000000"/>
              <w:right w:val="single" w:sz="5" w:space="0" w:color="000000"/>
            </w:tcBorders>
            <w:shd w:val="clear" w:color="auto" w:fill="BCD5ED"/>
          </w:tcPr>
          <w:p w:rsidR="009F4D82" w:rsidRPr="00673CE1" w:rsidRDefault="009F4D82" w:rsidP="00FA6552">
            <w:pPr>
              <w:spacing w:line="220" w:lineRule="exact"/>
              <w:ind w:left="100"/>
              <w:rPr>
                <w:rFonts w:eastAsia="Calibri"/>
                <w:sz w:val="22"/>
                <w:szCs w:val="22"/>
              </w:rPr>
            </w:pPr>
            <w:r w:rsidRPr="00673CE1">
              <w:rPr>
                <w:rFonts w:eastAsia="Calibri"/>
                <w:b/>
                <w:sz w:val="22"/>
                <w:szCs w:val="22"/>
              </w:rPr>
              <w:t>Total</w:t>
            </w:r>
            <w:r w:rsidRPr="00673CE1">
              <w:rPr>
                <w:rFonts w:eastAsia="Calibri"/>
                <w:b/>
                <w:spacing w:val="-4"/>
                <w:sz w:val="22"/>
                <w:szCs w:val="22"/>
              </w:rPr>
              <w:t xml:space="preserve"> </w:t>
            </w:r>
            <w:r w:rsidRPr="00673CE1">
              <w:rPr>
                <w:rFonts w:eastAsia="Calibri"/>
                <w:b/>
                <w:sz w:val="22"/>
                <w:szCs w:val="22"/>
              </w:rPr>
              <w:t>c</w:t>
            </w:r>
            <w:r w:rsidRPr="00673CE1">
              <w:rPr>
                <w:rFonts w:eastAsia="Calibri"/>
                <w:b/>
                <w:spacing w:val="1"/>
                <w:sz w:val="22"/>
                <w:szCs w:val="22"/>
              </w:rPr>
              <w:t>o</w:t>
            </w:r>
            <w:r w:rsidRPr="00673CE1">
              <w:rPr>
                <w:rFonts w:eastAsia="Calibri"/>
                <w:b/>
                <w:sz w:val="22"/>
                <w:szCs w:val="22"/>
              </w:rPr>
              <w:t>st per student (please note: include cost if we do not have all 500,000 students participate)</w:t>
            </w:r>
          </w:p>
        </w:tc>
      </w:tr>
      <w:tr w:rsidR="009F4D82" w:rsidRPr="00673CE1" w:rsidTr="00EA2DAC">
        <w:trPr>
          <w:trHeight w:val="2695"/>
        </w:trPr>
        <w:tc>
          <w:tcPr>
            <w:tcW w:w="2250" w:type="dxa"/>
            <w:tcBorders>
              <w:top w:val="single" w:sz="6" w:space="0" w:color="000000"/>
              <w:left w:val="single" w:sz="6" w:space="0" w:color="000000"/>
              <w:bottom w:val="single" w:sz="4" w:space="0" w:color="auto"/>
              <w:right w:val="single" w:sz="6" w:space="0" w:color="000000"/>
            </w:tcBorders>
          </w:tcPr>
          <w:p w:rsidR="009F4D82" w:rsidRPr="00673CE1" w:rsidRDefault="009F4D82" w:rsidP="00FA6552">
            <w:pPr>
              <w:spacing w:before="62"/>
              <w:ind w:left="103"/>
              <w:rPr>
                <w:rFonts w:eastAsia="Calibri"/>
                <w:sz w:val="22"/>
                <w:szCs w:val="22"/>
              </w:rPr>
            </w:pPr>
          </w:p>
          <w:p w:rsidR="009F4D82" w:rsidRPr="00673CE1" w:rsidRDefault="009F4D82" w:rsidP="00E3498A">
            <w:pPr>
              <w:spacing w:before="57"/>
              <w:ind w:left="103"/>
              <w:rPr>
                <w:rFonts w:eastAsia="Calibri"/>
                <w:sz w:val="22"/>
                <w:szCs w:val="22"/>
              </w:rPr>
            </w:pPr>
          </w:p>
          <w:p w:rsidR="009F4D82" w:rsidRPr="00673CE1" w:rsidRDefault="009F4D82" w:rsidP="00FA6552">
            <w:pPr>
              <w:rPr>
                <w:sz w:val="22"/>
                <w:szCs w:val="22"/>
              </w:rPr>
            </w:pPr>
          </w:p>
        </w:tc>
        <w:tc>
          <w:tcPr>
            <w:tcW w:w="2609" w:type="dxa"/>
            <w:tcBorders>
              <w:top w:val="single" w:sz="6" w:space="0" w:color="000000"/>
              <w:left w:val="single" w:sz="6" w:space="0" w:color="000000"/>
              <w:bottom w:val="single" w:sz="4" w:space="0" w:color="auto"/>
              <w:right w:val="single" w:sz="6" w:space="0" w:color="000000"/>
            </w:tcBorders>
          </w:tcPr>
          <w:p w:rsidR="009F4D82" w:rsidRDefault="009F4D82"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Default="00EB3475" w:rsidP="00FA6552">
            <w:pPr>
              <w:rPr>
                <w:sz w:val="22"/>
                <w:szCs w:val="22"/>
              </w:rPr>
            </w:pPr>
          </w:p>
          <w:p w:rsidR="00EB3475" w:rsidRPr="00673CE1" w:rsidRDefault="00EB3475" w:rsidP="00FA6552">
            <w:pPr>
              <w:rPr>
                <w:sz w:val="22"/>
                <w:szCs w:val="22"/>
              </w:rPr>
            </w:pPr>
          </w:p>
        </w:tc>
        <w:tc>
          <w:tcPr>
            <w:tcW w:w="3059" w:type="dxa"/>
            <w:tcBorders>
              <w:top w:val="single" w:sz="6" w:space="0" w:color="000000"/>
              <w:left w:val="single" w:sz="6" w:space="0" w:color="000000"/>
              <w:bottom w:val="single" w:sz="4" w:space="0" w:color="auto"/>
              <w:right w:val="single" w:sz="6" w:space="0" w:color="000000"/>
            </w:tcBorders>
          </w:tcPr>
          <w:p w:rsidR="009F4D82" w:rsidRPr="00673CE1" w:rsidRDefault="009F4D82" w:rsidP="00FA6552">
            <w:pPr>
              <w:rPr>
                <w:sz w:val="22"/>
                <w:szCs w:val="22"/>
              </w:rPr>
            </w:pPr>
          </w:p>
        </w:tc>
        <w:tc>
          <w:tcPr>
            <w:tcW w:w="2792" w:type="dxa"/>
            <w:tcBorders>
              <w:top w:val="single" w:sz="6" w:space="0" w:color="000000"/>
              <w:left w:val="single" w:sz="6" w:space="0" w:color="000000"/>
              <w:bottom w:val="single" w:sz="4" w:space="0" w:color="auto"/>
              <w:right w:val="single" w:sz="4" w:space="0" w:color="auto"/>
            </w:tcBorders>
          </w:tcPr>
          <w:p w:rsidR="009F4D82" w:rsidRPr="00673CE1" w:rsidRDefault="009F4D82" w:rsidP="00FA6552">
            <w:pPr>
              <w:rPr>
                <w:sz w:val="22"/>
                <w:szCs w:val="22"/>
              </w:rPr>
            </w:pPr>
          </w:p>
        </w:tc>
        <w:tc>
          <w:tcPr>
            <w:tcW w:w="37" w:type="dxa"/>
            <w:tcBorders>
              <w:top w:val="single" w:sz="5" w:space="0" w:color="000000"/>
              <w:left w:val="single" w:sz="4" w:space="0" w:color="auto"/>
            </w:tcBorders>
          </w:tcPr>
          <w:p w:rsidR="009F4D82" w:rsidRPr="00673CE1" w:rsidRDefault="009F4D82" w:rsidP="00FA6552">
            <w:pPr>
              <w:rPr>
                <w:sz w:val="22"/>
                <w:szCs w:val="22"/>
              </w:rPr>
            </w:pPr>
          </w:p>
        </w:tc>
      </w:tr>
    </w:tbl>
    <w:p w:rsidR="003C7EF3" w:rsidRPr="00673CE1" w:rsidRDefault="003C7EF3" w:rsidP="003C7EF3">
      <w:pPr>
        <w:rPr>
          <w:rFonts w:eastAsia="Calibri"/>
          <w:sz w:val="22"/>
          <w:szCs w:val="22"/>
        </w:rPr>
      </w:pPr>
    </w:p>
    <w:p w:rsidR="003C7EF3" w:rsidRPr="00673CE1" w:rsidRDefault="003C7EF3" w:rsidP="003C7EF3">
      <w:pPr>
        <w:rPr>
          <w:rFonts w:eastAsia="Calibri"/>
          <w:sz w:val="22"/>
          <w:szCs w:val="22"/>
        </w:rPr>
      </w:pPr>
    </w:p>
    <w:p w:rsidR="003C7EF3" w:rsidRPr="00673CE1" w:rsidRDefault="003C7EF3" w:rsidP="003C7EF3">
      <w:pPr>
        <w:rPr>
          <w:rFonts w:eastAsia="Calibri"/>
          <w:sz w:val="22"/>
          <w:szCs w:val="22"/>
        </w:rPr>
      </w:pPr>
    </w:p>
    <w:p w:rsidR="003C7EF3" w:rsidRPr="00673CE1" w:rsidRDefault="003C7EF3" w:rsidP="003C7EF3">
      <w:pPr>
        <w:rPr>
          <w:rFonts w:eastAsia="Calibri"/>
          <w:sz w:val="22"/>
          <w:szCs w:val="22"/>
        </w:rPr>
      </w:pPr>
    </w:p>
    <w:p w:rsidR="003C7EF3" w:rsidRPr="00673CE1" w:rsidRDefault="003C7EF3" w:rsidP="003C7EF3">
      <w:pPr>
        <w:rPr>
          <w:rFonts w:eastAsia="Calibri"/>
          <w:sz w:val="22"/>
          <w:szCs w:val="22"/>
        </w:rPr>
      </w:pPr>
    </w:p>
    <w:p w:rsidR="003C7EF3" w:rsidRPr="00673CE1" w:rsidRDefault="003C7EF3" w:rsidP="003C7EF3">
      <w:pPr>
        <w:rPr>
          <w:rFonts w:eastAsia="Calibri"/>
          <w:sz w:val="22"/>
          <w:szCs w:val="22"/>
        </w:rPr>
      </w:pPr>
    </w:p>
    <w:p w:rsidR="003C7EF3" w:rsidRPr="00673CE1" w:rsidRDefault="003C7EF3" w:rsidP="003C7EF3">
      <w:pPr>
        <w:rPr>
          <w:rFonts w:eastAsia="Calibri"/>
          <w:sz w:val="22"/>
          <w:szCs w:val="22"/>
        </w:rPr>
      </w:pPr>
    </w:p>
    <w:p w:rsidR="003C7EF3" w:rsidRPr="00673CE1" w:rsidRDefault="003C7EF3" w:rsidP="003C7EF3">
      <w:pPr>
        <w:rPr>
          <w:rFonts w:eastAsia="Calibri"/>
          <w:sz w:val="22"/>
          <w:szCs w:val="22"/>
        </w:rPr>
        <w:sectPr w:rsidR="003C7EF3" w:rsidRPr="00673CE1" w:rsidSect="00256E79">
          <w:pgSz w:w="12240" w:h="15840"/>
          <w:pgMar w:top="940" w:right="800" w:bottom="280" w:left="1080" w:header="0" w:footer="1045" w:gutter="0"/>
          <w:cols w:space="720"/>
        </w:sect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before="7" w:line="100" w:lineRule="exact"/>
        <w:rPr>
          <w:sz w:val="22"/>
          <w:szCs w:val="22"/>
        </w:rPr>
      </w:pPr>
    </w:p>
    <w:tbl>
      <w:tblPr>
        <w:tblW w:w="10232" w:type="dxa"/>
        <w:tblInd w:w="-96" w:type="dxa"/>
        <w:tblLayout w:type="fixed"/>
        <w:tblCellMar>
          <w:left w:w="0" w:type="dxa"/>
          <w:right w:w="0" w:type="dxa"/>
        </w:tblCellMar>
        <w:tblLook w:val="01E0" w:firstRow="1" w:lastRow="1" w:firstColumn="1" w:lastColumn="1" w:noHBand="0" w:noVBand="0"/>
      </w:tblPr>
      <w:tblGrid>
        <w:gridCol w:w="5130"/>
        <w:gridCol w:w="5102"/>
      </w:tblGrid>
      <w:tr w:rsidR="00EB3475" w:rsidRPr="00673CE1" w:rsidTr="00B51A3D">
        <w:trPr>
          <w:trHeight w:hRule="exact" w:val="499"/>
        </w:trPr>
        <w:tc>
          <w:tcPr>
            <w:tcW w:w="10232" w:type="dxa"/>
            <w:gridSpan w:val="2"/>
            <w:tcBorders>
              <w:top w:val="single" w:sz="5" w:space="0" w:color="000000"/>
              <w:left w:val="single" w:sz="5" w:space="0" w:color="000000"/>
              <w:bottom w:val="single" w:sz="5" w:space="0" w:color="000000"/>
              <w:right w:val="single" w:sz="5" w:space="0" w:color="000000"/>
            </w:tcBorders>
            <w:shd w:val="clear" w:color="auto" w:fill="BCD5ED"/>
          </w:tcPr>
          <w:p w:rsidR="00EB3475" w:rsidRPr="00EB3475" w:rsidRDefault="00EB3475" w:rsidP="00EB3475">
            <w:pPr>
              <w:ind w:left="217"/>
              <w:jc w:val="center"/>
              <w:rPr>
                <w:rFonts w:eastAsia="Calibri"/>
                <w:sz w:val="22"/>
                <w:szCs w:val="22"/>
              </w:rPr>
            </w:pPr>
            <w:r w:rsidRPr="00EB3475">
              <w:rPr>
                <w:rFonts w:eastAsia="Calibri"/>
                <w:b/>
                <w:sz w:val="22"/>
                <w:szCs w:val="22"/>
              </w:rPr>
              <w:t>Employee Training and Development Services</w:t>
            </w:r>
          </w:p>
          <w:p w:rsidR="00EB3475" w:rsidRPr="00673CE1" w:rsidRDefault="00EB3475" w:rsidP="00EB3475">
            <w:pPr>
              <w:ind w:left="217"/>
              <w:jc w:val="center"/>
              <w:rPr>
                <w:rFonts w:eastAsia="Calibri"/>
                <w:sz w:val="22"/>
                <w:szCs w:val="22"/>
              </w:rPr>
            </w:pPr>
          </w:p>
        </w:tc>
      </w:tr>
      <w:tr w:rsidR="00430063" w:rsidRPr="00673CE1" w:rsidTr="00ED30D1">
        <w:trPr>
          <w:trHeight w:hRule="exact" w:val="262"/>
        </w:trPr>
        <w:tc>
          <w:tcPr>
            <w:tcW w:w="10232" w:type="dxa"/>
            <w:gridSpan w:val="2"/>
            <w:vMerge w:val="restart"/>
            <w:tcBorders>
              <w:top w:val="single" w:sz="5" w:space="0" w:color="000000"/>
              <w:left w:val="single" w:sz="5" w:space="0" w:color="000000"/>
              <w:right w:val="single" w:sz="5" w:space="0" w:color="000000"/>
            </w:tcBorders>
          </w:tcPr>
          <w:p w:rsidR="00EB3475" w:rsidRDefault="00EB3475" w:rsidP="00EB3475">
            <w:pPr>
              <w:spacing w:line="220" w:lineRule="exact"/>
              <w:ind w:left="100"/>
              <w:jc w:val="center"/>
              <w:rPr>
                <w:rFonts w:eastAsia="Calibri"/>
                <w:sz w:val="22"/>
                <w:szCs w:val="22"/>
              </w:rPr>
            </w:pPr>
          </w:p>
          <w:p w:rsidR="00430063" w:rsidRPr="00673CE1" w:rsidRDefault="00433B11" w:rsidP="00EB3475">
            <w:pPr>
              <w:spacing w:line="220" w:lineRule="exact"/>
              <w:ind w:left="100"/>
              <w:jc w:val="center"/>
              <w:rPr>
                <w:rFonts w:eastAsia="Calibri"/>
                <w:sz w:val="22"/>
                <w:szCs w:val="22"/>
              </w:rPr>
            </w:pPr>
            <w:r w:rsidRPr="00673CE1">
              <w:rPr>
                <w:rFonts w:eastAsia="Calibri"/>
                <w:sz w:val="22"/>
                <w:szCs w:val="22"/>
              </w:rPr>
              <w:t>S</w:t>
            </w:r>
            <w:r w:rsidRPr="00673CE1">
              <w:rPr>
                <w:rFonts w:eastAsia="Calibri"/>
                <w:spacing w:val="-1"/>
                <w:sz w:val="22"/>
                <w:szCs w:val="22"/>
              </w:rPr>
              <w:t>e</w:t>
            </w:r>
            <w:r w:rsidRPr="00673CE1">
              <w:rPr>
                <w:rFonts w:eastAsia="Calibri"/>
                <w:sz w:val="22"/>
                <w:szCs w:val="22"/>
              </w:rPr>
              <w:t>r</w:t>
            </w:r>
            <w:r w:rsidRPr="00673CE1">
              <w:rPr>
                <w:rFonts w:eastAsia="Calibri"/>
                <w:spacing w:val="1"/>
                <w:sz w:val="22"/>
                <w:szCs w:val="22"/>
              </w:rPr>
              <w:t>v</w:t>
            </w:r>
            <w:r w:rsidRPr="00673CE1">
              <w:rPr>
                <w:rFonts w:eastAsia="Calibri"/>
                <w:sz w:val="22"/>
                <w:szCs w:val="22"/>
              </w:rPr>
              <w:t>ic</w:t>
            </w:r>
            <w:r w:rsidRPr="00673CE1">
              <w:rPr>
                <w:rFonts w:eastAsia="Calibri"/>
                <w:spacing w:val="1"/>
                <w:sz w:val="22"/>
                <w:szCs w:val="22"/>
              </w:rPr>
              <w:t>e</w:t>
            </w:r>
            <w:r w:rsidRPr="00673CE1">
              <w:rPr>
                <w:rFonts w:eastAsia="Calibri"/>
                <w:sz w:val="22"/>
                <w:szCs w:val="22"/>
              </w:rPr>
              <w:t>s</w:t>
            </w:r>
            <w:r w:rsidRPr="00673CE1">
              <w:rPr>
                <w:rFonts w:eastAsia="Calibri"/>
                <w:spacing w:val="-8"/>
                <w:sz w:val="22"/>
                <w:szCs w:val="22"/>
              </w:rPr>
              <w:t xml:space="preserve"> </w:t>
            </w:r>
            <w:r w:rsidRPr="00673CE1">
              <w:rPr>
                <w:rFonts w:eastAsia="Calibri"/>
                <w:sz w:val="22"/>
                <w:szCs w:val="22"/>
              </w:rPr>
              <w:t>su</w:t>
            </w:r>
            <w:r w:rsidRPr="00673CE1">
              <w:rPr>
                <w:rFonts w:eastAsia="Calibri"/>
                <w:spacing w:val="1"/>
                <w:sz w:val="22"/>
                <w:szCs w:val="22"/>
              </w:rPr>
              <w:t>pp</w:t>
            </w:r>
            <w:r w:rsidRPr="00673CE1">
              <w:rPr>
                <w:rFonts w:eastAsia="Calibri"/>
                <w:sz w:val="22"/>
                <w:szCs w:val="22"/>
              </w:rPr>
              <w:t>orti</w:t>
            </w:r>
            <w:r w:rsidRPr="00673CE1">
              <w:rPr>
                <w:rFonts w:eastAsia="Calibri"/>
                <w:spacing w:val="1"/>
                <w:sz w:val="22"/>
                <w:szCs w:val="22"/>
              </w:rPr>
              <w:t>n</w:t>
            </w:r>
            <w:r w:rsidRPr="00673CE1">
              <w:rPr>
                <w:rFonts w:eastAsia="Calibri"/>
                <w:sz w:val="22"/>
                <w:szCs w:val="22"/>
              </w:rPr>
              <w:t>g</w:t>
            </w:r>
            <w:r w:rsidRPr="00673CE1">
              <w:rPr>
                <w:rFonts w:eastAsia="Calibri"/>
                <w:spacing w:val="-9"/>
                <w:sz w:val="22"/>
                <w:szCs w:val="22"/>
              </w:rPr>
              <w:t xml:space="preserve"> </w:t>
            </w:r>
            <w:r w:rsidRPr="00673CE1">
              <w:rPr>
                <w:rFonts w:eastAsia="Calibri"/>
                <w:spacing w:val="1"/>
                <w:sz w:val="22"/>
                <w:szCs w:val="22"/>
              </w:rPr>
              <w:t>p</w:t>
            </w:r>
            <w:r w:rsidRPr="00673CE1">
              <w:rPr>
                <w:rFonts w:eastAsia="Calibri"/>
                <w:sz w:val="22"/>
                <w:szCs w:val="22"/>
              </w:rPr>
              <w:t>r</w:t>
            </w:r>
            <w:r w:rsidRPr="00673CE1">
              <w:rPr>
                <w:rFonts w:eastAsia="Calibri"/>
                <w:spacing w:val="1"/>
                <w:sz w:val="22"/>
                <w:szCs w:val="22"/>
              </w:rPr>
              <w:t>o</w:t>
            </w:r>
            <w:r w:rsidRPr="00673CE1">
              <w:rPr>
                <w:rFonts w:eastAsia="Calibri"/>
                <w:spacing w:val="-1"/>
                <w:sz w:val="22"/>
                <w:szCs w:val="22"/>
              </w:rPr>
              <w:t>f</w:t>
            </w:r>
            <w:r w:rsidRPr="00673CE1">
              <w:rPr>
                <w:rFonts w:eastAsia="Calibri"/>
                <w:spacing w:val="1"/>
                <w:sz w:val="22"/>
                <w:szCs w:val="22"/>
              </w:rPr>
              <w:t>e</w:t>
            </w:r>
            <w:r w:rsidRPr="00673CE1">
              <w:rPr>
                <w:rFonts w:eastAsia="Calibri"/>
                <w:spacing w:val="-1"/>
                <w:sz w:val="22"/>
                <w:szCs w:val="22"/>
              </w:rPr>
              <w:t>ss</w:t>
            </w:r>
            <w:r w:rsidRPr="00673CE1">
              <w:rPr>
                <w:rFonts w:eastAsia="Calibri"/>
                <w:sz w:val="22"/>
                <w:szCs w:val="22"/>
              </w:rPr>
              <w:t>io</w:t>
            </w:r>
            <w:r w:rsidRPr="00673CE1">
              <w:rPr>
                <w:rFonts w:eastAsia="Calibri"/>
                <w:spacing w:val="1"/>
                <w:sz w:val="22"/>
                <w:szCs w:val="22"/>
              </w:rPr>
              <w:t>n</w:t>
            </w:r>
            <w:r w:rsidRPr="00673CE1">
              <w:rPr>
                <w:rFonts w:eastAsia="Calibri"/>
                <w:sz w:val="22"/>
                <w:szCs w:val="22"/>
              </w:rPr>
              <w:t>al</w:t>
            </w:r>
            <w:r w:rsidR="00E3498A" w:rsidRPr="00673CE1">
              <w:rPr>
                <w:rFonts w:eastAsia="Calibri"/>
                <w:sz w:val="22"/>
                <w:szCs w:val="22"/>
              </w:rPr>
              <w:t xml:space="preserve"> development</w:t>
            </w:r>
            <w:r w:rsidRPr="00673CE1">
              <w:rPr>
                <w:rFonts w:eastAsia="Calibri"/>
                <w:spacing w:val="-9"/>
                <w:sz w:val="22"/>
                <w:szCs w:val="22"/>
              </w:rPr>
              <w:t xml:space="preserve"> </w:t>
            </w:r>
            <w:r w:rsidRPr="00673CE1">
              <w:rPr>
                <w:rFonts w:eastAsia="Calibri"/>
                <w:sz w:val="22"/>
                <w:szCs w:val="22"/>
              </w:rPr>
              <w:t>a</w:t>
            </w:r>
            <w:r w:rsidRPr="00673CE1">
              <w:rPr>
                <w:rFonts w:eastAsia="Calibri"/>
                <w:spacing w:val="1"/>
                <w:sz w:val="22"/>
                <w:szCs w:val="22"/>
              </w:rPr>
              <w:t>n</w:t>
            </w:r>
            <w:r w:rsidRPr="00673CE1">
              <w:rPr>
                <w:rFonts w:eastAsia="Calibri"/>
                <w:sz w:val="22"/>
                <w:szCs w:val="22"/>
              </w:rPr>
              <w:t>d</w:t>
            </w:r>
            <w:r w:rsidRPr="00673CE1">
              <w:rPr>
                <w:rFonts w:eastAsia="Calibri"/>
                <w:spacing w:val="-2"/>
                <w:sz w:val="22"/>
                <w:szCs w:val="22"/>
              </w:rPr>
              <w:t xml:space="preserve"> </w:t>
            </w:r>
            <w:r w:rsidRPr="00673CE1">
              <w:rPr>
                <w:rFonts w:eastAsia="Calibri"/>
                <w:spacing w:val="1"/>
                <w:sz w:val="22"/>
                <w:szCs w:val="22"/>
              </w:rPr>
              <w:t>t</w:t>
            </w:r>
            <w:r w:rsidRPr="00673CE1">
              <w:rPr>
                <w:rFonts w:eastAsia="Calibri"/>
                <w:spacing w:val="-1"/>
                <w:sz w:val="22"/>
                <w:szCs w:val="22"/>
              </w:rPr>
              <w:t>e</w:t>
            </w:r>
            <w:r w:rsidRPr="00673CE1">
              <w:rPr>
                <w:rFonts w:eastAsia="Calibri"/>
                <w:sz w:val="22"/>
                <w:szCs w:val="22"/>
              </w:rPr>
              <w:t>c</w:t>
            </w:r>
            <w:r w:rsidRPr="00673CE1">
              <w:rPr>
                <w:rFonts w:eastAsia="Calibri"/>
                <w:spacing w:val="1"/>
                <w:sz w:val="22"/>
                <w:szCs w:val="22"/>
              </w:rPr>
              <w:t>hn</w:t>
            </w:r>
            <w:r w:rsidRPr="00673CE1">
              <w:rPr>
                <w:rFonts w:eastAsia="Calibri"/>
                <w:sz w:val="22"/>
                <w:szCs w:val="22"/>
              </w:rPr>
              <w:t>ical</w:t>
            </w:r>
            <w:r w:rsidRPr="00673CE1">
              <w:rPr>
                <w:rFonts w:eastAsia="Calibri"/>
                <w:spacing w:val="-7"/>
                <w:sz w:val="22"/>
                <w:szCs w:val="22"/>
              </w:rPr>
              <w:t xml:space="preserve"> </w:t>
            </w:r>
            <w:r w:rsidR="00E3498A" w:rsidRPr="00673CE1">
              <w:rPr>
                <w:rFonts w:eastAsia="Calibri"/>
                <w:spacing w:val="1"/>
                <w:sz w:val="22"/>
                <w:szCs w:val="22"/>
              </w:rPr>
              <w:t xml:space="preserve">assistance to </w:t>
            </w:r>
            <w:r w:rsidR="003C7EF3" w:rsidRPr="00673CE1">
              <w:rPr>
                <w:rFonts w:eastAsia="Calibri"/>
                <w:spacing w:val="-3"/>
                <w:sz w:val="22"/>
                <w:szCs w:val="22"/>
              </w:rPr>
              <w:t xml:space="preserve">the CSDE and </w:t>
            </w:r>
            <w:r w:rsidRPr="00673CE1">
              <w:rPr>
                <w:rFonts w:eastAsia="Calibri"/>
                <w:spacing w:val="2"/>
                <w:sz w:val="22"/>
                <w:szCs w:val="22"/>
              </w:rPr>
              <w:t>s</w:t>
            </w:r>
            <w:r w:rsidRPr="00673CE1">
              <w:rPr>
                <w:rFonts w:eastAsia="Calibri"/>
                <w:sz w:val="22"/>
                <w:szCs w:val="22"/>
              </w:rPr>
              <w:t>c</w:t>
            </w:r>
            <w:r w:rsidRPr="00673CE1">
              <w:rPr>
                <w:rFonts w:eastAsia="Calibri"/>
                <w:spacing w:val="1"/>
                <w:sz w:val="22"/>
                <w:szCs w:val="22"/>
              </w:rPr>
              <w:t>h</w:t>
            </w:r>
            <w:r w:rsidRPr="00673CE1">
              <w:rPr>
                <w:rFonts w:eastAsia="Calibri"/>
                <w:sz w:val="22"/>
                <w:szCs w:val="22"/>
              </w:rPr>
              <w:t>ool</w:t>
            </w:r>
            <w:r w:rsidRPr="00673CE1">
              <w:rPr>
                <w:rFonts w:eastAsia="Calibri"/>
                <w:spacing w:val="-5"/>
                <w:sz w:val="22"/>
                <w:szCs w:val="22"/>
              </w:rPr>
              <w:t xml:space="preserve"> </w:t>
            </w:r>
            <w:r w:rsidRPr="00673CE1">
              <w:rPr>
                <w:rFonts w:eastAsia="Calibri"/>
                <w:spacing w:val="1"/>
                <w:sz w:val="22"/>
                <w:szCs w:val="22"/>
              </w:rPr>
              <w:t>d</w:t>
            </w:r>
            <w:r w:rsidRPr="00673CE1">
              <w:rPr>
                <w:rFonts w:eastAsia="Calibri"/>
                <w:sz w:val="22"/>
                <w:szCs w:val="22"/>
              </w:rPr>
              <w:t>i</w:t>
            </w:r>
            <w:r w:rsidRPr="00673CE1">
              <w:rPr>
                <w:rFonts w:eastAsia="Calibri"/>
                <w:spacing w:val="-1"/>
                <w:sz w:val="22"/>
                <w:szCs w:val="22"/>
              </w:rPr>
              <w:t>s</w:t>
            </w:r>
            <w:r w:rsidRPr="00673CE1">
              <w:rPr>
                <w:rFonts w:eastAsia="Calibri"/>
                <w:sz w:val="22"/>
                <w:szCs w:val="22"/>
              </w:rPr>
              <w:t>trict</w:t>
            </w:r>
            <w:r w:rsidRPr="00673CE1">
              <w:rPr>
                <w:rFonts w:eastAsia="Calibri"/>
                <w:spacing w:val="-5"/>
                <w:sz w:val="22"/>
                <w:szCs w:val="22"/>
              </w:rPr>
              <w:t xml:space="preserve"> </w:t>
            </w:r>
            <w:r w:rsidRPr="00673CE1">
              <w:rPr>
                <w:rFonts w:eastAsia="Calibri"/>
                <w:spacing w:val="1"/>
                <w:sz w:val="22"/>
                <w:szCs w:val="22"/>
              </w:rPr>
              <w:t>p</w:t>
            </w:r>
            <w:r w:rsidRPr="00673CE1">
              <w:rPr>
                <w:rFonts w:eastAsia="Calibri"/>
                <w:spacing w:val="-1"/>
                <w:sz w:val="22"/>
                <w:szCs w:val="22"/>
              </w:rPr>
              <w:t>e</w:t>
            </w:r>
            <w:r w:rsidRPr="00673CE1">
              <w:rPr>
                <w:rFonts w:eastAsia="Calibri"/>
                <w:spacing w:val="2"/>
                <w:sz w:val="22"/>
                <w:szCs w:val="22"/>
              </w:rPr>
              <w:t>r</w:t>
            </w:r>
            <w:r w:rsidRPr="00673CE1">
              <w:rPr>
                <w:rFonts w:eastAsia="Calibri"/>
                <w:spacing w:val="-1"/>
                <w:sz w:val="22"/>
                <w:szCs w:val="22"/>
              </w:rPr>
              <w:t>s</w:t>
            </w:r>
            <w:r w:rsidRPr="00673CE1">
              <w:rPr>
                <w:rFonts w:eastAsia="Calibri"/>
                <w:sz w:val="22"/>
                <w:szCs w:val="22"/>
              </w:rPr>
              <w:t>o</w:t>
            </w:r>
            <w:r w:rsidRPr="00673CE1">
              <w:rPr>
                <w:rFonts w:eastAsia="Calibri"/>
                <w:spacing w:val="3"/>
                <w:sz w:val="22"/>
                <w:szCs w:val="22"/>
              </w:rPr>
              <w:t>n</w:t>
            </w:r>
            <w:r w:rsidRPr="00673CE1">
              <w:rPr>
                <w:rFonts w:eastAsia="Calibri"/>
                <w:spacing w:val="1"/>
                <w:sz w:val="22"/>
                <w:szCs w:val="22"/>
              </w:rPr>
              <w:t>n</w:t>
            </w:r>
            <w:r w:rsidRPr="00673CE1">
              <w:rPr>
                <w:rFonts w:eastAsia="Calibri"/>
                <w:spacing w:val="-1"/>
                <w:sz w:val="22"/>
                <w:szCs w:val="22"/>
              </w:rPr>
              <w:t>e</w:t>
            </w:r>
            <w:r w:rsidR="003C7EF3" w:rsidRPr="00673CE1">
              <w:rPr>
                <w:rFonts w:eastAsia="Calibri"/>
                <w:sz w:val="22"/>
                <w:szCs w:val="22"/>
              </w:rPr>
              <w:t>l</w:t>
            </w:r>
            <w:r w:rsidR="00E3498A" w:rsidRPr="00673CE1">
              <w:rPr>
                <w:rFonts w:eastAsia="Calibri"/>
                <w:sz w:val="22"/>
                <w:szCs w:val="22"/>
              </w:rPr>
              <w:t>,</w:t>
            </w:r>
            <w:r w:rsidRPr="00673CE1">
              <w:rPr>
                <w:rFonts w:eastAsia="Calibri"/>
                <w:sz w:val="22"/>
                <w:szCs w:val="22"/>
              </w:rPr>
              <w:t xml:space="preserve"> i</w:t>
            </w:r>
            <w:r w:rsidRPr="00673CE1">
              <w:rPr>
                <w:rFonts w:eastAsia="Calibri"/>
                <w:spacing w:val="1"/>
                <w:sz w:val="22"/>
                <w:szCs w:val="22"/>
              </w:rPr>
              <w:t>n</w:t>
            </w:r>
            <w:r w:rsidRPr="00673CE1">
              <w:rPr>
                <w:rFonts w:eastAsia="Calibri"/>
                <w:sz w:val="22"/>
                <w:szCs w:val="22"/>
              </w:rPr>
              <w:t>clu</w:t>
            </w:r>
            <w:r w:rsidRPr="00673CE1">
              <w:rPr>
                <w:rFonts w:eastAsia="Calibri"/>
                <w:spacing w:val="1"/>
                <w:sz w:val="22"/>
                <w:szCs w:val="22"/>
              </w:rPr>
              <w:t>d</w:t>
            </w:r>
            <w:r w:rsidRPr="00673CE1">
              <w:rPr>
                <w:rFonts w:eastAsia="Calibri"/>
                <w:sz w:val="22"/>
                <w:szCs w:val="22"/>
              </w:rPr>
              <w:t>i</w:t>
            </w:r>
            <w:r w:rsidRPr="00673CE1">
              <w:rPr>
                <w:rFonts w:eastAsia="Calibri"/>
                <w:spacing w:val="1"/>
                <w:sz w:val="22"/>
                <w:szCs w:val="22"/>
              </w:rPr>
              <w:t>n</w:t>
            </w:r>
            <w:r w:rsidRPr="00673CE1">
              <w:rPr>
                <w:rFonts w:eastAsia="Calibri"/>
                <w:sz w:val="22"/>
                <w:szCs w:val="22"/>
              </w:rPr>
              <w:t>g</w:t>
            </w:r>
            <w:r w:rsidRPr="00673CE1">
              <w:rPr>
                <w:rFonts w:eastAsia="Calibri"/>
                <w:spacing w:val="-7"/>
                <w:sz w:val="22"/>
                <w:szCs w:val="22"/>
              </w:rPr>
              <w:t xml:space="preserve"> </w:t>
            </w:r>
            <w:r w:rsidRPr="00673CE1">
              <w:rPr>
                <w:rFonts w:eastAsia="Calibri"/>
                <w:sz w:val="22"/>
                <w:szCs w:val="22"/>
              </w:rPr>
              <w:t>(</w:t>
            </w:r>
            <w:r w:rsidRPr="00673CE1">
              <w:rPr>
                <w:rFonts w:eastAsia="Calibri"/>
                <w:spacing w:val="1"/>
                <w:sz w:val="22"/>
                <w:szCs w:val="22"/>
              </w:rPr>
              <w:t>a</w:t>
            </w:r>
            <w:r w:rsidRPr="00673CE1">
              <w:rPr>
                <w:rFonts w:eastAsia="Calibri"/>
                <w:sz w:val="22"/>
                <w:szCs w:val="22"/>
              </w:rPr>
              <w:t>t</w:t>
            </w:r>
            <w:r w:rsidRPr="00673CE1">
              <w:rPr>
                <w:rFonts w:eastAsia="Calibri"/>
                <w:spacing w:val="-1"/>
                <w:sz w:val="22"/>
                <w:szCs w:val="22"/>
              </w:rPr>
              <w:t xml:space="preserve"> e</w:t>
            </w:r>
            <w:r w:rsidRPr="00673CE1">
              <w:rPr>
                <w:rFonts w:eastAsia="Calibri"/>
                <w:sz w:val="22"/>
                <w:szCs w:val="22"/>
              </w:rPr>
              <w:t>it</w:t>
            </w:r>
            <w:r w:rsidRPr="00673CE1">
              <w:rPr>
                <w:rFonts w:eastAsia="Calibri"/>
                <w:spacing w:val="3"/>
                <w:sz w:val="22"/>
                <w:szCs w:val="22"/>
              </w:rPr>
              <w:t>h</w:t>
            </w:r>
            <w:r w:rsidRPr="00673CE1">
              <w:rPr>
                <w:rFonts w:eastAsia="Calibri"/>
                <w:spacing w:val="1"/>
                <w:sz w:val="22"/>
                <w:szCs w:val="22"/>
              </w:rPr>
              <w:t>e</w:t>
            </w:r>
            <w:r w:rsidRPr="00673CE1">
              <w:rPr>
                <w:rFonts w:eastAsia="Calibri"/>
                <w:sz w:val="22"/>
                <w:szCs w:val="22"/>
              </w:rPr>
              <w:t>r</w:t>
            </w:r>
            <w:r w:rsidRPr="00673CE1">
              <w:rPr>
                <w:rFonts w:eastAsia="Calibri"/>
                <w:spacing w:val="-5"/>
                <w:sz w:val="22"/>
                <w:szCs w:val="22"/>
              </w:rPr>
              <w:t xml:space="preserve"> </w:t>
            </w:r>
            <w:r w:rsidRPr="00673CE1">
              <w:rPr>
                <w:rFonts w:eastAsia="Calibri"/>
                <w:spacing w:val="-1"/>
                <w:sz w:val="22"/>
                <w:szCs w:val="22"/>
              </w:rPr>
              <w:t>s</w:t>
            </w:r>
            <w:r w:rsidRPr="00673CE1">
              <w:rPr>
                <w:rFonts w:eastAsia="Calibri"/>
                <w:sz w:val="22"/>
                <w:szCs w:val="22"/>
              </w:rPr>
              <w:t>c</w:t>
            </w:r>
            <w:r w:rsidRPr="00673CE1">
              <w:rPr>
                <w:rFonts w:eastAsia="Calibri"/>
                <w:spacing w:val="1"/>
                <w:sz w:val="22"/>
                <w:szCs w:val="22"/>
              </w:rPr>
              <w:t>h</w:t>
            </w:r>
            <w:r w:rsidRPr="00673CE1">
              <w:rPr>
                <w:rFonts w:eastAsia="Calibri"/>
                <w:sz w:val="22"/>
                <w:szCs w:val="22"/>
              </w:rPr>
              <w:t>ool</w:t>
            </w:r>
            <w:r w:rsidRPr="00673CE1">
              <w:rPr>
                <w:rFonts w:eastAsia="Calibri"/>
                <w:spacing w:val="-5"/>
                <w:sz w:val="22"/>
                <w:szCs w:val="22"/>
              </w:rPr>
              <w:t xml:space="preserve"> </w:t>
            </w:r>
            <w:r w:rsidRPr="00673CE1">
              <w:rPr>
                <w:rFonts w:eastAsia="Calibri"/>
                <w:spacing w:val="1"/>
                <w:sz w:val="22"/>
                <w:szCs w:val="22"/>
              </w:rPr>
              <w:t>d</w:t>
            </w:r>
            <w:r w:rsidRPr="00673CE1">
              <w:rPr>
                <w:rFonts w:eastAsia="Calibri"/>
                <w:sz w:val="22"/>
                <w:szCs w:val="22"/>
              </w:rPr>
              <w:t>i</w:t>
            </w:r>
            <w:r w:rsidRPr="00673CE1">
              <w:rPr>
                <w:rFonts w:eastAsia="Calibri"/>
                <w:spacing w:val="-1"/>
                <w:sz w:val="22"/>
                <w:szCs w:val="22"/>
              </w:rPr>
              <w:t>s</w:t>
            </w:r>
            <w:r w:rsidRPr="00673CE1">
              <w:rPr>
                <w:rFonts w:eastAsia="Calibri"/>
                <w:sz w:val="22"/>
                <w:szCs w:val="22"/>
              </w:rPr>
              <w:t>trict</w:t>
            </w:r>
            <w:r w:rsidRPr="00673CE1">
              <w:rPr>
                <w:rFonts w:eastAsia="Calibri"/>
                <w:spacing w:val="-5"/>
                <w:sz w:val="22"/>
                <w:szCs w:val="22"/>
              </w:rPr>
              <w:t xml:space="preserve"> </w:t>
            </w:r>
            <w:r w:rsidRPr="00673CE1">
              <w:rPr>
                <w:rFonts w:eastAsia="Calibri"/>
                <w:spacing w:val="-1"/>
                <w:sz w:val="22"/>
                <w:szCs w:val="22"/>
              </w:rPr>
              <w:t>f</w:t>
            </w:r>
            <w:r w:rsidRPr="00673CE1">
              <w:rPr>
                <w:rFonts w:eastAsia="Calibri"/>
                <w:spacing w:val="3"/>
                <w:sz w:val="22"/>
                <w:szCs w:val="22"/>
              </w:rPr>
              <w:t>a</w:t>
            </w:r>
            <w:r w:rsidRPr="00673CE1">
              <w:rPr>
                <w:rFonts w:eastAsia="Calibri"/>
                <w:sz w:val="22"/>
                <w:szCs w:val="22"/>
              </w:rPr>
              <w:t>ciliti</w:t>
            </w:r>
            <w:r w:rsidRPr="00673CE1">
              <w:rPr>
                <w:rFonts w:eastAsia="Calibri"/>
                <w:spacing w:val="2"/>
                <w:sz w:val="22"/>
                <w:szCs w:val="22"/>
              </w:rPr>
              <w:t>e</w:t>
            </w:r>
            <w:r w:rsidRPr="00673CE1">
              <w:rPr>
                <w:rFonts w:eastAsia="Calibri"/>
                <w:sz w:val="22"/>
                <w:szCs w:val="22"/>
              </w:rPr>
              <w:t>s</w:t>
            </w:r>
            <w:r w:rsidRPr="00673CE1">
              <w:rPr>
                <w:rFonts w:eastAsia="Calibri"/>
                <w:spacing w:val="-8"/>
                <w:sz w:val="22"/>
                <w:szCs w:val="22"/>
              </w:rPr>
              <w:t xml:space="preserve"> </w:t>
            </w:r>
            <w:r w:rsidRPr="00673CE1">
              <w:rPr>
                <w:rFonts w:eastAsia="Calibri"/>
                <w:spacing w:val="1"/>
                <w:sz w:val="22"/>
                <w:szCs w:val="22"/>
              </w:rPr>
              <w:t>o</w:t>
            </w:r>
            <w:r w:rsidRPr="00673CE1">
              <w:rPr>
                <w:rFonts w:eastAsia="Calibri"/>
                <w:sz w:val="22"/>
                <w:szCs w:val="22"/>
              </w:rPr>
              <w:t>r</w:t>
            </w:r>
            <w:r w:rsidRPr="00673CE1">
              <w:rPr>
                <w:rFonts w:eastAsia="Calibri"/>
                <w:spacing w:val="-2"/>
                <w:sz w:val="22"/>
                <w:szCs w:val="22"/>
              </w:rPr>
              <w:t xml:space="preserve"> </w:t>
            </w:r>
            <w:r w:rsidRPr="00673CE1">
              <w:rPr>
                <w:rFonts w:eastAsia="Calibri"/>
                <w:sz w:val="22"/>
                <w:szCs w:val="22"/>
              </w:rPr>
              <w:t>o</w:t>
            </w:r>
            <w:r w:rsidRPr="00673CE1">
              <w:rPr>
                <w:rFonts w:eastAsia="Calibri"/>
                <w:spacing w:val="1"/>
                <w:sz w:val="22"/>
                <w:szCs w:val="22"/>
              </w:rPr>
              <w:t>f</w:t>
            </w:r>
            <w:r w:rsidRPr="00673CE1">
              <w:rPr>
                <w:rFonts w:eastAsia="Calibri"/>
                <w:spacing w:val="7"/>
                <w:sz w:val="22"/>
                <w:szCs w:val="22"/>
              </w:rPr>
              <w:t>f</w:t>
            </w:r>
            <w:r w:rsidRPr="00673CE1">
              <w:rPr>
                <w:rFonts w:eastAsia="Calibri"/>
                <w:spacing w:val="1"/>
                <w:sz w:val="22"/>
                <w:szCs w:val="22"/>
              </w:rPr>
              <w:t>-</w:t>
            </w:r>
            <w:r w:rsidRPr="00673CE1">
              <w:rPr>
                <w:rFonts w:eastAsia="Calibri"/>
                <w:spacing w:val="-1"/>
                <w:sz w:val="22"/>
                <w:szCs w:val="22"/>
              </w:rPr>
              <w:t>s</w:t>
            </w:r>
            <w:r w:rsidRPr="00673CE1">
              <w:rPr>
                <w:rFonts w:eastAsia="Calibri"/>
                <w:sz w:val="22"/>
                <w:szCs w:val="22"/>
              </w:rPr>
              <w:t>ite</w:t>
            </w:r>
            <w:r w:rsidRPr="00673CE1">
              <w:rPr>
                <w:rFonts w:eastAsia="Calibri"/>
                <w:spacing w:val="-1"/>
                <w:sz w:val="22"/>
                <w:szCs w:val="22"/>
              </w:rPr>
              <w:t>)</w:t>
            </w:r>
            <w:r w:rsidRPr="00673CE1">
              <w:rPr>
                <w:rFonts w:eastAsia="Calibri"/>
                <w:sz w:val="22"/>
                <w:szCs w:val="22"/>
              </w:rPr>
              <w:t>,</w:t>
            </w:r>
            <w:r w:rsidRPr="00673CE1">
              <w:rPr>
                <w:rFonts w:eastAsia="Calibri"/>
                <w:spacing w:val="-7"/>
                <w:sz w:val="22"/>
                <w:szCs w:val="22"/>
              </w:rPr>
              <w:t xml:space="preserve"> </w:t>
            </w:r>
            <w:r w:rsidRPr="00673CE1">
              <w:rPr>
                <w:rFonts w:eastAsia="Calibri"/>
                <w:spacing w:val="1"/>
                <w:sz w:val="22"/>
                <w:szCs w:val="22"/>
              </w:rPr>
              <w:t>an</w:t>
            </w:r>
            <w:r w:rsidRPr="00673CE1">
              <w:rPr>
                <w:rFonts w:eastAsia="Calibri"/>
                <w:sz w:val="22"/>
                <w:szCs w:val="22"/>
              </w:rPr>
              <w:t>d</w:t>
            </w:r>
            <w:r w:rsidRPr="00673CE1">
              <w:rPr>
                <w:rFonts w:eastAsia="Calibri"/>
                <w:spacing w:val="-2"/>
                <w:sz w:val="22"/>
                <w:szCs w:val="22"/>
              </w:rPr>
              <w:t xml:space="preserve"> </w:t>
            </w:r>
            <w:r w:rsidRPr="00673CE1">
              <w:rPr>
                <w:rFonts w:eastAsia="Calibri"/>
                <w:spacing w:val="3"/>
                <w:sz w:val="22"/>
                <w:szCs w:val="22"/>
              </w:rPr>
              <w:t>o</w:t>
            </w:r>
            <w:r w:rsidRPr="00673CE1">
              <w:rPr>
                <w:rFonts w:eastAsia="Calibri"/>
                <w:sz w:val="22"/>
                <w:szCs w:val="22"/>
              </w:rPr>
              <w:t>t</w:t>
            </w:r>
            <w:r w:rsidRPr="00673CE1">
              <w:rPr>
                <w:rFonts w:eastAsia="Calibri"/>
                <w:spacing w:val="1"/>
                <w:sz w:val="22"/>
                <w:szCs w:val="22"/>
              </w:rPr>
              <w:t>h</w:t>
            </w:r>
            <w:r w:rsidRPr="00673CE1">
              <w:rPr>
                <w:rFonts w:eastAsia="Calibri"/>
                <w:spacing w:val="-1"/>
                <w:sz w:val="22"/>
                <w:szCs w:val="22"/>
              </w:rPr>
              <w:t>e</w:t>
            </w:r>
            <w:r w:rsidRPr="00673CE1">
              <w:rPr>
                <w:rFonts w:eastAsia="Calibri"/>
                <w:sz w:val="22"/>
                <w:szCs w:val="22"/>
              </w:rPr>
              <w:t>r</w:t>
            </w:r>
            <w:r w:rsidRPr="00673CE1">
              <w:rPr>
                <w:rFonts w:eastAsia="Calibri"/>
                <w:spacing w:val="-4"/>
                <w:sz w:val="22"/>
                <w:szCs w:val="22"/>
              </w:rPr>
              <w:t xml:space="preserve"> </w:t>
            </w:r>
            <w:r w:rsidRPr="00673CE1">
              <w:rPr>
                <w:rFonts w:eastAsia="Calibri"/>
                <w:spacing w:val="-1"/>
                <w:sz w:val="22"/>
                <w:szCs w:val="22"/>
              </w:rPr>
              <w:t>e</w:t>
            </w:r>
            <w:r w:rsidRPr="00673CE1">
              <w:rPr>
                <w:rFonts w:eastAsia="Calibri"/>
                <w:sz w:val="22"/>
                <w:szCs w:val="22"/>
              </w:rPr>
              <w:t>x</w:t>
            </w:r>
            <w:r w:rsidRPr="00673CE1">
              <w:rPr>
                <w:rFonts w:eastAsia="Calibri"/>
                <w:spacing w:val="1"/>
                <w:sz w:val="22"/>
                <w:szCs w:val="22"/>
              </w:rPr>
              <w:t>p</w:t>
            </w:r>
            <w:r w:rsidRPr="00673CE1">
              <w:rPr>
                <w:rFonts w:eastAsia="Calibri"/>
                <w:spacing w:val="-1"/>
                <w:sz w:val="22"/>
                <w:szCs w:val="22"/>
              </w:rPr>
              <w:t>e</w:t>
            </w:r>
            <w:r w:rsidRPr="00673CE1">
              <w:rPr>
                <w:rFonts w:eastAsia="Calibri"/>
                <w:spacing w:val="1"/>
                <w:sz w:val="22"/>
                <w:szCs w:val="22"/>
              </w:rPr>
              <w:t>nd</w:t>
            </w:r>
            <w:r w:rsidRPr="00673CE1">
              <w:rPr>
                <w:rFonts w:eastAsia="Calibri"/>
                <w:sz w:val="22"/>
                <w:szCs w:val="22"/>
              </w:rPr>
              <w:t>it</w:t>
            </w:r>
            <w:r w:rsidRPr="00673CE1">
              <w:rPr>
                <w:rFonts w:eastAsia="Calibri"/>
                <w:spacing w:val="1"/>
                <w:sz w:val="22"/>
                <w:szCs w:val="22"/>
              </w:rPr>
              <w:t>u</w:t>
            </w:r>
            <w:r w:rsidRPr="00673CE1">
              <w:rPr>
                <w:rFonts w:eastAsia="Calibri"/>
                <w:sz w:val="22"/>
                <w:szCs w:val="22"/>
              </w:rPr>
              <w:t>r</w:t>
            </w:r>
            <w:r w:rsidRPr="00673CE1">
              <w:rPr>
                <w:rFonts w:eastAsia="Calibri"/>
                <w:spacing w:val="2"/>
                <w:sz w:val="22"/>
                <w:szCs w:val="22"/>
              </w:rPr>
              <w:t>e</w:t>
            </w:r>
            <w:r w:rsidRPr="00673CE1">
              <w:rPr>
                <w:rFonts w:eastAsia="Calibri"/>
                <w:sz w:val="22"/>
                <w:szCs w:val="22"/>
              </w:rPr>
              <w:t>s as</w:t>
            </w:r>
            <w:r w:rsidRPr="00673CE1">
              <w:rPr>
                <w:rFonts w:eastAsia="Calibri"/>
                <w:spacing w:val="-2"/>
                <w:sz w:val="22"/>
                <w:szCs w:val="22"/>
              </w:rPr>
              <w:t>s</w:t>
            </w:r>
            <w:r w:rsidRPr="00673CE1">
              <w:rPr>
                <w:rFonts w:eastAsia="Calibri"/>
                <w:sz w:val="22"/>
                <w:szCs w:val="22"/>
              </w:rPr>
              <w:t>ocia</w:t>
            </w:r>
            <w:r w:rsidRPr="00673CE1">
              <w:rPr>
                <w:rFonts w:eastAsia="Calibri"/>
                <w:spacing w:val="3"/>
                <w:sz w:val="22"/>
                <w:szCs w:val="22"/>
              </w:rPr>
              <w:t>t</w:t>
            </w:r>
            <w:r w:rsidRPr="00673CE1">
              <w:rPr>
                <w:rFonts w:eastAsia="Calibri"/>
                <w:spacing w:val="-1"/>
                <w:sz w:val="22"/>
                <w:szCs w:val="22"/>
              </w:rPr>
              <w:t>e</w:t>
            </w:r>
            <w:r w:rsidRPr="00673CE1">
              <w:rPr>
                <w:rFonts w:eastAsia="Calibri"/>
                <w:sz w:val="22"/>
                <w:szCs w:val="22"/>
              </w:rPr>
              <w:t>d</w:t>
            </w:r>
            <w:r w:rsidRPr="00673CE1">
              <w:rPr>
                <w:rFonts w:eastAsia="Calibri"/>
                <w:spacing w:val="-8"/>
                <w:sz w:val="22"/>
                <w:szCs w:val="22"/>
              </w:rPr>
              <w:t xml:space="preserve"> </w:t>
            </w:r>
            <w:r w:rsidRPr="00673CE1">
              <w:rPr>
                <w:rFonts w:eastAsia="Calibri"/>
                <w:sz w:val="22"/>
                <w:szCs w:val="22"/>
              </w:rPr>
              <w:t>with</w:t>
            </w:r>
            <w:r w:rsidRPr="00673CE1">
              <w:rPr>
                <w:rFonts w:eastAsia="Calibri"/>
                <w:spacing w:val="-3"/>
                <w:sz w:val="22"/>
                <w:szCs w:val="22"/>
              </w:rPr>
              <w:t xml:space="preserve"> </w:t>
            </w:r>
            <w:r w:rsidRPr="00673CE1">
              <w:rPr>
                <w:rFonts w:eastAsia="Calibri"/>
                <w:spacing w:val="1"/>
                <w:sz w:val="22"/>
                <w:szCs w:val="22"/>
              </w:rPr>
              <w:t>t</w:t>
            </w:r>
            <w:r w:rsidRPr="00673CE1">
              <w:rPr>
                <w:rFonts w:eastAsia="Calibri"/>
                <w:sz w:val="22"/>
                <w:szCs w:val="22"/>
              </w:rPr>
              <w:t>rai</w:t>
            </w:r>
            <w:r w:rsidRPr="00673CE1">
              <w:rPr>
                <w:rFonts w:eastAsia="Calibri"/>
                <w:spacing w:val="1"/>
                <w:sz w:val="22"/>
                <w:szCs w:val="22"/>
              </w:rPr>
              <w:t>n</w:t>
            </w:r>
            <w:r w:rsidRPr="00673CE1">
              <w:rPr>
                <w:rFonts w:eastAsia="Calibri"/>
                <w:sz w:val="22"/>
                <w:szCs w:val="22"/>
              </w:rPr>
              <w:t>i</w:t>
            </w:r>
            <w:r w:rsidRPr="00673CE1">
              <w:rPr>
                <w:rFonts w:eastAsia="Calibri"/>
                <w:spacing w:val="1"/>
                <w:sz w:val="22"/>
                <w:szCs w:val="22"/>
              </w:rPr>
              <w:t>n</w:t>
            </w:r>
            <w:r w:rsidRPr="00673CE1">
              <w:rPr>
                <w:rFonts w:eastAsia="Calibri"/>
                <w:sz w:val="22"/>
                <w:szCs w:val="22"/>
              </w:rPr>
              <w:t>g</w:t>
            </w:r>
            <w:r w:rsidRPr="00673CE1">
              <w:rPr>
                <w:rFonts w:eastAsia="Calibri"/>
                <w:spacing w:val="-6"/>
                <w:sz w:val="22"/>
                <w:szCs w:val="22"/>
              </w:rPr>
              <w:t xml:space="preserve"> </w:t>
            </w:r>
            <w:r w:rsidRPr="00673CE1">
              <w:rPr>
                <w:rFonts w:eastAsia="Calibri"/>
                <w:spacing w:val="1"/>
                <w:sz w:val="22"/>
                <w:szCs w:val="22"/>
              </w:rPr>
              <w:t>o</w:t>
            </w:r>
            <w:r w:rsidRPr="00673CE1">
              <w:rPr>
                <w:rFonts w:eastAsia="Calibri"/>
                <w:sz w:val="22"/>
                <w:szCs w:val="22"/>
              </w:rPr>
              <w:t>r</w:t>
            </w:r>
            <w:r w:rsidRPr="00673CE1">
              <w:rPr>
                <w:rFonts w:eastAsia="Calibri"/>
                <w:spacing w:val="-2"/>
                <w:sz w:val="22"/>
                <w:szCs w:val="22"/>
              </w:rPr>
              <w:t xml:space="preserve"> </w:t>
            </w:r>
            <w:r w:rsidRPr="00673CE1">
              <w:rPr>
                <w:rFonts w:eastAsia="Calibri"/>
                <w:spacing w:val="1"/>
                <w:sz w:val="22"/>
                <w:szCs w:val="22"/>
              </w:rPr>
              <w:t>p</w:t>
            </w:r>
            <w:r w:rsidRPr="00673CE1">
              <w:rPr>
                <w:rFonts w:eastAsia="Calibri"/>
                <w:sz w:val="22"/>
                <w:szCs w:val="22"/>
              </w:rPr>
              <w:t>r</w:t>
            </w:r>
            <w:r w:rsidRPr="00673CE1">
              <w:rPr>
                <w:rFonts w:eastAsia="Calibri"/>
                <w:spacing w:val="1"/>
                <w:sz w:val="22"/>
                <w:szCs w:val="22"/>
              </w:rPr>
              <w:t>o</w:t>
            </w:r>
            <w:r w:rsidRPr="00673CE1">
              <w:rPr>
                <w:rFonts w:eastAsia="Calibri"/>
                <w:spacing w:val="-1"/>
                <w:sz w:val="22"/>
                <w:szCs w:val="22"/>
              </w:rPr>
              <w:t>fe</w:t>
            </w:r>
            <w:r w:rsidRPr="00673CE1">
              <w:rPr>
                <w:rFonts w:eastAsia="Calibri"/>
                <w:spacing w:val="1"/>
                <w:sz w:val="22"/>
                <w:szCs w:val="22"/>
              </w:rPr>
              <w:t>s</w:t>
            </w:r>
            <w:r w:rsidRPr="00673CE1">
              <w:rPr>
                <w:rFonts w:eastAsia="Calibri"/>
                <w:spacing w:val="-1"/>
                <w:sz w:val="22"/>
                <w:szCs w:val="22"/>
              </w:rPr>
              <w:t>s</w:t>
            </w:r>
            <w:r w:rsidRPr="00673CE1">
              <w:rPr>
                <w:rFonts w:eastAsia="Calibri"/>
                <w:sz w:val="22"/>
                <w:szCs w:val="22"/>
              </w:rPr>
              <w:t>io</w:t>
            </w:r>
            <w:r w:rsidRPr="00673CE1">
              <w:rPr>
                <w:rFonts w:eastAsia="Calibri"/>
                <w:spacing w:val="1"/>
                <w:sz w:val="22"/>
                <w:szCs w:val="22"/>
              </w:rPr>
              <w:t>n</w:t>
            </w:r>
            <w:r w:rsidRPr="00673CE1">
              <w:rPr>
                <w:rFonts w:eastAsia="Calibri"/>
                <w:sz w:val="22"/>
                <w:szCs w:val="22"/>
              </w:rPr>
              <w:t>al</w:t>
            </w:r>
            <w:r w:rsidRPr="00673CE1">
              <w:rPr>
                <w:rFonts w:eastAsia="Calibri"/>
                <w:spacing w:val="-9"/>
                <w:sz w:val="22"/>
                <w:szCs w:val="22"/>
              </w:rPr>
              <w:t xml:space="preserve"> </w:t>
            </w:r>
            <w:r w:rsidRPr="00673CE1">
              <w:rPr>
                <w:rFonts w:eastAsia="Calibri"/>
                <w:spacing w:val="1"/>
                <w:sz w:val="22"/>
                <w:szCs w:val="22"/>
              </w:rPr>
              <w:t>de</w:t>
            </w:r>
            <w:r w:rsidRPr="00673CE1">
              <w:rPr>
                <w:rFonts w:eastAsia="Calibri"/>
                <w:spacing w:val="-1"/>
                <w:sz w:val="22"/>
                <w:szCs w:val="22"/>
              </w:rPr>
              <w:t>ve</w:t>
            </w:r>
            <w:r w:rsidRPr="00673CE1">
              <w:rPr>
                <w:rFonts w:eastAsia="Calibri"/>
                <w:sz w:val="22"/>
                <w:szCs w:val="22"/>
              </w:rPr>
              <w:t>lo</w:t>
            </w:r>
            <w:r w:rsidRPr="00673CE1">
              <w:rPr>
                <w:rFonts w:eastAsia="Calibri"/>
                <w:spacing w:val="4"/>
                <w:sz w:val="22"/>
                <w:szCs w:val="22"/>
              </w:rPr>
              <w:t>p</w:t>
            </w:r>
            <w:r w:rsidRPr="00673CE1">
              <w:rPr>
                <w:rFonts w:eastAsia="Calibri"/>
                <w:spacing w:val="-1"/>
                <w:sz w:val="22"/>
                <w:szCs w:val="22"/>
              </w:rPr>
              <w:t>me</w:t>
            </w:r>
            <w:r w:rsidRPr="00673CE1">
              <w:rPr>
                <w:rFonts w:eastAsia="Calibri"/>
                <w:spacing w:val="1"/>
                <w:sz w:val="22"/>
                <w:szCs w:val="22"/>
              </w:rPr>
              <w:t>n</w:t>
            </w:r>
            <w:r w:rsidRPr="00673CE1">
              <w:rPr>
                <w:rFonts w:eastAsia="Calibri"/>
                <w:sz w:val="22"/>
                <w:szCs w:val="22"/>
              </w:rPr>
              <w:t>t</w:t>
            </w:r>
            <w:r w:rsidR="007242E4" w:rsidRPr="00673CE1">
              <w:rPr>
                <w:rFonts w:eastAsia="Calibri"/>
                <w:spacing w:val="-10"/>
                <w:sz w:val="22"/>
                <w:szCs w:val="22"/>
              </w:rPr>
              <w:t>.</w:t>
            </w:r>
          </w:p>
        </w:tc>
      </w:tr>
      <w:tr w:rsidR="00430063" w:rsidRPr="00673CE1" w:rsidTr="00EB3475">
        <w:trPr>
          <w:trHeight w:hRule="exact" w:val="797"/>
        </w:trPr>
        <w:tc>
          <w:tcPr>
            <w:tcW w:w="10232" w:type="dxa"/>
            <w:gridSpan w:val="2"/>
            <w:vMerge/>
            <w:tcBorders>
              <w:left w:val="single" w:sz="5" w:space="0" w:color="000000"/>
              <w:bottom w:val="single" w:sz="5" w:space="0" w:color="000000"/>
              <w:right w:val="single" w:sz="5" w:space="0" w:color="000000"/>
            </w:tcBorders>
          </w:tcPr>
          <w:p w:rsidR="00430063" w:rsidRPr="00673CE1" w:rsidRDefault="00430063">
            <w:pPr>
              <w:rPr>
                <w:sz w:val="22"/>
                <w:szCs w:val="22"/>
              </w:rPr>
            </w:pPr>
          </w:p>
        </w:tc>
      </w:tr>
      <w:tr w:rsidR="002B569D" w:rsidRPr="00673CE1" w:rsidTr="00ED30D1">
        <w:trPr>
          <w:trHeight w:val="623"/>
        </w:trPr>
        <w:tc>
          <w:tcPr>
            <w:tcW w:w="5130" w:type="dxa"/>
            <w:tcBorders>
              <w:top w:val="single" w:sz="5" w:space="0" w:color="000000"/>
              <w:left w:val="single" w:sz="5" w:space="0" w:color="000000"/>
              <w:bottom w:val="single" w:sz="6" w:space="0" w:color="000000"/>
              <w:right w:val="single" w:sz="5" w:space="0" w:color="000000"/>
            </w:tcBorders>
            <w:shd w:val="clear" w:color="auto" w:fill="BCD5ED"/>
          </w:tcPr>
          <w:p w:rsidR="002B569D" w:rsidRPr="00673CE1" w:rsidRDefault="002B569D" w:rsidP="007242E4">
            <w:pPr>
              <w:ind w:left="102" w:right="655"/>
              <w:rPr>
                <w:rFonts w:eastAsia="Calibri"/>
                <w:sz w:val="22"/>
                <w:szCs w:val="22"/>
              </w:rPr>
            </w:pPr>
            <w:r w:rsidRPr="00673CE1">
              <w:rPr>
                <w:rFonts w:eastAsia="Calibri"/>
                <w:b/>
                <w:spacing w:val="1"/>
                <w:sz w:val="22"/>
                <w:szCs w:val="22"/>
              </w:rPr>
              <w:t xml:space="preserve">Professional </w:t>
            </w:r>
            <w:r w:rsidR="00645822">
              <w:rPr>
                <w:rFonts w:eastAsia="Calibri"/>
                <w:b/>
                <w:spacing w:val="1"/>
                <w:sz w:val="22"/>
                <w:szCs w:val="22"/>
              </w:rPr>
              <w:t>Learning</w:t>
            </w:r>
            <w:r w:rsidRPr="00673CE1">
              <w:rPr>
                <w:rFonts w:eastAsia="Calibri"/>
                <w:b/>
                <w:spacing w:val="1"/>
                <w:sz w:val="22"/>
                <w:szCs w:val="22"/>
              </w:rPr>
              <w:t>-onsite, off-site and/or virtual</w:t>
            </w:r>
          </w:p>
          <w:p w:rsidR="002B569D" w:rsidRPr="00673CE1" w:rsidRDefault="002B569D">
            <w:pPr>
              <w:spacing w:line="240" w:lineRule="exact"/>
              <w:ind w:left="102"/>
              <w:rPr>
                <w:rFonts w:eastAsia="Calibri"/>
                <w:sz w:val="22"/>
                <w:szCs w:val="22"/>
              </w:rPr>
            </w:pPr>
          </w:p>
          <w:p w:rsidR="002B569D" w:rsidRPr="00673CE1" w:rsidRDefault="002B569D" w:rsidP="0016427C">
            <w:pPr>
              <w:rPr>
                <w:rFonts w:eastAsia="Calibri"/>
                <w:sz w:val="22"/>
                <w:szCs w:val="22"/>
              </w:rPr>
            </w:pPr>
          </w:p>
        </w:tc>
        <w:tc>
          <w:tcPr>
            <w:tcW w:w="5102" w:type="dxa"/>
            <w:tcBorders>
              <w:top w:val="single" w:sz="5" w:space="0" w:color="000000"/>
              <w:left w:val="single" w:sz="5" w:space="0" w:color="000000"/>
              <w:bottom w:val="single" w:sz="6" w:space="0" w:color="000000"/>
              <w:right w:val="single" w:sz="5" w:space="0" w:color="000000"/>
            </w:tcBorders>
            <w:shd w:val="clear" w:color="auto" w:fill="BCD5ED"/>
          </w:tcPr>
          <w:p w:rsidR="002B569D" w:rsidRPr="00673CE1" w:rsidRDefault="002B569D">
            <w:pPr>
              <w:ind w:left="102" w:right="584"/>
              <w:rPr>
                <w:rFonts w:eastAsia="Calibri"/>
                <w:sz w:val="22"/>
                <w:szCs w:val="22"/>
              </w:rPr>
            </w:pPr>
            <w:r w:rsidRPr="00673CE1">
              <w:rPr>
                <w:rFonts w:eastAsia="Calibri"/>
                <w:b/>
                <w:spacing w:val="-1"/>
                <w:sz w:val="22"/>
                <w:szCs w:val="22"/>
              </w:rPr>
              <w:t>Technical Assistance-onsite, help desk, virtual</w:t>
            </w:r>
            <w:r w:rsidRPr="00673CE1" w:rsidDel="007A37F1">
              <w:rPr>
                <w:rFonts w:eastAsia="Calibri"/>
                <w:b/>
                <w:spacing w:val="-1"/>
                <w:sz w:val="22"/>
                <w:szCs w:val="22"/>
              </w:rPr>
              <w:t xml:space="preserve"> </w:t>
            </w:r>
          </w:p>
          <w:p w:rsidR="002B569D" w:rsidRPr="00673CE1" w:rsidRDefault="002B569D">
            <w:pPr>
              <w:ind w:left="100"/>
              <w:rPr>
                <w:rFonts w:eastAsia="Calibri"/>
                <w:sz w:val="22"/>
                <w:szCs w:val="22"/>
              </w:rPr>
            </w:pPr>
          </w:p>
        </w:tc>
      </w:tr>
      <w:tr w:rsidR="002B569D" w:rsidRPr="00673CE1" w:rsidTr="00ED30D1">
        <w:trPr>
          <w:trHeight w:val="2786"/>
        </w:trPr>
        <w:tc>
          <w:tcPr>
            <w:tcW w:w="5130" w:type="dxa"/>
            <w:tcBorders>
              <w:top w:val="single" w:sz="6" w:space="0" w:color="000000"/>
              <w:left w:val="single" w:sz="6" w:space="0" w:color="000000"/>
              <w:bottom w:val="single" w:sz="4" w:space="0" w:color="auto"/>
              <w:right w:val="single" w:sz="6" w:space="0" w:color="000000"/>
            </w:tcBorders>
          </w:tcPr>
          <w:p w:rsidR="002B569D" w:rsidRPr="00673CE1" w:rsidRDefault="00ED30D1" w:rsidP="00ED30D1">
            <w:pPr>
              <w:spacing w:before="61"/>
              <w:rPr>
                <w:rFonts w:eastAsia="Calibri"/>
                <w:sz w:val="22"/>
                <w:szCs w:val="22"/>
              </w:rPr>
            </w:pPr>
            <w:r w:rsidRPr="00673CE1">
              <w:rPr>
                <w:rFonts w:eastAsia="Calibri"/>
                <w:sz w:val="22"/>
                <w:szCs w:val="22"/>
              </w:rPr>
              <w:t xml:space="preserve">  </w:t>
            </w:r>
            <w:r w:rsidR="002B569D" w:rsidRPr="00673CE1">
              <w:rPr>
                <w:rFonts w:eastAsia="Calibri"/>
                <w:sz w:val="22"/>
                <w:szCs w:val="22"/>
              </w:rPr>
              <w:t>Year One:</w:t>
            </w:r>
          </w:p>
          <w:p w:rsidR="002B569D" w:rsidRPr="00673CE1" w:rsidRDefault="002B569D" w:rsidP="002B569D">
            <w:pPr>
              <w:spacing w:before="61"/>
              <w:ind w:left="102"/>
              <w:rPr>
                <w:rFonts w:eastAsia="Calibri"/>
                <w:sz w:val="22"/>
                <w:szCs w:val="22"/>
              </w:rPr>
            </w:pPr>
          </w:p>
          <w:p w:rsidR="002B569D" w:rsidRPr="00673CE1" w:rsidRDefault="002B569D" w:rsidP="002B569D">
            <w:pPr>
              <w:spacing w:before="61"/>
              <w:ind w:left="102"/>
              <w:rPr>
                <w:rFonts w:eastAsia="Calibri"/>
                <w:sz w:val="22"/>
                <w:szCs w:val="22"/>
              </w:rPr>
            </w:pPr>
          </w:p>
          <w:p w:rsidR="002B569D" w:rsidRPr="00673CE1" w:rsidRDefault="002B569D" w:rsidP="002B569D">
            <w:pPr>
              <w:spacing w:before="61"/>
              <w:ind w:left="102"/>
              <w:rPr>
                <w:rFonts w:eastAsia="Calibri"/>
                <w:sz w:val="22"/>
                <w:szCs w:val="22"/>
              </w:rPr>
            </w:pPr>
            <w:r w:rsidRPr="00673CE1">
              <w:rPr>
                <w:rFonts w:eastAsia="Calibri"/>
                <w:sz w:val="22"/>
                <w:szCs w:val="22"/>
              </w:rPr>
              <w:t>Ongoing PD</w:t>
            </w:r>
            <w:r w:rsidR="00ED30D1" w:rsidRPr="00673CE1">
              <w:rPr>
                <w:rFonts w:eastAsia="Calibri"/>
                <w:sz w:val="22"/>
                <w:szCs w:val="22"/>
              </w:rPr>
              <w:t>:</w:t>
            </w:r>
          </w:p>
          <w:p w:rsidR="002B569D" w:rsidRPr="00673CE1" w:rsidRDefault="002B569D" w:rsidP="002B569D">
            <w:pPr>
              <w:spacing w:before="61"/>
              <w:ind w:left="102"/>
              <w:rPr>
                <w:rFonts w:eastAsia="Calibri"/>
                <w:sz w:val="22"/>
                <w:szCs w:val="22"/>
              </w:rPr>
            </w:pPr>
          </w:p>
          <w:p w:rsidR="00622CFA" w:rsidRDefault="00622CFA" w:rsidP="002B569D">
            <w:pPr>
              <w:spacing w:before="61"/>
              <w:ind w:left="101"/>
              <w:rPr>
                <w:rFonts w:eastAsia="Calibri"/>
                <w:sz w:val="22"/>
                <w:szCs w:val="22"/>
              </w:rPr>
            </w:pPr>
          </w:p>
          <w:p w:rsidR="002B569D" w:rsidRPr="00673CE1" w:rsidRDefault="002B569D" w:rsidP="002B569D">
            <w:pPr>
              <w:spacing w:before="61"/>
              <w:ind w:left="101"/>
              <w:rPr>
                <w:rFonts w:eastAsia="Calibri"/>
                <w:sz w:val="22"/>
                <w:szCs w:val="22"/>
              </w:rPr>
            </w:pPr>
            <w:r w:rsidRPr="00673CE1">
              <w:rPr>
                <w:rFonts w:eastAsia="Calibri"/>
                <w:sz w:val="22"/>
                <w:szCs w:val="22"/>
              </w:rPr>
              <w:t>Training Materials</w:t>
            </w:r>
            <w:r w:rsidR="00ED30D1" w:rsidRPr="00673CE1">
              <w:rPr>
                <w:rFonts w:eastAsia="Calibri"/>
                <w:sz w:val="22"/>
                <w:szCs w:val="22"/>
              </w:rPr>
              <w:t>:</w:t>
            </w:r>
          </w:p>
          <w:p w:rsidR="002B569D" w:rsidRPr="00673CE1" w:rsidRDefault="002B569D" w:rsidP="00C046AA">
            <w:pPr>
              <w:spacing w:before="61"/>
              <w:ind w:left="101"/>
              <w:rPr>
                <w:rFonts w:eastAsia="Calibri"/>
                <w:sz w:val="22"/>
                <w:szCs w:val="22"/>
              </w:rPr>
            </w:pPr>
          </w:p>
        </w:tc>
        <w:tc>
          <w:tcPr>
            <w:tcW w:w="5102" w:type="dxa"/>
            <w:tcBorders>
              <w:top w:val="single" w:sz="6" w:space="0" w:color="000000"/>
              <w:left w:val="single" w:sz="6" w:space="0" w:color="000000"/>
              <w:bottom w:val="single" w:sz="4" w:space="0" w:color="auto"/>
              <w:right w:val="single" w:sz="6" w:space="0" w:color="000000"/>
            </w:tcBorders>
          </w:tcPr>
          <w:p w:rsidR="002B569D" w:rsidRPr="00673CE1" w:rsidRDefault="002B569D" w:rsidP="002B569D">
            <w:pPr>
              <w:rPr>
                <w:sz w:val="22"/>
                <w:szCs w:val="22"/>
              </w:rPr>
            </w:pPr>
            <w:r w:rsidRPr="00673CE1">
              <w:rPr>
                <w:rFonts w:eastAsia="Calibri"/>
                <w:sz w:val="22"/>
                <w:szCs w:val="22"/>
              </w:rPr>
              <w:t xml:space="preserve"> Year One</w:t>
            </w:r>
            <w:r w:rsidR="00ED30D1" w:rsidRPr="00673CE1">
              <w:rPr>
                <w:rFonts w:eastAsia="Calibri"/>
                <w:sz w:val="22"/>
                <w:szCs w:val="22"/>
              </w:rPr>
              <w:t>:</w:t>
            </w:r>
          </w:p>
          <w:p w:rsidR="002B569D" w:rsidRPr="00673CE1" w:rsidRDefault="002B569D" w:rsidP="002B569D">
            <w:pPr>
              <w:spacing w:before="61"/>
              <w:ind w:left="101"/>
              <w:rPr>
                <w:rFonts w:eastAsia="Calibri"/>
                <w:sz w:val="22"/>
                <w:szCs w:val="22"/>
              </w:rPr>
            </w:pPr>
          </w:p>
          <w:p w:rsidR="002B569D" w:rsidRPr="00673CE1" w:rsidRDefault="002B569D" w:rsidP="002B569D">
            <w:pPr>
              <w:spacing w:before="61"/>
              <w:ind w:left="101"/>
              <w:rPr>
                <w:rFonts w:eastAsia="Calibri"/>
                <w:sz w:val="22"/>
                <w:szCs w:val="22"/>
              </w:rPr>
            </w:pPr>
          </w:p>
          <w:p w:rsidR="002B569D" w:rsidRPr="00673CE1" w:rsidRDefault="00ED30D1" w:rsidP="00ED30D1">
            <w:pPr>
              <w:spacing w:before="61"/>
              <w:rPr>
                <w:rFonts w:eastAsia="Calibri"/>
                <w:sz w:val="22"/>
                <w:szCs w:val="22"/>
              </w:rPr>
            </w:pPr>
            <w:r w:rsidRPr="00673CE1">
              <w:rPr>
                <w:rFonts w:eastAsia="Calibri"/>
                <w:sz w:val="22"/>
                <w:szCs w:val="22"/>
              </w:rPr>
              <w:t xml:space="preserve"> </w:t>
            </w:r>
            <w:r w:rsidR="002B569D" w:rsidRPr="00673CE1">
              <w:rPr>
                <w:rFonts w:eastAsia="Calibri"/>
                <w:sz w:val="22"/>
                <w:szCs w:val="22"/>
              </w:rPr>
              <w:t>Ongoing PD</w:t>
            </w:r>
            <w:r w:rsidRPr="00673CE1">
              <w:rPr>
                <w:rFonts w:eastAsia="Calibri"/>
                <w:sz w:val="22"/>
                <w:szCs w:val="22"/>
              </w:rPr>
              <w:t>:</w:t>
            </w:r>
          </w:p>
          <w:p w:rsidR="002B569D" w:rsidRPr="00673CE1" w:rsidRDefault="002B569D" w:rsidP="002B569D">
            <w:pPr>
              <w:spacing w:before="61"/>
              <w:ind w:left="101"/>
              <w:rPr>
                <w:rFonts w:eastAsia="Calibri"/>
                <w:sz w:val="22"/>
                <w:szCs w:val="22"/>
              </w:rPr>
            </w:pPr>
          </w:p>
          <w:p w:rsidR="00622CFA" w:rsidRDefault="00622CFA" w:rsidP="002B569D">
            <w:pPr>
              <w:rPr>
                <w:rFonts w:eastAsia="Calibri"/>
                <w:sz w:val="22"/>
                <w:szCs w:val="22"/>
              </w:rPr>
            </w:pPr>
          </w:p>
          <w:p w:rsidR="00622CFA" w:rsidRDefault="00622CFA" w:rsidP="002B569D">
            <w:pPr>
              <w:rPr>
                <w:rFonts w:eastAsia="Calibri"/>
                <w:sz w:val="22"/>
                <w:szCs w:val="22"/>
              </w:rPr>
            </w:pPr>
          </w:p>
          <w:p w:rsidR="002B569D" w:rsidRPr="00673CE1" w:rsidRDefault="00ED30D1" w:rsidP="002B569D">
            <w:pPr>
              <w:rPr>
                <w:sz w:val="22"/>
                <w:szCs w:val="22"/>
              </w:rPr>
            </w:pPr>
            <w:r w:rsidRPr="00673CE1">
              <w:rPr>
                <w:rFonts w:eastAsia="Calibri"/>
                <w:sz w:val="22"/>
                <w:szCs w:val="22"/>
              </w:rPr>
              <w:t xml:space="preserve"> </w:t>
            </w:r>
            <w:r w:rsidR="002B569D" w:rsidRPr="00673CE1">
              <w:rPr>
                <w:rFonts w:eastAsia="Calibri"/>
                <w:sz w:val="22"/>
                <w:szCs w:val="22"/>
              </w:rPr>
              <w:t>Training Materials</w:t>
            </w:r>
            <w:r w:rsidRPr="00673CE1">
              <w:rPr>
                <w:rFonts w:eastAsia="Calibri"/>
                <w:sz w:val="22"/>
                <w:szCs w:val="22"/>
              </w:rPr>
              <w:t>:</w:t>
            </w:r>
          </w:p>
        </w:tc>
      </w:tr>
    </w:tbl>
    <w:p w:rsidR="00430063" w:rsidRPr="00673CE1" w:rsidRDefault="00430063">
      <w:pPr>
        <w:spacing w:before="9" w:line="120" w:lineRule="exact"/>
        <w:rPr>
          <w:sz w:val="22"/>
          <w:szCs w:val="22"/>
        </w:rPr>
      </w:pPr>
    </w:p>
    <w:tbl>
      <w:tblPr>
        <w:tblpPr w:leftFromText="180" w:rightFromText="180" w:vertAnchor="text" w:horzAnchor="margin" w:tblpX="-96" w:tblpY="471"/>
        <w:tblW w:w="10260" w:type="dxa"/>
        <w:tblLayout w:type="fixed"/>
        <w:tblCellMar>
          <w:left w:w="0" w:type="dxa"/>
          <w:right w:w="0" w:type="dxa"/>
        </w:tblCellMar>
        <w:tblLook w:val="01E0" w:firstRow="1" w:lastRow="1" w:firstColumn="1" w:lastColumn="1" w:noHBand="0" w:noVBand="0"/>
      </w:tblPr>
      <w:tblGrid>
        <w:gridCol w:w="4866"/>
        <w:gridCol w:w="3240"/>
        <w:gridCol w:w="2154"/>
      </w:tblGrid>
      <w:tr w:rsidR="00EB3475" w:rsidRPr="00673CE1" w:rsidTr="00B51A3D">
        <w:trPr>
          <w:trHeight w:hRule="exact" w:val="499"/>
        </w:trPr>
        <w:tc>
          <w:tcPr>
            <w:tcW w:w="10260" w:type="dxa"/>
            <w:gridSpan w:val="3"/>
            <w:tcBorders>
              <w:top w:val="single" w:sz="5" w:space="0" w:color="000000"/>
              <w:left w:val="single" w:sz="5" w:space="0" w:color="000000"/>
              <w:bottom w:val="single" w:sz="5" w:space="0" w:color="000000"/>
              <w:right w:val="single" w:sz="5" w:space="0" w:color="000000"/>
            </w:tcBorders>
            <w:shd w:val="clear" w:color="auto" w:fill="BCD5ED"/>
          </w:tcPr>
          <w:p w:rsidR="00EB3475" w:rsidRPr="00EB3475" w:rsidRDefault="00EB3475" w:rsidP="00EB3475">
            <w:pPr>
              <w:ind w:left="643" w:right="646"/>
              <w:jc w:val="center"/>
              <w:rPr>
                <w:rFonts w:eastAsia="Calibri"/>
                <w:b/>
                <w:w w:val="99"/>
                <w:sz w:val="22"/>
                <w:szCs w:val="22"/>
              </w:rPr>
            </w:pPr>
            <w:r w:rsidRPr="00673CE1">
              <w:rPr>
                <w:rFonts w:eastAsia="Calibri"/>
                <w:b/>
                <w:w w:val="99"/>
                <w:sz w:val="22"/>
                <w:szCs w:val="22"/>
              </w:rPr>
              <w:t>L</w:t>
            </w:r>
            <w:r w:rsidRPr="00673CE1">
              <w:rPr>
                <w:rFonts w:eastAsia="Calibri"/>
                <w:b/>
                <w:spacing w:val="-1"/>
                <w:w w:val="99"/>
                <w:sz w:val="22"/>
                <w:szCs w:val="22"/>
              </w:rPr>
              <w:t>i</w:t>
            </w:r>
            <w:r w:rsidRPr="00673CE1">
              <w:rPr>
                <w:rFonts w:eastAsia="Calibri"/>
                <w:b/>
                <w:spacing w:val="1"/>
                <w:w w:val="99"/>
                <w:sz w:val="22"/>
                <w:szCs w:val="22"/>
              </w:rPr>
              <w:t>n</w:t>
            </w:r>
            <w:r w:rsidRPr="00673CE1">
              <w:rPr>
                <w:rFonts w:eastAsia="Calibri"/>
                <w:b/>
                <w:w w:val="99"/>
                <w:sz w:val="22"/>
                <w:szCs w:val="22"/>
              </w:rPr>
              <w:t>e</w:t>
            </w:r>
            <w:r w:rsidRPr="00EB3475">
              <w:rPr>
                <w:rFonts w:eastAsia="Calibri"/>
                <w:b/>
                <w:spacing w:val="-1"/>
                <w:sz w:val="22"/>
                <w:szCs w:val="22"/>
              </w:rPr>
              <w:t xml:space="preserve"> </w:t>
            </w:r>
            <w:r w:rsidRPr="00EB3475">
              <w:rPr>
                <w:rFonts w:eastAsia="Calibri"/>
                <w:b/>
                <w:w w:val="99"/>
                <w:sz w:val="22"/>
                <w:szCs w:val="22"/>
              </w:rPr>
              <w:t>Supplies</w:t>
            </w:r>
          </w:p>
          <w:p w:rsidR="00EB3475" w:rsidRPr="00673CE1" w:rsidRDefault="00EB3475" w:rsidP="00E35E78">
            <w:pPr>
              <w:ind w:left="643" w:right="646"/>
              <w:jc w:val="center"/>
              <w:rPr>
                <w:rFonts w:eastAsia="Calibri"/>
                <w:sz w:val="22"/>
                <w:szCs w:val="22"/>
              </w:rPr>
            </w:pPr>
          </w:p>
        </w:tc>
      </w:tr>
      <w:tr w:rsidR="00E35E78" w:rsidRPr="00673CE1" w:rsidTr="00C046AA">
        <w:trPr>
          <w:trHeight w:hRule="exact" w:val="262"/>
        </w:trPr>
        <w:tc>
          <w:tcPr>
            <w:tcW w:w="10260" w:type="dxa"/>
            <w:gridSpan w:val="3"/>
            <w:vMerge w:val="restart"/>
            <w:tcBorders>
              <w:top w:val="single" w:sz="5" w:space="0" w:color="000000"/>
              <w:left w:val="single" w:sz="5" w:space="0" w:color="000000"/>
              <w:right w:val="single" w:sz="5" w:space="0" w:color="000000"/>
            </w:tcBorders>
          </w:tcPr>
          <w:p w:rsidR="00EB3475" w:rsidRDefault="00EB3475" w:rsidP="00EB3475">
            <w:pPr>
              <w:spacing w:line="220" w:lineRule="exact"/>
              <w:ind w:left="102"/>
              <w:jc w:val="center"/>
              <w:rPr>
                <w:rFonts w:eastAsia="Calibri"/>
                <w:b/>
                <w:sz w:val="22"/>
                <w:szCs w:val="22"/>
              </w:rPr>
            </w:pPr>
          </w:p>
          <w:p w:rsidR="00BA6D50" w:rsidRPr="00673CE1" w:rsidRDefault="00BA6D50" w:rsidP="00EB3475">
            <w:pPr>
              <w:spacing w:line="220" w:lineRule="exact"/>
              <w:ind w:left="102"/>
              <w:jc w:val="center"/>
              <w:rPr>
                <w:rFonts w:eastAsia="Calibri"/>
                <w:sz w:val="22"/>
                <w:szCs w:val="22"/>
              </w:rPr>
            </w:pPr>
            <w:r w:rsidRPr="00673CE1">
              <w:rPr>
                <w:rFonts w:eastAsia="Calibri"/>
                <w:spacing w:val="1"/>
                <w:sz w:val="22"/>
                <w:szCs w:val="22"/>
              </w:rPr>
              <w:t>E</w:t>
            </w:r>
            <w:r w:rsidRPr="00673CE1">
              <w:rPr>
                <w:rFonts w:eastAsia="Calibri"/>
                <w:sz w:val="22"/>
                <w:szCs w:val="22"/>
              </w:rPr>
              <w:t>x</w:t>
            </w:r>
            <w:r w:rsidRPr="00673CE1">
              <w:rPr>
                <w:rFonts w:eastAsia="Calibri"/>
                <w:spacing w:val="1"/>
                <w:sz w:val="22"/>
                <w:szCs w:val="22"/>
              </w:rPr>
              <w:t>p</w:t>
            </w:r>
            <w:r w:rsidRPr="00673CE1">
              <w:rPr>
                <w:rFonts w:eastAsia="Calibri"/>
                <w:spacing w:val="-1"/>
                <w:sz w:val="22"/>
                <w:szCs w:val="22"/>
              </w:rPr>
              <w:t>e</w:t>
            </w:r>
            <w:r w:rsidRPr="00673CE1">
              <w:rPr>
                <w:rFonts w:eastAsia="Calibri"/>
                <w:spacing w:val="1"/>
                <w:sz w:val="22"/>
                <w:szCs w:val="22"/>
              </w:rPr>
              <w:t>nd</w:t>
            </w:r>
            <w:r w:rsidRPr="00673CE1">
              <w:rPr>
                <w:rFonts w:eastAsia="Calibri"/>
                <w:sz w:val="22"/>
                <w:szCs w:val="22"/>
              </w:rPr>
              <w:t>it</w:t>
            </w:r>
            <w:r w:rsidRPr="00673CE1">
              <w:rPr>
                <w:rFonts w:eastAsia="Calibri"/>
                <w:spacing w:val="1"/>
                <w:sz w:val="22"/>
                <w:szCs w:val="22"/>
              </w:rPr>
              <w:t>u</w:t>
            </w:r>
            <w:r w:rsidRPr="00673CE1">
              <w:rPr>
                <w:rFonts w:eastAsia="Calibri"/>
                <w:sz w:val="22"/>
                <w:szCs w:val="22"/>
              </w:rPr>
              <w:t>r</w:t>
            </w:r>
            <w:r w:rsidRPr="00673CE1">
              <w:rPr>
                <w:rFonts w:eastAsia="Calibri"/>
                <w:spacing w:val="-1"/>
                <w:sz w:val="22"/>
                <w:szCs w:val="22"/>
              </w:rPr>
              <w:t>e</w:t>
            </w:r>
            <w:r w:rsidRPr="00673CE1">
              <w:rPr>
                <w:rFonts w:eastAsia="Calibri"/>
                <w:sz w:val="22"/>
                <w:szCs w:val="22"/>
              </w:rPr>
              <w:t>s</w:t>
            </w:r>
            <w:r w:rsidRPr="00673CE1">
              <w:rPr>
                <w:rFonts w:eastAsia="Calibri"/>
                <w:spacing w:val="-12"/>
                <w:sz w:val="22"/>
                <w:szCs w:val="22"/>
              </w:rPr>
              <w:t xml:space="preserve"> </w:t>
            </w:r>
            <w:r w:rsidRPr="00673CE1">
              <w:rPr>
                <w:rFonts w:eastAsia="Calibri"/>
                <w:sz w:val="22"/>
                <w:szCs w:val="22"/>
              </w:rPr>
              <w:t>f</w:t>
            </w:r>
            <w:r w:rsidRPr="00673CE1">
              <w:rPr>
                <w:rFonts w:eastAsia="Calibri"/>
                <w:spacing w:val="1"/>
                <w:sz w:val="22"/>
                <w:szCs w:val="22"/>
              </w:rPr>
              <w:t>o</w:t>
            </w:r>
            <w:r w:rsidRPr="00673CE1">
              <w:rPr>
                <w:rFonts w:eastAsia="Calibri"/>
                <w:sz w:val="22"/>
                <w:szCs w:val="22"/>
              </w:rPr>
              <w:t>r</w:t>
            </w:r>
            <w:r w:rsidRPr="00673CE1">
              <w:rPr>
                <w:rFonts w:eastAsia="Calibri"/>
                <w:spacing w:val="-1"/>
                <w:sz w:val="22"/>
                <w:szCs w:val="22"/>
              </w:rPr>
              <w:t xml:space="preserve"> </w:t>
            </w:r>
            <w:r w:rsidRPr="00673CE1">
              <w:rPr>
                <w:rFonts w:eastAsia="Calibri"/>
                <w:sz w:val="22"/>
                <w:szCs w:val="22"/>
              </w:rPr>
              <w:t>it</w:t>
            </w:r>
            <w:r w:rsidRPr="00673CE1">
              <w:rPr>
                <w:rFonts w:eastAsia="Calibri"/>
                <w:spacing w:val="2"/>
                <w:sz w:val="22"/>
                <w:szCs w:val="22"/>
              </w:rPr>
              <w:t>e</w:t>
            </w:r>
            <w:r w:rsidRPr="00673CE1">
              <w:rPr>
                <w:rFonts w:eastAsia="Calibri"/>
                <w:spacing w:val="-1"/>
                <w:sz w:val="22"/>
                <w:szCs w:val="22"/>
              </w:rPr>
              <w:t>m</w:t>
            </w:r>
            <w:r w:rsidRPr="00673CE1">
              <w:rPr>
                <w:rFonts w:eastAsia="Calibri"/>
                <w:sz w:val="22"/>
                <w:szCs w:val="22"/>
              </w:rPr>
              <w:t>s</w:t>
            </w:r>
            <w:r w:rsidRPr="00673CE1">
              <w:rPr>
                <w:rFonts w:eastAsia="Calibri"/>
                <w:spacing w:val="-5"/>
                <w:sz w:val="22"/>
                <w:szCs w:val="22"/>
              </w:rPr>
              <w:t xml:space="preserve"> </w:t>
            </w:r>
            <w:r w:rsidRPr="00673CE1">
              <w:rPr>
                <w:rFonts w:eastAsia="Calibri"/>
                <w:spacing w:val="1"/>
                <w:sz w:val="22"/>
                <w:szCs w:val="22"/>
              </w:rPr>
              <w:t>pu</w:t>
            </w:r>
            <w:r w:rsidRPr="00673CE1">
              <w:rPr>
                <w:rFonts w:eastAsia="Calibri"/>
                <w:sz w:val="22"/>
                <w:szCs w:val="22"/>
              </w:rPr>
              <w:t>rc</w:t>
            </w:r>
            <w:r w:rsidRPr="00673CE1">
              <w:rPr>
                <w:rFonts w:eastAsia="Calibri"/>
                <w:spacing w:val="1"/>
                <w:sz w:val="22"/>
                <w:szCs w:val="22"/>
              </w:rPr>
              <w:t>h</w:t>
            </w:r>
            <w:r w:rsidRPr="00673CE1">
              <w:rPr>
                <w:rFonts w:eastAsia="Calibri"/>
                <w:spacing w:val="3"/>
                <w:sz w:val="22"/>
                <w:szCs w:val="22"/>
              </w:rPr>
              <w:t>a</w:t>
            </w:r>
            <w:r w:rsidRPr="00673CE1">
              <w:rPr>
                <w:rFonts w:eastAsia="Calibri"/>
                <w:spacing w:val="-1"/>
                <w:sz w:val="22"/>
                <w:szCs w:val="22"/>
              </w:rPr>
              <w:t>se</w:t>
            </w:r>
            <w:r w:rsidRPr="00673CE1">
              <w:rPr>
                <w:rFonts w:eastAsia="Calibri"/>
                <w:sz w:val="22"/>
                <w:szCs w:val="22"/>
              </w:rPr>
              <w:t>d</w:t>
            </w:r>
            <w:r w:rsidRPr="00673CE1">
              <w:rPr>
                <w:rFonts w:eastAsia="Calibri"/>
                <w:spacing w:val="-7"/>
                <w:sz w:val="22"/>
                <w:szCs w:val="22"/>
              </w:rPr>
              <w:t xml:space="preserve"> </w:t>
            </w:r>
            <w:r w:rsidRPr="00673CE1">
              <w:rPr>
                <w:rFonts w:eastAsia="Calibri"/>
                <w:sz w:val="22"/>
                <w:szCs w:val="22"/>
              </w:rPr>
              <w:t>for</w:t>
            </w:r>
            <w:r w:rsidRPr="00673CE1">
              <w:rPr>
                <w:rFonts w:eastAsia="Calibri"/>
                <w:spacing w:val="-1"/>
                <w:sz w:val="22"/>
                <w:szCs w:val="22"/>
              </w:rPr>
              <w:t xml:space="preserve"> </w:t>
            </w:r>
            <w:r w:rsidRPr="00673CE1">
              <w:rPr>
                <w:rFonts w:eastAsia="Calibri"/>
                <w:sz w:val="22"/>
                <w:szCs w:val="22"/>
              </w:rPr>
              <w:t>i</w:t>
            </w:r>
            <w:r w:rsidRPr="00673CE1">
              <w:rPr>
                <w:rFonts w:eastAsia="Calibri"/>
                <w:spacing w:val="1"/>
                <w:sz w:val="22"/>
                <w:szCs w:val="22"/>
              </w:rPr>
              <w:t>n</w:t>
            </w:r>
            <w:r w:rsidRPr="00673CE1">
              <w:rPr>
                <w:rFonts w:eastAsia="Calibri"/>
                <w:spacing w:val="-1"/>
                <w:sz w:val="22"/>
                <w:szCs w:val="22"/>
              </w:rPr>
              <w:t>s</w:t>
            </w:r>
            <w:r w:rsidRPr="00673CE1">
              <w:rPr>
                <w:rFonts w:eastAsia="Calibri"/>
                <w:sz w:val="22"/>
                <w:szCs w:val="22"/>
              </w:rPr>
              <w:t>tr</w:t>
            </w:r>
            <w:r w:rsidRPr="00673CE1">
              <w:rPr>
                <w:rFonts w:eastAsia="Calibri"/>
                <w:spacing w:val="1"/>
                <w:sz w:val="22"/>
                <w:szCs w:val="22"/>
              </w:rPr>
              <w:t>u</w:t>
            </w:r>
            <w:r w:rsidRPr="00673CE1">
              <w:rPr>
                <w:rFonts w:eastAsia="Calibri"/>
                <w:sz w:val="22"/>
                <w:szCs w:val="22"/>
              </w:rPr>
              <w:t>c</w:t>
            </w:r>
            <w:r w:rsidRPr="00673CE1">
              <w:rPr>
                <w:rFonts w:eastAsia="Calibri"/>
                <w:spacing w:val="2"/>
                <w:sz w:val="22"/>
                <w:szCs w:val="22"/>
              </w:rPr>
              <w:t>t</w:t>
            </w:r>
            <w:r w:rsidRPr="00673CE1">
              <w:rPr>
                <w:rFonts w:eastAsia="Calibri"/>
                <w:sz w:val="22"/>
                <w:szCs w:val="22"/>
              </w:rPr>
              <w:t>io</w:t>
            </w:r>
            <w:r w:rsidRPr="00673CE1">
              <w:rPr>
                <w:rFonts w:eastAsia="Calibri"/>
                <w:spacing w:val="1"/>
                <w:sz w:val="22"/>
                <w:szCs w:val="22"/>
              </w:rPr>
              <w:t>n</w:t>
            </w:r>
            <w:r w:rsidRPr="00673CE1">
              <w:rPr>
                <w:rFonts w:eastAsia="Calibri"/>
                <w:sz w:val="22"/>
                <w:szCs w:val="22"/>
              </w:rPr>
              <w:t>al</w:t>
            </w:r>
            <w:r w:rsidRPr="00673CE1">
              <w:rPr>
                <w:rFonts w:eastAsia="Calibri"/>
                <w:spacing w:val="-9"/>
                <w:sz w:val="22"/>
                <w:szCs w:val="22"/>
              </w:rPr>
              <w:t xml:space="preserve"> </w:t>
            </w:r>
            <w:r w:rsidRPr="00673CE1">
              <w:rPr>
                <w:rFonts w:eastAsia="Calibri"/>
                <w:spacing w:val="1"/>
                <w:sz w:val="22"/>
                <w:szCs w:val="22"/>
              </w:rPr>
              <w:t>u</w:t>
            </w:r>
            <w:r w:rsidRPr="00673CE1">
              <w:rPr>
                <w:rFonts w:eastAsia="Calibri"/>
                <w:spacing w:val="-1"/>
                <w:sz w:val="22"/>
                <w:szCs w:val="22"/>
              </w:rPr>
              <w:t>se</w:t>
            </w:r>
            <w:r w:rsidRPr="00673CE1">
              <w:rPr>
                <w:rFonts w:eastAsia="Calibri"/>
                <w:sz w:val="22"/>
                <w:szCs w:val="22"/>
              </w:rPr>
              <w:t xml:space="preserve">. </w:t>
            </w:r>
            <w:r w:rsidRPr="00673CE1">
              <w:rPr>
                <w:rFonts w:eastAsia="Calibri"/>
                <w:sz w:val="22"/>
                <w:szCs w:val="22"/>
                <w:u w:val="single" w:color="000000"/>
              </w:rPr>
              <w:t>L</w:t>
            </w:r>
            <w:r w:rsidRPr="00673CE1">
              <w:rPr>
                <w:rFonts w:eastAsia="Calibri"/>
                <w:spacing w:val="2"/>
                <w:sz w:val="22"/>
                <w:szCs w:val="22"/>
                <w:u w:val="single" w:color="000000"/>
              </w:rPr>
              <w:t>i</w:t>
            </w:r>
            <w:r w:rsidRPr="00673CE1">
              <w:rPr>
                <w:rFonts w:eastAsia="Calibri"/>
                <w:spacing w:val="-1"/>
                <w:sz w:val="22"/>
                <w:szCs w:val="22"/>
                <w:u w:val="single" w:color="000000"/>
              </w:rPr>
              <w:t>s</w:t>
            </w:r>
            <w:r w:rsidRPr="00673CE1">
              <w:rPr>
                <w:rFonts w:eastAsia="Calibri"/>
                <w:sz w:val="22"/>
                <w:szCs w:val="22"/>
                <w:u w:val="single" w:color="000000"/>
              </w:rPr>
              <w:t>t</w:t>
            </w:r>
            <w:r w:rsidRPr="00673CE1">
              <w:rPr>
                <w:rFonts w:eastAsia="Calibri"/>
                <w:spacing w:val="-2"/>
                <w:sz w:val="22"/>
                <w:szCs w:val="22"/>
                <w:u w:val="single" w:color="000000"/>
              </w:rPr>
              <w:t xml:space="preserve"> </w:t>
            </w:r>
            <w:r w:rsidRPr="00673CE1">
              <w:rPr>
                <w:rFonts w:eastAsia="Calibri"/>
                <w:spacing w:val="-1"/>
                <w:sz w:val="22"/>
                <w:szCs w:val="22"/>
                <w:u w:val="single" w:color="000000"/>
              </w:rPr>
              <w:t>e</w:t>
            </w:r>
            <w:r w:rsidRPr="00673CE1">
              <w:rPr>
                <w:rFonts w:eastAsia="Calibri"/>
                <w:sz w:val="22"/>
                <w:szCs w:val="22"/>
                <w:u w:val="single" w:color="000000"/>
              </w:rPr>
              <w:t>ach</w:t>
            </w:r>
            <w:r w:rsidRPr="00673CE1">
              <w:rPr>
                <w:rFonts w:eastAsia="Calibri"/>
                <w:spacing w:val="-3"/>
                <w:sz w:val="22"/>
                <w:szCs w:val="22"/>
                <w:u w:val="single" w:color="000000"/>
              </w:rPr>
              <w:t xml:space="preserve"> </w:t>
            </w:r>
            <w:r w:rsidRPr="00673CE1">
              <w:rPr>
                <w:rFonts w:eastAsia="Calibri"/>
                <w:sz w:val="22"/>
                <w:szCs w:val="22"/>
                <w:u w:val="single" w:color="000000"/>
              </w:rPr>
              <w:t>i</w:t>
            </w:r>
            <w:r w:rsidRPr="00673CE1">
              <w:rPr>
                <w:rFonts w:eastAsia="Calibri"/>
                <w:spacing w:val="1"/>
                <w:sz w:val="22"/>
                <w:szCs w:val="22"/>
                <w:u w:val="single" w:color="000000"/>
              </w:rPr>
              <w:t>t</w:t>
            </w:r>
            <w:r w:rsidRPr="00673CE1">
              <w:rPr>
                <w:rFonts w:eastAsia="Calibri"/>
                <w:spacing w:val="-1"/>
                <w:sz w:val="22"/>
                <w:szCs w:val="22"/>
                <w:u w:val="single" w:color="000000"/>
              </w:rPr>
              <w:t>e</w:t>
            </w:r>
            <w:r w:rsidRPr="00673CE1">
              <w:rPr>
                <w:rFonts w:eastAsia="Calibri"/>
                <w:sz w:val="22"/>
                <w:szCs w:val="22"/>
                <w:u w:val="single" w:color="000000"/>
              </w:rPr>
              <w:t>m</w:t>
            </w:r>
            <w:r w:rsidRPr="00673CE1">
              <w:rPr>
                <w:rFonts w:eastAsia="Calibri"/>
                <w:spacing w:val="-2"/>
                <w:sz w:val="22"/>
                <w:szCs w:val="22"/>
                <w:u w:val="single" w:color="000000"/>
              </w:rPr>
              <w:t xml:space="preserve"> </w:t>
            </w:r>
            <w:r w:rsidRPr="00673CE1">
              <w:rPr>
                <w:rFonts w:eastAsia="Calibri"/>
                <w:spacing w:val="-1"/>
                <w:sz w:val="22"/>
                <w:szCs w:val="22"/>
                <w:u w:val="single" w:color="000000"/>
              </w:rPr>
              <w:t>se</w:t>
            </w:r>
            <w:r w:rsidRPr="00673CE1">
              <w:rPr>
                <w:rFonts w:eastAsia="Calibri"/>
                <w:spacing w:val="1"/>
                <w:sz w:val="22"/>
                <w:szCs w:val="22"/>
                <w:u w:val="single" w:color="000000"/>
              </w:rPr>
              <w:t>p</w:t>
            </w:r>
            <w:r w:rsidRPr="00673CE1">
              <w:rPr>
                <w:rFonts w:eastAsia="Calibri"/>
                <w:sz w:val="22"/>
                <w:szCs w:val="22"/>
                <w:u w:val="single" w:color="000000"/>
              </w:rPr>
              <w:t>ara</w:t>
            </w:r>
            <w:r w:rsidRPr="00673CE1">
              <w:rPr>
                <w:rFonts w:eastAsia="Calibri"/>
                <w:spacing w:val="1"/>
                <w:sz w:val="22"/>
                <w:szCs w:val="22"/>
                <w:u w:val="single" w:color="000000"/>
              </w:rPr>
              <w:t>t</w:t>
            </w:r>
            <w:r w:rsidRPr="00673CE1">
              <w:rPr>
                <w:rFonts w:eastAsia="Calibri"/>
                <w:spacing w:val="-1"/>
                <w:sz w:val="22"/>
                <w:szCs w:val="22"/>
                <w:u w:val="single" w:color="000000"/>
              </w:rPr>
              <w:t>e</w:t>
            </w:r>
            <w:r w:rsidRPr="00673CE1">
              <w:rPr>
                <w:rFonts w:eastAsia="Calibri"/>
                <w:sz w:val="22"/>
                <w:szCs w:val="22"/>
                <w:u w:val="single" w:color="000000"/>
              </w:rPr>
              <w:t>l</w:t>
            </w:r>
            <w:r w:rsidRPr="00673CE1">
              <w:rPr>
                <w:rFonts w:eastAsia="Calibri"/>
                <w:spacing w:val="1"/>
                <w:sz w:val="22"/>
                <w:szCs w:val="22"/>
                <w:u w:val="single" w:color="000000"/>
              </w:rPr>
              <w:t>y</w:t>
            </w:r>
            <w:r w:rsidRPr="00673CE1">
              <w:rPr>
                <w:rFonts w:eastAsia="Calibri"/>
                <w:sz w:val="22"/>
                <w:szCs w:val="22"/>
                <w:u w:val="single" w:color="000000"/>
              </w:rPr>
              <w:t>.</w:t>
            </w:r>
          </w:p>
        </w:tc>
      </w:tr>
      <w:tr w:rsidR="00E35E78" w:rsidRPr="00673CE1" w:rsidTr="00EB3475">
        <w:trPr>
          <w:trHeight w:hRule="exact" w:val="409"/>
        </w:trPr>
        <w:tc>
          <w:tcPr>
            <w:tcW w:w="10260" w:type="dxa"/>
            <w:gridSpan w:val="3"/>
            <w:vMerge/>
            <w:tcBorders>
              <w:left w:val="single" w:sz="5" w:space="0" w:color="000000"/>
              <w:bottom w:val="single" w:sz="5" w:space="0" w:color="000000"/>
              <w:right w:val="single" w:sz="5" w:space="0" w:color="000000"/>
            </w:tcBorders>
          </w:tcPr>
          <w:p w:rsidR="00BA6D50" w:rsidRPr="00673CE1" w:rsidRDefault="00BA6D50" w:rsidP="00E35E78">
            <w:pPr>
              <w:rPr>
                <w:sz w:val="22"/>
                <w:szCs w:val="22"/>
              </w:rPr>
            </w:pPr>
          </w:p>
        </w:tc>
      </w:tr>
      <w:tr w:rsidR="002B569D" w:rsidRPr="00673CE1" w:rsidTr="00C046AA">
        <w:trPr>
          <w:trHeight w:hRule="exact" w:val="977"/>
        </w:trPr>
        <w:tc>
          <w:tcPr>
            <w:tcW w:w="4866" w:type="dxa"/>
            <w:tcBorders>
              <w:top w:val="single" w:sz="5" w:space="0" w:color="000000"/>
              <w:left w:val="single" w:sz="5" w:space="0" w:color="000000"/>
              <w:bottom w:val="single" w:sz="5" w:space="0" w:color="000000"/>
              <w:right w:val="single" w:sz="5" w:space="0" w:color="000000"/>
            </w:tcBorders>
            <w:shd w:val="clear" w:color="auto" w:fill="BCD5ED"/>
          </w:tcPr>
          <w:p w:rsidR="00BA6D50" w:rsidRPr="00673CE1" w:rsidRDefault="00BA6D50" w:rsidP="00E35E78">
            <w:pPr>
              <w:spacing w:line="220" w:lineRule="exact"/>
              <w:ind w:left="102"/>
              <w:rPr>
                <w:rFonts w:eastAsia="Calibri"/>
                <w:sz w:val="22"/>
                <w:szCs w:val="22"/>
              </w:rPr>
            </w:pPr>
            <w:r w:rsidRPr="00673CE1">
              <w:rPr>
                <w:rFonts w:eastAsia="Calibri"/>
                <w:b/>
                <w:sz w:val="22"/>
                <w:szCs w:val="22"/>
              </w:rPr>
              <w:t>L</w:t>
            </w:r>
            <w:r w:rsidRPr="00673CE1">
              <w:rPr>
                <w:rFonts w:eastAsia="Calibri"/>
                <w:b/>
                <w:spacing w:val="-1"/>
                <w:sz w:val="22"/>
                <w:szCs w:val="22"/>
              </w:rPr>
              <w:t>i</w:t>
            </w:r>
            <w:r w:rsidRPr="00673CE1">
              <w:rPr>
                <w:rFonts w:eastAsia="Calibri"/>
                <w:b/>
                <w:sz w:val="22"/>
                <w:szCs w:val="22"/>
              </w:rPr>
              <w:t>st</w:t>
            </w:r>
            <w:r w:rsidRPr="00673CE1">
              <w:rPr>
                <w:rFonts w:eastAsia="Calibri"/>
                <w:b/>
                <w:spacing w:val="-3"/>
                <w:sz w:val="22"/>
                <w:szCs w:val="22"/>
              </w:rPr>
              <w:t xml:space="preserve"> </w:t>
            </w:r>
            <w:r w:rsidRPr="00673CE1">
              <w:rPr>
                <w:rFonts w:eastAsia="Calibri"/>
                <w:b/>
                <w:sz w:val="22"/>
                <w:szCs w:val="22"/>
              </w:rPr>
              <w:t>ea</w:t>
            </w:r>
            <w:r w:rsidRPr="00673CE1">
              <w:rPr>
                <w:rFonts w:eastAsia="Calibri"/>
                <w:b/>
                <w:spacing w:val="1"/>
                <w:sz w:val="22"/>
                <w:szCs w:val="22"/>
              </w:rPr>
              <w:t>c</w:t>
            </w:r>
            <w:r w:rsidRPr="00673CE1">
              <w:rPr>
                <w:rFonts w:eastAsia="Calibri"/>
                <w:b/>
                <w:sz w:val="22"/>
                <w:szCs w:val="22"/>
              </w:rPr>
              <w:t>h</w:t>
            </w:r>
            <w:r w:rsidRPr="00673CE1">
              <w:rPr>
                <w:rFonts w:eastAsia="Calibri"/>
                <w:b/>
                <w:spacing w:val="-3"/>
                <w:sz w:val="22"/>
                <w:szCs w:val="22"/>
              </w:rPr>
              <w:t xml:space="preserve"> </w:t>
            </w:r>
            <w:r w:rsidRPr="00673CE1">
              <w:rPr>
                <w:rFonts w:eastAsia="Calibri"/>
                <w:b/>
                <w:sz w:val="22"/>
                <w:szCs w:val="22"/>
              </w:rPr>
              <w:t>ite</w:t>
            </w:r>
            <w:r w:rsidRPr="00673CE1">
              <w:rPr>
                <w:rFonts w:eastAsia="Calibri"/>
                <w:b/>
                <w:spacing w:val="1"/>
                <w:sz w:val="22"/>
                <w:szCs w:val="22"/>
              </w:rPr>
              <w:t>m</w:t>
            </w:r>
            <w:r w:rsidRPr="00673CE1">
              <w:rPr>
                <w:rFonts w:eastAsia="Calibri"/>
                <w:b/>
                <w:sz w:val="22"/>
                <w:szCs w:val="22"/>
              </w:rPr>
              <w:t>,</w:t>
            </w:r>
            <w:r w:rsidRPr="00673CE1">
              <w:rPr>
                <w:rFonts w:eastAsia="Calibri"/>
                <w:b/>
                <w:spacing w:val="-5"/>
                <w:sz w:val="22"/>
                <w:szCs w:val="22"/>
              </w:rPr>
              <w:t xml:space="preserve"> </w:t>
            </w:r>
            <w:r w:rsidRPr="00673CE1">
              <w:rPr>
                <w:rFonts w:eastAsia="Calibri"/>
                <w:b/>
                <w:sz w:val="22"/>
                <w:szCs w:val="22"/>
              </w:rPr>
              <w:t>i</w:t>
            </w:r>
            <w:r w:rsidRPr="00673CE1">
              <w:rPr>
                <w:rFonts w:eastAsia="Calibri"/>
                <w:b/>
                <w:spacing w:val="1"/>
                <w:sz w:val="22"/>
                <w:szCs w:val="22"/>
              </w:rPr>
              <w:t>nc</w:t>
            </w:r>
            <w:r w:rsidRPr="00673CE1">
              <w:rPr>
                <w:rFonts w:eastAsia="Calibri"/>
                <w:b/>
                <w:spacing w:val="-1"/>
                <w:sz w:val="22"/>
                <w:szCs w:val="22"/>
              </w:rPr>
              <w:t>l</w:t>
            </w:r>
            <w:r w:rsidRPr="00673CE1">
              <w:rPr>
                <w:rFonts w:eastAsia="Calibri"/>
                <w:b/>
                <w:spacing w:val="1"/>
                <w:sz w:val="22"/>
                <w:szCs w:val="22"/>
              </w:rPr>
              <w:t>ud</w:t>
            </w:r>
            <w:r w:rsidRPr="00673CE1">
              <w:rPr>
                <w:rFonts w:eastAsia="Calibri"/>
                <w:b/>
                <w:spacing w:val="-1"/>
                <w:sz w:val="22"/>
                <w:szCs w:val="22"/>
              </w:rPr>
              <w:t>i</w:t>
            </w:r>
            <w:r w:rsidRPr="00673CE1">
              <w:rPr>
                <w:rFonts w:eastAsia="Calibri"/>
                <w:b/>
                <w:spacing w:val="1"/>
                <w:sz w:val="22"/>
                <w:szCs w:val="22"/>
              </w:rPr>
              <w:t>n</w:t>
            </w:r>
            <w:r w:rsidRPr="00673CE1">
              <w:rPr>
                <w:rFonts w:eastAsia="Calibri"/>
                <w:b/>
                <w:sz w:val="22"/>
                <w:szCs w:val="22"/>
              </w:rPr>
              <w:t>g</w:t>
            </w:r>
            <w:r w:rsidRPr="00673CE1">
              <w:rPr>
                <w:rFonts w:eastAsia="Calibri"/>
                <w:b/>
                <w:spacing w:val="-9"/>
                <w:sz w:val="22"/>
                <w:szCs w:val="22"/>
              </w:rPr>
              <w:t xml:space="preserve"> a </w:t>
            </w:r>
            <w:r w:rsidRPr="00673CE1">
              <w:rPr>
                <w:rFonts w:eastAsia="Calibri"/>
                <w:b/>
                <w:spacing w:val="1"/>
                <w:sz w:val="22"/>
                <w:szCs w:val="22"/>
              </w:rPr>
              <w:t>d</w:t>
            </w:r>
            <w:r w:rsidRPr="00673CE1">
              <w:rPr>
                <w:rFonts w:eastAsia="Calibri"/>
                <w:b/>
                <w:sz w:val="22"/>
                <w:szCs w:val="22"/>
              </w:rPr>
              <w:t>es</w:t>
            </w:r>
            <w:r w:rsidRPr="00673CE1">
              <w:rPr>
                <w:rFonts w:eastAsia="Calibri"/>
                <w:b/>
                <w:spacing w:val="3"/>
                <w:sz w:val="22"/>
                <w:szCs w:val="22"/>
              </w:rPr>
              <w:t>c</w:t>
            </w:r>
            <w:r w:rsidRPr="00673CE1">
              <w:rPr>
                <w:rFonts w:eastAsia="Calibri"/>
                <w:b/>
                <w:spacing w:val="1"/>
                <w:sz w:val="22"/>
                <w:szCs w:val="22"/>
              </w:rPr>
              <w:t>r</w:t>
            </w:r>
            <w:r w:rsidRPr="00673CE1">
              <w:rPr>
                <w:rFonts w:eastAsia="Calibri"/>
                <w:b/>
                <w:spacing w:val="-1"/>
                <w:sz w:val="22"/>
                <w:szCs w:val="22"/>
              </w:rPr>
              <w:t>i</w:t>
            </w:r>
            <w:r w:rsidRPr="00673CE1">
              <w:rPr>
                <w:rFonts w:eastAsia="Calibri"/>
                <w:b/>
                <w:spacing w:val="1"/>
                <w:sz w:val="22"/>
                <w:szCs w:val="22"/>
              </w:rPr>
              <w:t>p</w:t>
            </w:r>
            <w:r w:rsidRPr="00673CE1">
              <w:rPr>
                <w:rFonts w:eastAsia="Calibri"/>
                <w:b/>
                <w:sz w:val="22"/>
                <w:szCs w:val="22"/>
              </w:rPr>
              <w:t>tion</w:t>
            </w:r>
            <w:r w:rsidRPr="00673CE1">
              <w:rPr>
                <w:rFonts w:eastAsia="Calibri"/>
                <w:b/>
                <w:spacing w:val="-8"/>
                <w:sz w:val="22"/>
                <w:szCs w:val="22"/>
              </w:rPr>
              <w:t xml:space="preserve"> </w:t>
            </w:r>
            <w:r w:rsidRPr="00673CE1">
              <w:rPr>
                <w:rFonts w:eastAsia="Calibri"/>
                <w:b/>
                <w:spacing w:val="1"/>
                <w:sz w:val="22"/>
                <w:szCs w:val="22"/>
              </w:rPr>
              <w:t>o</w:t>
            </w:r>
            <w:r w:rsidRPr="00673CE1">
              <w:rPr>
                <w:rFonts w:eastAsia="Calibri"/>
                <w:b/>
                <w:sz w:val="22"/>
                <w:szCs w:val="22"/>
              </w:rPr>
              <w:t>f</w:t>
            </w:r>
            <w:r w:rsidRPr="00673CE1">
              <w:rPr>
                <w:rFonts w:eastAsia="Calibri"/>
                <w:b/>
                <w:spacing w:val="-2"/>
                <w:sz w:val="22"/>
                <w:szCs w:val="22"/>
              </w:rPr>
              <w:t xml:space="preserve"> the </w:t>
            </w:r>
            <w:r w:rsidRPr="00673CE1">
              <w:rPr>
                <w:rFonts w:eastAsia="Calibri"/>
                <w:b/>
                <w:spacing w:val="-1"/>
                <w:sz w:val="22"/>
                <w:szCs w:val="22"/>
              </w:rPr>
              <w:t>i</w:t>
            </w:r>
            <w:r w:rsidRPr="00673CE1">
              <w:rPr>
                <w:rFonts w:eastAsia="Calibri"/>
                <w:b/>
                <w:sz w:val="22"/>
                <w:szCs w:val="22"/>
              </w:rPr>
              <w:t>t</w:t>
            </w:r>
            <w:r w:rsidRPr="00673CE1">
              <w:rPr>
                <w:rFonts w:eastAsia="Calibri"/>
                <w:b/>
                <w:spacing w:val="1"/>
                <w:sz w:val="22"/>
                <w:szCs w:val="22"/>
              </w:rPr>
              <w:t>e</w:t>
            </w:r>
            <w:r w:rsidRPr="00673CE1">
              <w:rPr>
                <w:rFonts w:eastAsia="Calibri"/>
                <w:b/>
                <w:sz w:val="22"/>
                <w:szCs w:val="22"/>
              </w:rPr>
              <w:t>m</w:t>
            </w:r>
            <w:r w:rsidRPr="00673CE1">
              <w:rPr>
                <w:rFonts w:eastAsia="Calibri"/>
                <w:b/>
                <w:spacing w:val="-3"/>
                <w:sz w:val="22"/>
                <w:szCs w:val="22"/>
              </w:rPr>
              <w:t>s</w:t>
            </w:r>
          </w:p>
        </w:tc>
        <w:tc>
          <w:tcPr>
            <w:tcW w:w="3240" w:type="dxa"/>
            <w:tcBorders>
              <w:top w:val="single" w:sz="5" w:space="0" w:color="000000"/>
              <w:left w:val="single" w:sz="5" w:space="0" w:color="000000"/>
              <w:bottom w:val="single" w:sz="5" w:space="0" w:color="000000"/>
              <w:right w:val="single" w:sz="5" w:space="0" w:color="000000"/>
            </w:tcBorders>
            <w:shd w:val="clear" w:color="auto" w:fill="BCD5ED"/>
          </w:tcPr>
          <w:p w:rsidR="00BA6D50" w:rsidRPr="00673CE1" w:rsidRDefault="00BA6D50" w:rsidP="00E35E78">
            <w:pPr>
              <w:spacing w:line="220" w:lineRule="exact"/>
              <w:ind w:left="102"/>
              <w:rPr>
                <w:rFonts w:eastAsia="Calibri"/>
                <w:sz w:val="22"/>
                <w:szCs w:val="22"/>
              </w:rPr>
            </w:pPr>
            <w:r w:rsidRPr="00673CE1">
              <w:rPr>
                <w:rFonts w:eastAsia="Calibri"/>
                <w:b/>
                <w:spacing w:val="-1"/>
                <w:sz w:val="22"/>
                <w:szCs w:val="22"/>
              </w:rPr>
              <w:t>H</w:t>
            </w:r>
            <w:r w:rsidRPr="00673CE1">
              <w:rPr>
                <w:rFonts w:eastAsia="Calibri"/>
                <w:b/>
                <w:spacing w:val="1"/>
                <w:sz w:val="22"/>
                <w:szCs w:val="22"/>
              </w:rPr>
              <w:t>o</w:t>
            </w:r>
            <w:r w:rsidRPr="00673CE1">
              <w:rPr>
                <w:rFonts w:eastAsia="Calibri"/>
                <w:b/>
                <w:sz w:val="22"/>
                <w:szCs w:val="22"/>
              </w:rPr>
              <w:t>w</w:t>
            </w:r>
            <w:r w:rsidRPr="00673CE1">
              <w:rPr>
                <w:rFonts w:eastAsia="Calibri"/>
                <w:b/>
                <w:spacing w:val="-3"/>
                <w:sz w:val="22"/>
                <w:szCs w:val="22"/>
              </w:rPr>
              <w:t xml:space="preserve"> </w:t>
            </w:r>
            <w:r w:rsidRPr="00673CE1">
              <w:rPr>
                <w:rFonts w:eastAsia="Calibri"/>
                <w:b/>
                <w:sz w:val="22"/>
                <w:szCs w:val="22"/>
              </w:rPr>
              <w:t>w</w:t>
            </w:r>
            <w:r w:rsidRPr="00673CE1">
              <w:rPr>
                <w:rFonts w:eastAsia="Calibri"/>
                <w:b/>
                <w:spacing w:val="-1"/>
                <w:sz w:val="22"/>
                <w:szCs w:val="22"/>
              </w:rPr>
              <w:t>i</w:t>
            </w:r>
            <w:r w:rsidRPr="00673CE1">
              <w:rPr>
                <w:rFonts w:eastAsia="Calibri"/>
                <w:b/>
                <w:spacing w:val="1"/>
                <w:sz w:val="22"/>
                <w:szCs w:val="22"/>
              </w:rPr>
              <w:t>l</w:t>
            </w:r>
            <w:r w:rsidRPr="00673CE1">
              <w:rPr>
                <w:rFonts w:eastAsia="Calibri"/>
                <w:b/>
                <w:sz w:val="22"/>
                <w:szCs w:val="22"/>
              </w:rPr>
              <w:t>l</w:t>
            </w:r>
            <w:r w:rsidRPr="00673CE1">
              <w:rPr>
                <w:rFonts w:eastAsia="Calibri"/>
                <w:b/>
                <w:spacing w:val="-4"/>
                <w:sz w:val="22"/>
                <w:szCs w:val="22"/>
              </w:rPr>
              <w:t xml:space="preserve"> </w:t>
            </w:r>
            <w:r w:rsidRPr="00673CE1">
              <w:rPr>
                <w:rFonts w:eastAsia="Calibri"/>
                <w:b/>
                <w:spacing w:val="1"/>
                <w:sz w:val="22"/>
                <w:szCs w:val="22"/>
              </w:rPr>
              <w:t>th</w:t>
            </w:r>
            <w:r w:rsidRPr="00673CE1">
              <w:rPr>
                <w:rFonts w:eastAsia="Calibri"/>
                <w:b/>
                <w:spacing w:val="-1"/>
                <w:sz w:val="22"/>
                <w:szCs w:val="22"/>
              </w:rPr>
              <w:t>i</w:t>
            </w:r>
            <w:r w:rsidRPr="00673CE1">
              <w:rPr>
                <w:rFonts w:eastAsia="Calibri"/>
                <w:b/>
                <w:sz w:val="22"/>
                <w:szCs w:val="22"/>
              </w:rPr>
              <w:t>s</w:t>
            </w:r>
            <w:r w:rsidRPr="00673CE1">
              <w:rPr>
                <w:rFonts w:eastAsia="Calibri"/>
                <w:b/>
                <w:spacing w:val="-3"/>
                <w:sz w:val="22"/>
                <w:szCs w:val="22"/>
              </w:rPr>
              <w:t xml:space="preserve"> </w:t>
            </w:r>
            <w:r w:rsidRPr="00673CE1">
              <w:rPr>
                <w:rFonts w:eastAsia="Calibri"/>
                <w:b/>
                <w:spacing w:val="-1"/>
                <w:sz w:val="22"/>
                <w:szCs w:val="22"/>
              </w:rPr>
              <w:t>i</w:t>
            </w:r>
            <w:r w:rsidRPr="00673CE1">
              <w:rPr>
                <w:rFonts w:eastAsia="Calibri"/>
                <w:b/>
                <w:spacing w:val="1"/>
                <w:sz w:val="22"/>
                <w:szCs w:val="22"/>
              </w:rPr>
              <w:t>mpro</w:t>
            </w:r>
            <w:r w:rsidRPr="00673CE1">
              <w:rPr>
                <w:rFonts w:eastAsia="Calibri"/>
                <w:b/>
                <w:spacing w:val="-1"/>
                <w:sz w:val="22"/>
                <w:szCs w:val="22"/>
              </w:rPr>
              <w:t>v</w:t>
            </w:r>
            <w:r w:rsidRPr="00673CE1">
              <w:rPr>
                <w:rFonts w:eastAsia="Calibri"/>
                <w:b/>
                <w:sz w:val="22"/>
                <w:szCs w:val="22"/>
              </w:rPr>
              <w:t>e</w:t>
            </w:r>
            <w:r w:rsidRPr="00673CE1">
              <w:rPr>
                <w:rFonts w:eastAsia="Calibri"/>
                <w:b/>
                <w:spacing w:val="-7"/>
                <w:sz w:val="22"/>
                <w:szCs w:val="22"/>
              </w:rPr>
              <w:t xml:space="preserve"> universal and targeted supports</w:t>
            </w:r>
            <w:r w:rsidRPr="00673CE1">
              <w:rPr>
                <w:rFonts w:eastAsia="Calibri"/>
                <w:b/>
                <w:sz w:val="22"/>
                <w:szCs w:val="22"/>
              </w:rPr>
              <w:t>?</w:t>
            </w:r>
          </w:p>
        </w:tc>
        <w:tc>
          <w:tcPr>
            <w:tcW w:w="2154" w:type="dxa"/>
            <w:tcBorders>
              <w:top w:val="single" w:sz="5" w:space="0" w:color="000000"/>
              <w:left w:val="single" w:sz="5" w:space="0" w:color="000000"/>
              <w:bottom w:val="single" w:sz="5" w:space="0" w:color="000000"/>
              <w:right w:val="single" w:sz="5" w:space="0" w:color="000000"/>
            </w:tcBorders>
            <w:shd w:val="clear" w:color="auto" w:fill="BCD5ED"/>
          </w:tcPr>
          <w:p w:rsidR="00BA6D50" w:rsidRPr="00673CE1" w:rsidRDefault="00BA6D50" w:rsidP="00E35E78">
            <w:pPr>
              <w:spacing w:line="220" w:lineRule="exact"/>
              <w:ind w:left="102"/>
              <w:rPr>
                <w:rFonts w:eastAsia="Calibri"/>
                <w:sz w:val="22"/>
                <w:szCs w:val="22"/>
              </w:rPr>
            </w:pPr>
            <w:r w:rsidRPr="00673CE1">
              <w:rPr>
                <w:rFonts w:eastAsia="Calibri"/>
                <w:b/>
                <w:sz w:val="22"/>
                <w:szCs w:val="22"/>
              </w:rPr>
              <w:t>Q</w:t>
            </w:r>
            <w:r w:rsidRPr="00673CE1">
              <w:rPr>
                <w:rFonts w:eastAsia="Calibri"/>
                <w:b/>
                <w:spacing w:val="1"/>
                <w:sz w:val="22"/>
                <w:szCs w:val="22"/>
              </w:rPr>
              <w:t>u</w:t>
            </w:r>
            <w:r w:rsidRPr="00673CE1">
              <w:rPr>
                <w:rFonts w:eastAsia="Calibri"/>
                <w:b/>
                <w:sz w:val="22"/>
                <w:szCs w:val="22"/>
              </w:rPr>
              <w:t>a</w:t>
            </w:r>
            <w:r w:rsidRPr="00673CE1">
              <w:rPr>
                <w:rFonts w:eastAsia="Calibri"/>
                <w:b/>
                <w:spacing w:val="1"/>
                <w:sz w:val="22"/>
                <w:szCs w:val="22"/>
              </w:rPr>
              <w:t>n</w:t>
            </w:r>
            <w:r w:rsidRPr="00673CE1">
              <w:rPr>
                <w:rFonts w:eastAsia="Calibri"/>
                <w:b/>
                <w:sz w:val="22"/>
                <w:szCs w:val="22"/>
              </w:rPr>
              <w:t>tity</w:t>
            </w:r>
            <w:r w:rsidRPr="00673CE1">
              <w:rPr>
                <w:rFonts w:eastAsia="Calibri"/>
                <w:b/>
                <w:spacing w:val="-8"/>
                <w:sz w:val="22"/>
                <w:szCs w:val="22"/>
              </w:rPr>
              <w:t xml:space="preserve"> </w:t>
            </w:r>
            <w:r w:rsidRPr="00673CE1">
              <w:rPr>
                <w:rFonts w:eastAsia="Calibri"/>
                <w:b/>
                <w:sz w:val="22"/>
                <w:szCs w:val="22"/>
              </w:rPr>
              <w:t>x C</w:t>
            </w:r>
            <w:r w:rsidRPr="00673CE1">
              <w:rPr>
                <w:rFonts w:eastAsia="Calibri"/>
                <w:b/>
                <w:spacing w:val="1"/>
                <w:sz w:val="22"/>
                <w:szCs w:val="22"/>
              </w:rPr>
              <w:t>o</w:t>
            </w:r>
            <w:r w:rsidRPr="00673CE1">
              <w:rPr>
                <w:rFonts w:eastAsia="Calibri"/>
                <w:b/>
                <w:sz w:val="22"/>
                <w:szCs w:val="22"/>
              </w:rPr>
              <w:t>st</w:t>
            </w:r>
          </w:p>
          <w:p w:rsidR="00BA6D50" w:rsidRPr="00673CE1" w:rsidRDefault="00BA6D50" w:rsidP="00E35E78">
            <w:pPr>
              <w:ind w:left="102"/>
              <w:rPr>
                <w:rFonts w:eastAsia="Calibri"/>
                <w:sz w:val="22"/>
                <w:szCs w:val="22"/>
              </w:rPr>
            </w:pPr>
            <w:r w:rsidRPr="00673CE1">
              <w:rPr>
                <w:rFonts w:eastAsia="Calibri"/>
                <w:b/>
                <w:spacing w:val="1"/>
                <w:sz w:val="22"/>
                <w:szCs w:val="22"/>
              </w:rPr>
              <w:t>p</w:t>
            </w:r>
            <w:r w:rsidRPr="00673CE1">
              <w:rPr>
                <w:rFonts w:eastAsia="Calibri"/>
                <w:b/>
                <w:sz w:val="22"/>
                <w:szCs w:val="22"/>
              </w:rPr>
              <w:t>er</w:t>
            </w:r>
            <w:r w:rsidRPr="00673CE1">
              <w:rPr>
                <w:rFonts w:eastAsia="Calibri"/>
                <w:b/>
                <w:spacing w:val="-2"/>
                <w:sz w:val="22"/>
                <w:szCs w:val="22"/>
              </w:rPr>
              <w:t xml:space="preserve"> </w:t>
            </w:r>
            <w:r w:rsidRPr="00673CE1">
              <w:rPr>
                <w:rFonts w:eastAsia="Calibri"/>
                <w:b/>
                <w:sz w:val="22"/>
                <w:szCs w:val="22"/>
              </w:rPr>
              <w:t>U</w:t>
            </w:r>
            <w:r w:rsidRPr="00673CE1">
              <w:rPr>
                <w:rFonts w:eastAsia="Calibri"/>
                <w:b/>
                <w:spacing w:val="1"/>
                <w:sz w:val="22"/>
                <w:szCs w:val="22"/>
              </w:rPr>
              <w:t>n</w:t>
            </w:r>
            <w:r w:rsidRPr="00673CE1">
              <w:rPr>
                <w:rFonts w:eastAsia="Calibri"/>
                <w:b/>
                <w:spacing w:val="-1"/>
                <w:sz w:val="22"/>
                <w:szCs w:val="22"/>
              </w:rPr>
              <w:t>i</w:t>
            </w:r>
            <w:r w:rsidRPr="00673CE1">
              <w:rPr>
                <w:rFonts w:eastAsia="Calibri"/>
                <w:b/>
                <w:sz w:val="22"/>
                <w:szCs w:val="22"/>
              </w:rPr>
              <w:t>t</w:t>
            </w:r>
            <w:r w:rsidRPr="00673CE1">
              <w:rPr>
                <w:rFonts w:eastAsia="Calibri"/>
                <w:b/>
                <w:spacing w:val="-3"/>
                <w:sz w:val="22"/>
                <w:szCs w:val="22"/>
              </w:rPr>
              <w:t xml:space="preserve"> </w:t>
            </w:r>
            <w:r w:rsidRPr="00673CE1">
              <w:rPr>
                <w:rFonts w:eastAsia="Calibri"/>
                <w:b/>
                <w:sz w:val="22"/>
                <w:szCs w:val="22"/>
              </w:rPr>
              <w:t>=</w:t>
            </w:r>
            <w:r w:rsidRPr="00673CE1">
              <w:rPr>
                <w:rFonts w:eastAsia="Calibri"/>
                <w:b/>
                <w:spacing w:val="-2"/>
                <w:sz w:val="22"/>
                <w:szCs w:val="22"/>
              </w:rPr>
              <w:t xml:space="preserve"> </w:t>
            </w:r>
            <w:r w:rsidRPr="00673CE1">
              <w:rPr>
                <w:rFonts w:eastAsia="Calibri"/>
                <w:b/>
                <w:sz w:val="22"/>
                <w:szCs w:val="22"/>
              </w:rPr>
              <w:t>T</w:t>
            </w:r>
            <w:r w:rsidRPr="00673CE1">
              <w:rPr>
                <w:rFonts w:eastAsia="Calibri"/>
                <w:b/>
                <w:spacing w:val="1"/>
                <w:sz w:val="22"/>
                <w:szCs w:val="22"/>
              </w:rPr>
              <w:t>o</w:t>
            </w:r>
            <w:r w:rsidRPr="00673CE1">
              <w:rPr>
                <w:rFonts w:eastAsia="Calibri"/>
                <w:b/>
                <w:sz w:val="22"/>
                <w:szCs w:val="22"/>
              </w:rPr>
              <w:t>tal</w:t>
            </w:r>
          </w:p>
        </w:tc>
      </w:tr>
      <w:tr w:rsidR="002B569D" w:rsidRPr="00673CE1" w:rsidTr="00C046AA">
        <w:trPr>
          <w:trHeight w:hRule="exact" w:val="517"/>
        </w:trPr>
        <w:tc>
          <w:tcPr>
            <w:tcW w:w="4866" w:type="dxa"/>
            <w:tcBorders>
              <w:top w:val="single" w:sz="5" w:space="0" w:color="000000"/>
              <w:left w:val="single" w:sz="5" w:space="0" w:color="000000"/>
              <w:bottom w:val="nil"/>
              <w:right w:val="single" w:sz="5" w:space="0" w:color="000000"/>
            </w:tcBorders>
          </w:tcPr>
          <w:p w:rsidR="00BA6D50" w:rsidRPr="00673CE1" w:rsidRDefault="00BA6D50" w:rsidP="00E35E78">
            <w:pPr>
              <w:spacing w:before="61"/>
              <w:ind w:left="102"/>
              <w:rPr>
                <w:rFonts w:eastAsia="Calibri"/>
                <w:sz w:val="22"/>
                <w:szCs w:val="22"/>
              </w:rPr>
            </w:pPr>
            <w:r w:rsidRPr="00673CE1">
              <w:rPr>
                <w:rFonts w:eastAsia="Calibri"/>
                <w:sz w:val="22"/>
                <w:szCs w:val="22"/>
              </w:rPr>
              <w:t>It</w:t>
            </w:r>
            <w:r w:rsidRPr="00673CE1">
              <w:rPr>
                <w:rFonts w:eastAsia="Calibri"/>
                <w:spacing w:val="-1"/>
                <w:sz w:val="22"/>
                <w:szCs w:val="22"/>
              </w:rPr>
              <w:t>e</w:t>
            </w:r>
            <w:r w:rsidRPr="00673CE1">
              <w:rPr>
                <w:rFonts w:eastAsia="Calibri"/>
                <w:sz w:val="22"/>
                <w:szCs w:val="22"/>
              </w:rPr>
              <w:t>m</w:t>
            </w:r>
            <w:r w:rsidRPr="00673CE1">
              <w:rPr>
                <w:rFonts w:eastAsia="Calibri"/>
                <w:spacing w:val="-5"/>
                <w:sz w:val="22"/>
                <w:szCs w:val="22"/>
              </w:rPr>
              <w:t xml:space="preserve"> </w:t>
            </w:r>
            <w:r w:rsidRPr="00673CE1">
              <w:rPr>
                <w:rFonts w:eastAsia="Calibri"/>
                <w:spacing w:val="1"/>
                <w:sz w:val="22"/>
                <w:szCs w:val="22"/>
              </w:rPr>
              <w:t>N</w:t>
            </w:r>
            <w:r w:rsidRPr="00673CE1">
              <w:rPr>
                <w:rFonts w:eastAsia="Calibri"/>
                <w:sz w:val="22"/>
                <w:szCs w:val="22"/>
              </w:rPr>
              <w:t>a</w:t>
            </w:r>
            <w:r w:rsidRPr="00673CE1">
              <w:rPr>
                <w:rFonts w:eastAsia="Calibri"/>
                <w:spacing w:val="2"/>
                <w:sz w:val="22"/>
                <w:szCs w:val="22"/>
              </w:rPr>
              <w:t>m</w:t>
            </w:r>
            <w:r w:rsidRPr="00673CE1">
              <w:rPr>
                <w:rFonts w:eastAsia="Calibri"/>
                <w:spacing w:val="-1"/>
                <w:sz w:val="22"/>
                <w:szCs w:val="22"/>
              </w:rPr>
              <w:t>e</w:t>
            </w:r>
            <w:r w:rsidRPr="00673CE1">
              <w:rPr>
                <w:rFonts w:eastAsia="Calibri"/>
                <w:sz w:val="22"/>
                <w:szCs w:val="22"/>
              </w:rPr>
              <w:t>:</w:t>
            </w:r>
          </w:p>
        </w:tc>
        <w:tc>
          <w:tcPr>
            <w:tcW w:w="3240" w:type="dxa"/>
            <w:tcBorders>
              <w:top w:val="single" w:sz="5" w:space="0" w:color="000000"/>
              <w:left w:val="single" w:sz="5" w:space="0" w:color="000000"/>
              <w:bottom w:val="nil"/>
              <w:right w:val="single" w:sz="5" w:space="0" w:color="000000"/>
            </w:tcBorders>
          </w:tcPr>
          <w:p w:rsidR="00BA6D50" w:rsidRPr="00673CE1" w:rsidRDefault="00BA6D50" w:rsidP="00E35E78">
            <w:pPr>
              <w:rPr>
                <w:sz w:val="22"/>
                <w:szCs w:val="22"/>
              </w:rPr>
            </w:pPr>
          </w:p>
        </w:tc>
        <w:tc>
          <w:tcPr>
            <w:tcW w:w="2154" w:type="dxa"/>
            <w:tcBorders>
              <w:top w:val="single" w:sz="5" w:space="0" w:color="000000"/>
              <w:left w:val="single" w:sz="5" w:space="0" w:color="000000"/>
              <w:bottom w:val="nil"/>
              <w:right w:val="single" w:sz="5" w:space="0" w:color="000000"/>
            </w:tcBorders>
          </w:tcPr>
          <w:p w:rsidR="00BA6D50" w:rsidRPr="00673CE1" w:rsidRDefault="00BA6D50" w:rsidP="00E35E78">
            <w:pPr>
              <w:rPr>
                <w:sz w:val="22"/>
                <w:szCs w:val="22"/>
              </w:rPr>
            </w:pPr>
          </w:p>
        </w:tc>
      </w:tr>
      <w:tr w:rsidR="002B569D" w:rsidRPr="00673CE1" w:rsidTr="00C046AA">
        <w:trPr>
          <w:trHeight w:hRule="exact" w:val="608"/>
        </w:trPr>
        <w:tc>
          <w:tcPr>
            <w:tcW w:w="4866" w:type="dxa"/>
            <w:tcBorders>
              <w:top w:val="nil"/>
              <w:left w:val="single" w:sz="5" w:space="0" w:color="000000"/>
              <w:bottom w:val="nil"/>
              <w:right w:val="single" w:sz="5" w:space="0" w:color="000000"/>
            </w:tcBorders>
          </w:tcPr>
          <w:p w:rsidR="00BA6D50" w:rsidRPr="00673CE1" w:rsidRDefault="00BA6D50" w:rsidP="00E35E78">
            <w:pPr>
              <w:spacing w:line="160" w:lineRule="exact"/>
              <w:rPr>
                <w:sz w:val="22"/>
                <w:szCs w:val="22"/>
              </w:rPr>
            </w:pPr>
          </w:p>
          <w:p w:rsidR="00BA6D50" w:rsidRPr="00673CE1" w:rsidRDefault="00BA6D50" w:rsidP="00E35E78">
            <w:pPr>
              <w:ind w:left="102"/>
              <w:rPr>
                <w:rFonts w:eastAsia="Calibri"/>
                <w:sz w:val="22"/>
                <w:szCs w:val="22"/>
              </w:rPr>
            </w:pPr>
            <w:r w:rsidRPr="00673CE1">
              <w:rPr>
                <w:rFonts w:eastAsia="Calibri"/>
                <w:sz w:val="22"/>
                <w:szCs w:val="22"/>
              </w:rPr>
              <w:t>D</w:t>
            </w:r>
            <w:r w:rsidRPr="00673CE1">
              <w:rPr>
                <w:rFonts w:eastAsia="Calibri"/>
                <w:spacing w:val="-1"/>
                <w:sz w:val="22"/>
                <w:szCs w:val="22"/>
              </w:rPr>
              <w:t>e</w:t>
            </w:r>
            <w:r w:rsidRPr="00673CE1">
              <w:rPr>
                <w:rFonts w:eastAsia="Calibri"/>
                <w:spacing w:val="1"/>
                <w:sz w:val="22"/>
                <w:szCs w:val="22"/>
              </w:rPr>
              <w:t>s</w:t>
            </w:r>
            <w:r w:rsidRPr="00673CE1">
              <w:rPr>
                <w:rFonts w:eastAsia="Calibri"/>
                <w:sz w:val="22"/>
                <w:szCs w:val="22"/>
              </w:rPr>
              <w:t>cri</w:t>
            </w:r>
            <w:r w:rsidRPr="00673CE1">
              <w:rPr>
                <w:rFonts w:eastAsia="Calibri"/>
                <w:spacing w:val="1"/>
                <w:sz w:val="22"/>
                <w:szCs w:val="22"/>
              </w:rPr>
              <w:t>p</w:t>
            </w:r>
            <w:r w:rsidRPr="00673CE1">
              <w:rPr>
                <w:rFonts w:eastAsia="Calibri"/>
                <w:sz w:val="22"/>
                <w:szCs w:val="22"/>
              </w:rPr>
              <w:t>ti</w:t>
            </w:r>
            <w:r w:rsidRPr="00673CE1">
              <w:rPr>
                <w:rFonts w:eastAsia="Calibri"/>
                <w:spacing w:val="1"/>
                <w:sz w:val="22"/>
                <w:szCs w:val="22"/>
              </w:rPr>
              <w:t>on</w:t>
            </w:r>
            <w:r w:rsidRPr="00673CE1">
              <w:rPr>
                <w:rFonts w:eastAsia="Calibri"/>
                <w:sz w:val="22"/>
                <w:szCs w:val="22"/>
              </w:rPr>
              <w:t>:</w:t>
            </w:r>
          </w:p>
        </w:tc>
        <w:tc>
          <w:tcPr>
            <w:tcW w:w="3240" w:type="dxa"/>
            <w:tcBorders>
              <w:top w:val="nil"/>
              <w:left w:val="single" w:sz="5" w:space="0" w:color="000000"/>
              <w:bottom w:val="nil"/>
              <w:right w:val="single" w:sz="5" w:space="0" w:color="000000"/>
            </w:tcBorders>
          </w:tcPr>
          <w:p w:rsidR="00BA6D50" w:rsidRPr="00673CE1" w:rsidRDefault="00BA6D50" w:rsidP="00E35E78">
            <w:pPr>
              <w:rPr>
                <w:sz w:val="22"/>
                <w:szCs w:val="22"/>
              </w:rPr>
            </w:pPr>
          </w:p>
        </w:tc>
        <w:tc>
          <w:tcPr>
            <w:tcW w:w="2154" w:type="dxa"/>
            <w:tcBorders>
              <w:top w:val="nil"/>
              <w:left w:val="single" w:sz="5" w:space="0" w:color="000000"/>
              <w:bottom w:val="nil"/>
              <w:right w:val="single" w:sz="5" w:space="0" w:color="000000"/>
            </w:tcBorders>
          </w:tcPr>
          <w:p w:rsidR="00BA6D50" w:rsidRPr="00673CE1" w:rsidRDefault="00BA6D50" w:rsidP="00E35E78">
            <w:pPr>
              <w:rPr>
                <w:sz w:val="22"/>
                <w:szCs w:val="22"/>
              </w:rPr>
            </w:pPr>
          </w:p>
        </w:tc>
      </w:tr>
      <w:tr w:rsidR="002B569D" w:rsidRPr="00673CE1" w:rsidTr="00C046AA">
        <w:trPr>
          <w:trHeight w:hRule="exact" w:val="722"/>
        </w:trPr>
        <w:tc>
          <w:tcPr>
            <w:tcW w:w="4866" w:type="dxa"/>
            <w:tcBorders>
              <w:top w:val="nil"/>
              <w:left w:val="single" w:sz="5" w:space="0" w:color="000000"/>
              <w:bottom w:val="single" w:sz="5" w:space="0" w:color="000000"/>
              <w:right w:val="single" w:sz="5" w:space="0" w:color="000000"/>
            </w:tcBorders>
          </w:tcPr>
          <w:p w:rsidR="00BA6D50" w:rsidRPr="00673CE1" w:rsidRDefault="00BA6D50" w:rsidP="00E35E78">
            <w:pPr>
              <w:spacing w:before="9" w:line="140" w:lineRule="exact"/>
              <w:rPr>
                <w:sz w:val="22"/>
                <w:szCs w:val="22"/>
              </w:rPr>
            </w:pPr>
          </w:p>
          <w:p w:rsidR="00BA6D50" w:rsidRPr="00673CE1" w:rsidRDefault="00BA6D50" w:rsidP="00E35E78">
            <w:pPr>
              <w:ind w:left="102"/>
              <w:rPr>
                <w:rFonts w:eastAsia="Calibri"/>
                <w:sz w:val="22"/>
                <w:szCs w:val="22"/>
              </w:rPr>
            </w:pPr>
          </w:p>
        </w:tc>
        <w:tc>
          <w:tcPr>
            <w:tcW w:w="3240" w:type="dxa"/>
            <w:tcBorders>
              <w:top w:val="nil"/>
              <w:left w:val="single" w:sz="5" w:space="0" w:color="000000"/>
              <w:bottom w:val="single" w:sz="5" w:space="0" w:color="000000"/>
              <w:right w:val="single" w:sz="5" w:space="0" w:color="000000"/>
            </w:tcBorders>
          </w:tcPr>
          <w:p w:rsidR="00BA6D50" w:rsidRPr="00673CE1" w:rsidRDefault="00BA6D50" w:rsidP="00E35E78">
            <w:pPr>
              <w:rPr>
                <w:sz w:val="22"/>
                <w:szCs w:val="22"/>
              </w:rPr>
            </w:pPr>
          </w:p>
        </w:tc>
        <w:tc>
          <w:tcPr>
            <w:tcW w:w="2154" w:type="dxa"/>
            <w:tcBorders>
              <w:top w:val="nil"/>
              <w:left w:val="single" w:sz="5" w:space="0" w:color="000000"/>
              <w:bottom w:val="single" w:sz="5" w:space="0" w:color="000000"/>
              <w:right w:val="single" w:sz="5" w:space="0" w:color="000000"/>
            </w:tcBorders>
          </w:tcPr>
          <w:p w:rsidR="00BA6D50" w:rsidRPr="00673CE1" w:rsidRDefault="00BA6D50" w:rsidP="00E35E78">
            <w:pPr>
              <w:rPr>
                <w:sz w:val="22"/>
                <w:szCs w:val="22"/>
              </w:rPr>
            </w:pPr>
          </w:p>
        </w:tc>
      </w:tr>
      <w:tr w:rsidR="002B569D" w:rsidRPr="00673CE1" w:rsidTr="00C046AA">
        <w:trPr>
          <w:trHeight w:hRule="exact" w:val="505"/>
        </w:trPr>
        <w:tc>
          <w:tcPr>
            <w:tcW w:w="4866" w:type="dxa"/>
            <w:tcBorders>
              <w:top w:val="single" w:sz="5" w:space="0" w:color="000000"/>
              <w:left w:val="single" w:sz="5" w:space="0" w:color="000000"/>
              <w:bottom w:val="nil"/>
              <w:right w:val="single" w:sz="5" w:space="0" w:color="000000"/>
            </w:tcBorders>
          </w:tcPr>
          <w:p w:rsidR="00BA6D50" w:rsidRPr="00673CE1" w:rsidRDefault="00BA6D50" w:rsidP="00E35E78">
            <w:pPr>
              <w:spacing w:before="57"/>
              <w:ind w:left="102"/>
              <w:rPr>
                <w:rFonts w:eastAsia="Calibri"/>
                <w:sz w:val="22"/>
                <w:szCs w:val="22"/>
              </w:rPr>
            </w:pPr>
            <w:r w:rsidRPr="00673CE1">
              <w:rPr>
                <w:rFonts w:eastAsia="Calibri"/>
                <w:sz w:val="22"/>
                <w:szCs w:val="22"/>
              </w:rPr>
              <w:t>It</w:t>
            </w:r>
            <w:r w:rsidRPr="00673CE1">
              <w:rPr>
                <w:rFonts w:eastAsia="Calibri"/>
                <w:spacing w:val="-1"/>
                <w:sz w:val="22"/>
                <w:szCs w:val="22"/>
              </w:rPr>
              <w:t>e</w:t>
            </w:r>
            <w:r w:rsidRPr="00673CE1">
              <w:rPr>
                <w:rFonts w:eastAsia="Calibri"/>
                <w:sz w:val="22"/>
                <w:szCs w:val="22"/>
              </w:rPr>
              <w:t>m</w:t>
            </w:r>
            <w:r w:rsidRPr="00673CE1">
              <w:rPr>
                <w:rFonts w:eastAsia="Calibri"/>
                <w:spacing w:val="-5"/>
                <w:sz w:val="22"/>
                <w:szCs w:val="22"/>
              </w:rPr>
              <w:t xml:space="preserve"> </w:t>
            </w:r>
            <w:r w:rsidRPr="00673CE1">
              <w:rPr>
                <w:rFonts w:eastAsia="Calibri"/>
                <w:spacing w:val="1"/>
                <w:sz w:val="22"/>
                <w:szCs w:val="22"/>
              </w:rPr>
              <w:t>N</w:t>
            </w:r>
            <w:r w:rsidRPr="00673CE1">
              <w:rPr>
                <w:rFonts w:eastAsia="Calibri"/>
                <w:sz w:val="22"/>
                <w:szCs w:val="22"/>
              </w:rPr>
              <w:t>a</w:t>
            </w:r>
            <w:r w:rsidRPr="00673CE1">
              <w:rPr>
                <w:rFonts w:eastAsia="Calibri"/>
                <w:spacing w:val="2"/>
                <w:sz w:val="22"/>
                <w:szCs w:val="22"/>
              </w:rPr>
              <w:t>m</w:t>
            </w:r>
            <w:r w:rsidRPr="00673CE1">
              <w:rPr>
                <w:rFonts w:eastAsia="Calibri"/>
                <w:spacing w:val="-1"/>
                <w:sz w:val="22"/>
                <w:szCs w:val="22"/>
              </w:rPr>
              <w:t>e</w:t>
            </w:r>
            <w:r w:rsidRPr="00673CE1">
              <w:rPr>
                <w:rFonts w:eastAsia="Calibri"/>
                <w:sz w:val="22"/>
                <w:szCs w:val="22"/>
              </w:rPr>
              <w:t>:</w:t>
            </w:r>
          </w:p>
        </w:tc>
        <w:tc>
          <w:tcPr>
            <w:tcW w:w="3240" w:type="dxa"/>
            <w:tcBorders>
              <w:top w:val="single" w:sz="5" w:space="0" w:color="000000"/>
              <w:left w:val="single" w:sz="5" w:space="0" w:color="000000"/>
              <w:bottom w:val="nil"/>
              <w:right w:val="single" w:sz="5" w:space="0" w:color="000000"/>
            </w:tcBorders>
          </w:tcPr>
          <w:p w:rsidR="00BA6D50" w:rsidRPr="00673CE1" w:rsidRDefault="00BA6D50" w:rsidP="00E35E78">
            <w:pPr>
              <w:rPr>
                <w:sz w:val="22"/>
                <w:szCs w:val="22"/>
              </w:rPr>
            </w:pPr>
          </w:p>
        </w:tc>
        <w:tc>
          <w:tcPr>
            <w:tcW w:w="2154" w:type="dxa"/>
            <w:tcBorders>
              <w:top w:val="single" w:sz="5" w:space="0" w:color="000000"/>
              <w:left w:val="single" w:sz="5" w:space="0" w:color="000000"/>
              <w:bottom w:val="nil"/>
              <w:right w:val="single" w:sz="5" w:space="0" w:color="000000"/>
            </w:tcBorders>
          </w:tcPr>
          <w:p w:rsidR="00BA6D50" w:rsidRPr="00673CE1" w:rsidRDefault="00BA6D50" w:rsidP="00E35E78">
            <w:pPr>
              <w:rPr>
                <w:sz w:val="22"/>
                <w:szCs w:val="22"/>
              </w:rPr>
            </w:pPr>
          </w:p>
        </w:tc>
      </w:tr>
      <w:tr w:rsidR="002B569D" w:rsidRPr="00673CE1" w:rsidTr="00C046AA">
        <w:trPr>
          <w:trHeight w:hRule="exact" w:val="608"/>
        </w:trPr>
        <w:tc>
          <w:tcPr>
            <w:tcW w:w="4866" w:type="dxa"/>
            <w:tcBorders>
              <w:top w:val="nil"/>
              <w:left w:val="single" w:sz="5" w:space="0" w:color="000000"/>
              <w:bottom w:val="nil"/>
              <w:right w:val="single" w:sz="5" w:space="0" w:color="000000"/>
            </w:tcBorders>
          </w:tcPr>
          <w:p w:rsidR="00BA6D50" w:rsidRPr="00673CE1" w:rsidRDefault="00BA6D50" w:rsidP="00E35E78">
            <w:pPr>
              <w:spacing w:before="9" w:line="140" w:lineRule="exact"/>
              <w:rPr>
                <w:sz w:val="22"/>
                <w:szCs w:val="22"/>
              </w:rPr>
            </w:pPr>
          </w:p>
          <w:p w:rsidR="00BA6D50" w:rsidRPr="00673CE1" w:rsidRDefault="00BA6D50" w:rsidP="00E35E78">
            <w:pPr>
              <w:ind w:left="102"/>
              <w:rPr>
                <w:rFonts w:eastAsia="Calibri"/>
                <w:sz w:val="22"/>
                <w:szCs w:val="22"/>
              </w:rPr>
            </w:pPr>
            <w:r w:rsidRPr="00673CE1">
              <w:rPr>
                <w:rFonts w:eastAsia="Calibri"/>
                <w:sz w:val="22"/>
                <w:szCs w:val="22"/>
              </w:rPr>
              <w:t>D</w:t>
            </w:r>
            <w:r w:rsidRPr="00673CE1">
              <w:rPr>
                <w:rFonts w:eastAsia="Calibri"/>
                <w:spacing w:val="-1"/>
                <w:sz w:val="22"/>
                <w:szCs w:val="22"/>
              </w:rPr>
              <w:t>e</w:t>
            </w:r>
            <w:r w:rsidRPr="00673CE1">
              <w:rPr>
                <w:rFonts w:eastAsia="Calibri"/>
                <w:spacing w:val="1"/>
                <w:sz w:val="22"/>
                <w:szCs w:val="22"/>
              </w:rPr>
              <w:t>s</w:t>
            </w:r>
            <w:r w:rsidRPr="00673CE1">
              <w:rPr>
                <w:rFonts w:eastAsia="Calibri"/>
                <w:sz w:val="22"/>
                <w:szCs w:val="22"/>
              </w:rPr>
              <w:t>cri</w:t>
            </w:r>
            <w:r w:rsidRPr="00673CE1">
              <w:rPr>
                <w:rFonts w:eastAsia="Calibri"/>
                <w:spacing w:val="1"/>
                <w:sz w:val="22"/>
                <w:szCs w:val="22"/>
              </w:rPr>
              <w:t>p</w:t>
            </w:r>
            <w:r w:rsidRPr="00673CE1">
              <w:rPr>
                <w:rFonts w:eastAsia="Calibri"/>
                <w:sz w:val="22"/>
                <w:szCs w:val="22"/>
              </w:rPr>
              <w:t>ti</w:t>
            </w:r>
            <w:r w:rsidRPr="00673CE1">
              <w:rPr>
                <w:rFonts w:eastAsia="Calibri"/>
                <w:spacing w:val="1"/>
                <w:sz w:val="22"/>
                <w:szCs w:val="22"/>
              </w:rPr>
              <w:t>on</w:t>
            </w:r>
            <w:r w:rsidRPr="00673CE1">
              <w:rPr>
                <w:rFonts w:eastAsia="Calibri"/>
                <w:sz w:val="22"/>
                <w:szCs w:val="22"/>
              </w:rPr>
              <w:t>:</w:t>
            </w:r>
          </w:p>
        </w:tc>
        <w:tc>
          <w:tcPr>
            <w:tcW w:w="3240" w:type="dxa"/>
            <w:tcBorders>
              <w:top w:val="nil"/>
              <w:left w:val="single" w:sz="5" w:space="0" w:color="000000"/>
              <w:bottom w:val="nil"/>
              <w:right w:val="single" w:sz="5" w:space="0" w:color="000000"/>
            </w:tcBorders>
          </w:tcPr>
          <w:p w:rsidR="00BA6D50" w:rsidRPr="00673CE1" w:rsidRDefault="00BA6D50" w:rsidP="00E35E78">
            <w:pPr>
              <w:rPr>
                <w:sz w:val="22"/>
                <w:szCs w:val="22"/>
              </w:rPr>
            </w:pPr>
          </w:p>
        </w:tc>
        <w:tc>
          <w:tcPr>
            <w:tcW w:w="2154" w:type="dxa"/>
            <w:tcBorders>
              <w:top w:val="nil"/>
              <w:left w:val="single" w:sz="5" w:space="0" w:color="000000"/>
              <w:bottom w:val="nil"/>
              <w:right w:val="single" w:sz="5" w:space="0" w:color="000000"/>
            </w:tcBorders>
          </w:tcPr>
          <w:p w:rsidR="00BA6D50" w:rsidRPr="00673CE1" w:rsidRDefault="00BA6D50" w:rsidP="00E35E78">
            <w:pPr>
              <w:rPr>
                <w:sz w:val="22"/>
                <w:szCs w:val="22"/>
              </w:rPr>
            </w:pPr>
          </w:p>
        </w:tc>
      </w:tr>
      <w:tr w:rsidR="002B569D" w:rsidRPr="00673CE1" w:rsidTr="00C046AA">
        <w:trPr>
          <w:trHeight w:hRule="exact" w:val="720"/>
        </w:trPr>
        <w:tc>
          <w:tcPr>
            <w:tcW w:w="4866" w:type="dxa"/>
            <w:tcBorders>
              <w:top w:val="nil"/>
              <w:left w:val="single" w:sz="5" w:space="0" w:color="000000"/>
              <w:bottom w:val="single" w:sz="5" w:space="0" w:color="000000"/>
              <w:right w:val="single" w:sz="5" w:space="0" w:color="000000"/>
            </w:tcBorders>
          </w:tcPr>
          <w:p w:rsidR="00BA6D50" w:rsidRPr="00673CE1" w:rsidRDefault="00BA6D50" w:rsidP="00E35E78">
            <w:pPr>
              <w:spacing w:line="160" w:lineRule="exact"/>
              <w:rPr>
                <w:sz w:val="22"/>
                <w:szCs w:val="22"/>
              </w:rPr>
            </w:pPr>
          </w:p>
          <w:p w:rsidR="00BA6D50" w:rsidRPr="00673CE1" w:rsidRDefault="00BA6D50" w:rsidP="00E35E78">
            <w:pPr>
              <w:ind w:left="102"/>
              <w:rPr>
                <w:rFonts w:eastAsia="Calibri"/>
                <w:sz w:val="22"/>
                <w:szCs w:val="22"/>
              </w:rPr>
            </w:pPr>
          </w:p>
        </w:tc>
        <w:tc>
          <w:tcPr>
            <w:tcW w:w="3240" w:type="dxa"/>
            <w:tcBorders>
              <w:top w:val="nil"/>
              <w:left w:val="single" w:sz="5" w:space="0" w:color="000000"/>
              <w:bottom w:val="single" w:sz="5" w:space="0" w:color="000000"/>
              <w:right w:val="single" w:sz="5" w:space="0" w:color="000000"/>
            </w:tcBorders>
          </w:tcPr>
          <w:p w:rsidR="00BA6D50" w:rsidRPr="00673CE1" w:rsidRDefault="00BA6D50" w:rsidP="00E35E78">
            <w:pPr>
              <w:rPr>
                <w:sz w:val="22"/>
                <w:szCs w:val="22"/>
              </w:rPr>
            </w:pPr>
          </w:p>
        </w:tc>
        <w:tc>
          <w:tcPr>
            <w:tcW w:w="2154" w:type="dxa"/>
            <w:tcBorders>
              <w:top w:val="nil"/>
              <w:left w:val="single" w:sz="5" w:space="0" w:color="000000"/>
              <w:bottom w:val="single" w:sz="5" w:space="0" w:color="000000"/>
              <w:right w:val="single" w:sz="5" w:space="0" w:color="000000"/>
            </w:tcBorders>
          </w:tcPr>
          <w:p w:rsidR="00BA6D50" w:rsidRPr="00673CE1" w:rsidRDefault="00BA6D50" w:rsidP="00E35E78">
            <w:pPr>
              <w:rPr>
                <w:sz w:val="22"/>
                <w:szCs w:val="22"/>
              </w:rPr>
            </w:pPr>
          </w:p>
        </w:tc>
      </w:tr>
    </w:tbl>
    <w:p w:rsidR="00430063" w:rsidRPr="00673CE1" w:rsidRDefault="00430063">
      <w:pPr>
        <w:spacing w:before="7" w:line="100" w:lineRule="exact"/>
        <w:rPr>
          <w:sz w:val="22"/>
          <w:szCs w:val="22"/>
        </w:rPr>
      </w:pPr>
    </w:p>
    <w:p w:rsidR="00430063" w:rsidRPr="00673CE1" w:rsidRDefault="00430063">
      <w:pPr>
        <w:spacing w:before="1" w:line="12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80" w:lineRule="exact"/>
        <w:rPr>
          <w:sz w:val="22"/>
          <w:szCs w:val="22"/>
        </w:rPr>
      </w:pPr>
    </w:p>
    <w:p w:rsidR="00430063" w:rsidRPr="00673CE1" w:rsidRDefault="00430063">
      <w:pPr>
        <w:spacing w:before="2" w:line="1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430063" w:rsidRPr="00673CE1" w:rsidRDefault="00430063">
      <w:pPr>
        <w:spacing w:line="200" w:lineRule="exact"/>
        <w:rPr>
          <w:sz w:val="22"/>
          <w:szCs w:val="22"/>
        </w:rPr>
      </w:pPr>
    </w:p>
    <w:p w:rsidR="00325CEB" w:rsidRPr="00673CE1" w:rsidRDefault="00325CEB">
      <w:pPr>
        <w:spacing w:line="200" w:lineRule="exact"/>
        <w:rPr>
          <w:b/>
          <w:sz w:val="22"/>
          <w:szCs w:val="22"/>
        </w:rPr>
      </w:pPr>
    </w:p>
    <w:p w:rsidR="00325CEB" w:rsidRPr="00EA2DAC" w:rsidRDefault="00EA2DAC">
      <w:pPr>
        <w:spacing w:line="200" w:lineRule="exact"/>
        <w:rPr>
          <w:b/>
          <w:sz w:val="22"/>
          <w:szCs w:val="22"/>
        </w:rPr>
      </w:pPr>
      <w:r w:rsidRPr="00EA2DAC">
        <w:rPr>
          <w:b/>
          <w:sz w:val="22"/>
          <w:szCs w:val="22"/>
        </w:rPr>
        <w:t>Pricing Structure</w:t>
      </w:r>
      <w:r w:rsidR="00325CEB" w:rsidRPr="00EA2DAC">
        <w:rPr>
          <w:b/>
          <w:sz w:val="22"/>
          <w:szCs w:val="22"/>
        </w:rPr>
        <w:t>:</w:t>
      </w:r>
    </w:p>
    <w:p w:rsidR="00325CEB" w:rsidRPr="00EA2DAC" w:rsidRDefault="00325CEB">
      <w:pPr>
        <w:spacing w:line="200" w:lineRule="exact"/>
        <w:rPr>
          <w:bCs/>
          <w:sz w:val="22"/>
          <w:szCs w:val="22"/>
        </w:rPr>
      </w:pPr>
    </w:p>
    <w:p w:rsidR="00D04213" w:rsidRDefault="00D04213">
      <w:pPr>
        <w:spacing w:line="200" w:lineRule="exact"/>
        <w:rPr>
          <w:bCs/>
          <w:sz w:val="22"/>
          <w:szCs w:val="22"/>
        </w:rPr>
      </w:pPr>
      <w:r w:rsidRPr="00EA2DAC">
        <w:rPr>
          <w:bCs/>
          <w:sz w:val="22"/>
          <w:szCs w:val="22"/>
        </w:rPr>
        <w:t>Although this</w:t>
      </w:r>
      <w:r w:rsidR="00622CFA">
        <w:rPr>
          <w:bCs/>
          <w:sz w:val="22"/>
          <w:szCs w:val="22"/>
        </w:rPr>
        <w:t xml:space="preserve"> is a statewide initiative, it</w:t>
      </w:r>
      <w:r w:rsidRPr="00EA2DAC">
        <w:rPr>
          <w:bCs/>
          <w:sz w:val="22"/>
          <w:szCs w:val="22"/>
        </w:rPr>
        <w:t xml:space="preserve"> is not a mandate for districts.  </w:t>
      </w:r>
      <w:r w:rsidR="00BA6D50" w:rsidRPr="00EA2DAC">
        <w:rPr>
          <w:bCs/>
          <w:sz w:val="22"/>
          <w:szCs w:val="22"/>
        </w:rPr>
        <w:t>Please provide a pricing structure</w:t>
      </w:r>
      <w:r w:rsidR="00F2300B" w:rsidRPr="00EA2DAC">
        <w:rPr>
          <w:bCs/>
          <w:sz w:val="22"/>
          <w:szCs w:val="22"/>
        </w:rPr>
        <w:t xml:space="preserve"> and subscription levels</w:t>
      </w:r>
      <w:r w:rsidR="00BA6D50" w:rsidRPr="00EA2DAC">
        <w:rPr>
          <w:bCs/>
          <w:sz w:val="22"/>
          <w:szCs w:val="22"/>
        </w:rPr>
        <w:t xml:space="preserve"> that reflects a few schools to a large-scale </w:t>
      </w:r>
      <w:r w:rsidR="00F2300B" w:rsidRPr="00EA2DAC">
        <w:rPr>
          <w:bCs/>
          <w:sz w:val="22"/>
          <w:szCs w:val="22"/>
        </w:rPr>
        <w:t xml:space="preserve">implementation plan based on district’s needs. </w:t>
      </w:r>
    </w:p>
    <w:p w:rsidR="00622CFA" w:rsidRPr="00673CE1" w:rsidRDefault="00622CFA">
      <w:pPr>
        <w:spacing w:line="200" w:lineRule="exact"/>
        <w:rPr>
          <w:b/>
          <w:sz w:val="22"/>
          <w:szCs w:val="22"/>
        </w:rPr>
      </w:pPr>
    </w:p>
    <w:tbl>
      <w:tblPr>
        <w:tblStyle w:val="TableGrid"/>
        <w:tblW w:w="0" w:type="auto"/>
        <w:tblLook w:val="04A0" w:firstRow="1" w:lastRow="0" w:firstColumn="1" w:lastColumn="0" w:noHBand="0" w:noVBand="1"/>
      </w:tblPr>
      <w:tblGrid>
        <w:gridCol w:w="10130"/>
      </w:tblGrid>
      <w:tr w:rsidR="00D04213" w:rsidRPr="00673CE1" w:rsidTr="00D04213">
        <w:tc>
          <w:tcPr>
            <w:tcW w:w="10130" w:type="dxa"/>
          </w:tcPr>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tc>
      </w:tr>
    </w:tbl>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D04213" w:rsidRPr="00673CE1" w:rsidRDefault="00D04213">
      <w:pPr>
        <w:spacing w:line="200" w:lineRule="exact"/>
        <w:rPr>
          <w:b/>
          <w:sz w:val="22"/>
          <w:szCs w:val="22"/>
        </w:rPr>
      </w:pPr>
    </w:p>
    <w:p w:rsidR="00622CFA" w:rsidRPr="00EA2DAC" w:rsidRDefault="00D04213" w:rsidP="00622CFA">
      <w:pPr>
        <w:spacing w:line="200" w:lineRule="exact"/>
        <w:rPr>
          <w:bCs/>
          <w:sz w:val="22"/>
          <w:szCs w:val="22"/>
        </w:rPr>
      </w:pPr>
      <w:r w:rsidRPr="00C33536">
        <w:rPr>
          <w:bCs/>
          <w:sz w:val="22"/>
          <w:szCs w:val="22"/>
        </w:rPr>
        <w:t>Please provide information on the cost and the operations of a statewide licensing fee for the CSDE.</w:t>
      </w:r>
      <w:r w:rsidR="00622CFA">
        <w:rPr>
          <w:bCs/>
          <w:sz w:val="22"/>
          <w:szCs w:val="22"/>
        </w:rPr>
        <w:t xml:space="preserve"> Also describe the plan to provide the state with verifiable usage data that will be used as the basis for payments.</w:t>
      </w:r>
    </w:p>
    <w:p w:rsidR="00F2300B" w:rsidRPr="00673CE1" w:rsidRDefault="00F2300B" w:rsidP="00E815E7">
      <w:pPr>
        <w:spacing w:before="51"/>
        <w:ind w:left="3703" w:right="3683"/>
        <w:jc w:val="center"/>
        <w:rPr>
          <w:rFonts w:eastAsia="Calibri"/>
          <w:b/>
          <w:spacing w:val="-1"/>
          <w:sz w:val="22"/>
          <w:szCs w:val="22"/>
        </w:rPr>
      </w:pPr>
    </w:p>
    <w:tbl>
      <w:tblPr>
        <w:tblStyle w:val="TableGrid"/>
        <w:tblW w:w="0" w:type="auto"/>
        <w:tblLook w:val="04A0" w:firstRow="1" w:lastRow="0" w:firstColumn="1" w:lastColumn="0" w:noHBand="0" w:noVBand="1"/>
      </w:tblPr>
      <w:tblGrid>
        <w:gridCol w:w="10130"/>
      </w:tblGrid>
      <w:tr w:rsidR="00D04213" w:rsidRPr="00673CE1" w:rsidTr="00D04213">
        <w:tc>
          <w:tcPr>
            <w:tcW w:w="10130" w:type="dxa"/>
          </w:tcPr>
          <w:p w:rsidR="00D04213" w:rsidRPr="00673CE1" w:rsidRDefault="00D04213" w:rsidP="00D04213">
            <w:pPr>
              <w:spacing w:before="51"/>
              <w:ind w:right="3683"/>
              <w:rPr>
                <w:rFonts w:eastAsia="Calibri"/>
                <w:b/>
                <w:spacing w:val="-1"/>
                <w:sz w:val="22"/>
                <w:szCs w:val="22"/>
              </w:rPr>
            </w:pPr>
          </w:p>
          <w:p w:rsidR="00D04213" w:rsidRPr="00673CE1" w:rsidRDefault="00D04213" w:rsidP="00D04213">
            <w:pPr>
              <w:spacing w:before="51"/>
              <w:ind w:right="3683"/>
              <w:rPr>
                <w:rFonts w:eastAsia="Calibri"/>
                <w:b/>
                <w:spacing w:val="-1"/>
                <w:sz w:val="22"/>
                <w:szCs w:val="22"/>
              </w:rPr>
            </w:pPr>
          </w:p>
          <w:p w:rsidR="00D04213" w:rsidRPr="00673CE1" w:rsidRDefault="00D04213" w:rsidP="00D04213">
            <w:pPr>
              <w:spacing w:before="51"/>
              <w:ind w:right="3683"/>
              <w:rPr>
                <w:rFonts w:eastAsia="Calibri"/>
                <w:b/>
                <w:spacing w:val="-1"/>
                <w:sz w:val="22"/>
                <w:szCs w:val="22"/>
              </w:rPr>
            </w:pPr>
          </w:p>
          <w:p w:rsidR="00D04213" w:rsidRPr="00673CE1" w:rsidRDefault="00D04213" w:rsidP="00D04213">
            <w:pPr>
              <w:spacing w:before="51"/>
              <w:ind w:right="3683"/>
              <w:rPr>
                <w:rFonts w:eastAsia="Calibri"/>
                <w:b/>
                <w:spacing w:val="-1"/>
                <w:sz w:val="22"/>
                <w:szCs w:val="22"/>
              </w:rPr>
            </w:pPr>
          </w:p>
          <w:p w:rsidR="00D04213" w:rsidRPr="00673CE1" w:rsidRDefault="00D04213" w:rsidP="00D04213">
            <w:pPr>
              <w:spacing w:before="51"/>
              <w:ind w:right="3683"/>
              <w:rPr>
                <w:rFonts w:eastAsia="Calibri"/>
                <w:b/>
                <w:spacing w:val="-1"/>
                <w:sz w:val="22"/>
                <w:szCs w:val="22"/>
              </w:rPr>
            </w:pPr>
          </w:p>
          <w:p w:rsidR="00D04213" w:rsidRPr="00673CE1" w:rsidRDefault="00D04213" w:rsidP="00D04213">
            <w:pPr>
              <w:spacing w:before="51"/>
              <w:ind w:right="3683"/>
              <w:rPr>
                <w:rFonts w:eastAsia="Calibri"/>
                <w:b/>
                <w:spacing w:val="-1"/>
                <w:sz w:val="22"/>
                <w:szCs w:val="22"/>
              </w:rPr>
            </w:pPr>
          </w:p>
          <w:p w:rsidR="00D04213" w:rsidRPr="00673CE1" w:rsidRDefault="00D04213" w:rsidP="00D04213">
            <w:pPr>
              <w:spacing w:before="51"/>
              <w:ind w:right="3683"/>
              <w:rPr>
                <w:rFonts w:eastAsia="Calibri"/>
                <w:b/>
                <w:spacing w:val="-1"/>
                <w:sz w:val="22"/>
                <w:szCs w:val="22"/>
              </w:rPr>
            </w:pPr>
          </w:p>
          <w:p w:rsidR="00D04213" w:rsidRPr="00673CE1" w:rsidRDefault="00D04213" w:rsidP="00D04213">
            <w:pPr>
              <w:spacing w:before="51"/>
              <w:ind w:right="3683"/>
              <w:rPr>
                <w:rFonts w:eastAsia="Calibri"/>
                <w:b/>
                <w:spacing w:val="-1"/>
                <w:sz w:val="22"/>
                <w:szCs w:val="22"/>
              </w:rPr>
            </w:pPr>
          </w:p>
          <w:p w:rsidR="00D04213" w:rsidRPr="00673CE1" w:rsidRDefault="00D04213" w:rsidP="00D04213">
            <w:pPr>
              <w:spacing w:before="51"/>
              <w:ind w:right="3683"/>
              <w:rPr>
                <w:rFonts w:eastAsia="Calibri"/>
                <w:b/>
                <w:spacing w:val="-1"/>
                <w:sz w:val="22"/>
                <w:szCs w:val="22"/>
              </w:rPr>
            </w:pPr>
          </w:p>
          <w:p w:rsidR="00D04213" w:rsidRPr="00673CE1" w:rsidRDefault="00D04213" w:rsidP="00D04213">
            <w:pPr>
              <w:spacing w:before="51"/>
              <w:ind w:right="3683"/>
              <w:rPr>
                <w:rFonts w:eastAsia="Calibri"/>
                <w:b/>
                <w:spacing w:val="-1"/>
                <w:sz w:val="22"/>
                <w:szCs w:val="22"/>
              </w:rPr>
            </w:pPr>
          </w:p>
          <w:p w:rsidR="00D04213" w:rsidRPr="00673CE1" w:rsidRDefault="00D04213" w:rsidP="00D04213">
            <w:pPr>
              <w:spacing w:before="51"/>
              <w:ind w:right="3683"/>
              <w:rPr>
                <w:rFonts w:eastAsia="Calibri"/>
                <w:b/>
                <w:spacing w:val="-1"/>
                <w:sz w:val="22"/>
                <w:szCs w:val="22"/>
              </w:rPr>
            </w:pPr>
          </w:p>
          <w:p w:rsidR="00D04213" w:rsidRPr="00673CE1" w:rsidRDefault="00D04213" w:rsidP="00D04213">
            <w:pPr>
              <w:spacing w:before="51"/>
              <w:ind w:right="3683"/>
              <w:rPr>
                <w:rFonts w:eastAsia="Calibri"/>
                <w:b/>
                <w:spacing w:val="-1"/>
                <w:sz w:val="22"/>
                <w:szCs w:val="22"/>
              </w:rPr>
            </w:pPr>
          </w:p>
          <w:p w:rsidR="00D04213" w:rsidRPr="00673CE1" w:rsidRDefault="00D04213" w:rsidP="00D04213">
            <w:pPr>
              <w:spacing w:before="51"/>
              <w:ind w:right="3683"/>
              <w:rPr>
                <w:rFonts w:eastAsia="Calibri"/>
                <w:b/>
                <w:spacing w:val="-1"/>
                <w:sz w:val="22"/>
                <w:szCs w:val="22"/>
              </w:rPr>
            </w:pPr>
          </w:p>
          <w:p w:rsidR="00D04213" w:rsidRPr="00673CE1" w:rsidRDefault="00D04213" w:rsidP="00D04213">
            <w:pPr>
              <w:spacing w:before="51"/>
              <w:ind w:right="3683"/>
              <w:rPr>
                <w:rFonts w:eastAsia="Calibri"/>
                <w:b/>
                <w:spacing w:val="-1"/>
                <w:sz w:val="22"/>
                <w:szCs w:val="22"/>
              </w:rPr>
            </w:pPr>
          </w:p>
        </w:tc>
      </w:tr>
    </w:tbl>
    <w:p w:rsidR="00F2300B" w:rsidRPr="00673CE1" w:rsidRDefault="00F2300B" w:rsidP="00C046AA">
      <w:pPr>
        <w:spacing w:before="51"/>
        <w:ind w:right="3683"/>
        <w:rPr>
          <w:rFonts w:eastAsia="Calibri"/>
          <w:b/>
          <w:spacing w:val="-1"/>
          <w:sz w:val="22"/>
          <w:szCs w:val="22"/>
        </w:rPr>
      </w:pPr>
    </w:p>
    <w:p w:rsidR="00F2300B" w:rsidRPr="00673CE1" w:rsidRDefault="00F2300B" w:rsidP="00E815E7">
      <w:pPr>
        <w:spacing w:before="51"/>
        <w:ind w:left="3703" w:right="3683"/>
        <w:jc w:val="center"/>
        <w:rPr>
          <w:rFonts w:eastAsia="Calibri"/>
          <w:b/>
          <w:spacing w:val="-1"/>
          <w:sz w:val="22"/>
          <w:szCs w:val="22"/>
        </w:rPr>
      </w:pPr>
    </w:p>
    <w:p w:rsidR="00F2300B" w:rsidRPr="00673CE1" w:rsidRDefault="00F2300B" w:rsidP="00E815E7">
      <w:pPr>
        <w:spacing w:before="51"/>
        <w:ind w:left="3703" w:right="3683"/>
        <w:jc w:val="center"/>
        <w:rPr>
          <w:rFonts w:eastAsia="Calibri"/>
          <w:b/>
          <w:spacing w:val="-1"/>
          <w:sz w:val="22"/>
          <w:szCs w:val="22"/>
        </w:rPr>
      </w:pPr>
    </w:p>
    <w:p w:rsidR="00F2300B" w:rsidRPr="00673CE1" w:rsidRDefault="00F2300B" w:rsidP="00E815E7">
      <w:pPr>
        <w:spacing w:before="51"/>
        <w:ind w:left="3703" w:right="3683"/>
        <w:jc w:val="center"/>
        <w:rPr>
          <w:rFonts w:eastAsia="Calibri"/>
          <w:b/>
          <w:spacing w:val="-1"/>
          <w:sz w:val="22"/>
          <w:szCs w:val="22"/>
        </w:rPr>
      </w:pPr>
    </w:p>
    <w:p w:rsidR="00F2300B" w:rsidRPr="00673CE1" w:rsidRDefault="00F2300B" w:rsidP="00E815E7">
      <w:pPr>
        <w:spacing w:before="51"/>
        <w:ind w:left="3703" w:right="3683"/>
        <w:jc w:val="center"/>
        <w:rPr>
          <w:rFonts w:eastAsia="Calibri"/>
          <w:b/>
          <w:spacing w:val="-1"/>
          <w:sz w:val="22"/>
          <w:szCs w:val="22"/>
        </w:rPr>
      </w:pPr>
    </w:p>
    <w:p w:rsidR="00F2300B" w:rsidRPr="00673CE1" w:rsidRDefault="00F2300B" w:rsidP="00E815E7">
      <w:pPr>
        <w:spacing w:before="51"/>
        <w:ind w:left="3703" w:right="3683"/>
        <w:jc w:val="center"/>
        <w:rPr>
          <w:rFonts w:eastAsia="Calibri"/>
          <w:b/>
          <w:spacing w:val="-1"/>
          <w:sz w:val="22"/>
          <w:szCs w:val="22"/>
        </w:rPr>
      </w:pPr>
    </w:p>
    <w:p w:rsidR="00F2300B" w:rsidRPr="00673CE1" w:rsidRDefault="00F2300B" w:rsidP="00E815E7">
      <w:pPr>
        <w:spacing w:before="51"/>
        <w:ind w:left="3703" w:right="3683"/>
        <w:jc w:val="center"/>
        <w:rPr>
          <w:rFonts w:eastAsia="Calibri"/>
          <w:b/>
          <w:spacing w:val="-1"/>
          <w:sz w:val="22"/>
          <w:szCs w:val="22"/>
        </w:rPr>
      </w:pPr>
    </w:p>
    <w:p w:rsidR="00430063" w:rsidRPr="00673CE1" w:rsidRDefault="00430063">
      <w:pPr>
        <w:spacing w:before="3" w:line="240" w:lineRule="exact"/>
        <w:rPr>
          <w:sz w:val="22"/>
          <w:szCs w:val="22"/>
        </w:rPr>
      </w:pPr>
    </w:p>
    <w:p w:rsidR="00ED7ED2" w:rsidRPr="00ED7ED2" w:rsidRDefault="00ED7ED2" w:rsidP="00ED7ED2">
      <w:pPr>
        <w:tabs>
          <w:tab w:val="left" w:pos="820"/>
        </w:tabs>
        <w:ind w:left="832" w:right="176" w:hanging="360"/>
        <w:jc w:val="center"/>
        <w:rPr>
          <w:rFonts w:eastAsia="Calibri"/>
          <w:sz w:val="22"/>
          <w:szCs w:val="22"/>
        </w:rPr>
      </w:pPr>
      <w:r w:rsidRPr="00ED7ED2">
        <w:rPr>
          <w:rFonts w:eastAsia="Calibri"/>
          <w:sz w:val="22"/>
          <w:szCs w:val="22"/>
        </w:rPr>
        <w:t>STATEMENT OF ASSURANCES</w:t>
      </w:r>
    </w:p>
    <w:p w:rsidR="00ED7ED2" w:rsidRPr="00ED7ED2" w:rsidRDefault="00ED7ED2" w:rsidP="00ED7ED2">
      <w:pPr>
        <w:tabs>
          <w:tab w:val="left" w:pos="820"/>
        </w:tabs>
        <w:ind w:left="832" w:right="176" w:hanging="360"/>
        <w:jc w:val="center"/>
        <w:rPr>
          <w:rFonts w:eastAsia="Calibri"/>
          <w:sz w:val="22"/>
          <w:szCs w:val="22"/>
        </w:rPr>
      </w:pPr>
    </w:p>
    <w:p w:rsidR="00ED7ED2" w:rsidRPr="00ED7ED2" w:rsidRDefault="00ED7ED2" w:rsidP="00ED7ED2">
      <w:pPr>
        <w:tabs>
          <w:tab w:val="left" w:pos="820"/>
        </w:tabs>
        <w:ind w:left="832" w:right="176" w:hanging="360"/>
        <w:jc w:val="center"/>
        <w:rPr>
          <w:rFonts w:eastAsia="Calibri"/>
          <w:sz w:val="22"/>
          <w:szCs w:val="22"/>
        </w:rPr>
      </w:pPr>
      <w:r w:rsidRPr="00ED7ED2">
        <w:rPr>
          <w:rFonts w:eastAsia="Calibri"/>
          <w:sz w:val="22"/>
          <w:szCs w:val="22"/>
        </w:rPr>
        <w:t>CONNECTICUT STATE DEPARTMENT OF EDUCATION</w:t>
      </w:r>
    </w:p>
    <w:p w:rsidR="00ED7ED2" w:rsidRPr="00ED7ED2" w:rsidRDefault="00ED7ED2" w:rsidP="00ED7ED2">
      <w:pPr>
        <w:tabs>
          <w:tab w:val="left" w:pos="820"/>
        </w:tabs>
        <w:ind w:left="832" w:right="176" w:hanging="360"/>
        <w:jc w:val="center"/>
        <w:rPr>
          <w:rFonts w:eastAsia="Calibri"/>
          <w:sz w:val="22"/>
          <w:szCs w:val="22"/>
        </w:rPr>
      </w:pPr>
      <w:r w:rsidRPr="00ED7ED2">
        <w:rPr>
          <w:rFonts w:eastAsia="Calibri"/>
          <w:sz w:val="22"/>
          <w:szCs w:val="22"/>
        </w:rPr>
        <w:t>STANDARD STATEMENT OF ASSURANCES</w:t>
      </w:r>
    </w:p>
    <w:p w:rsidR="00ED7ED2" w:rsidRPr="00ED7ED2" w:rsidRDefault="00ED7ED2" w:rsidP="00ED7ED2">
      <w:pPr>
        <w:tabs>
          <w:tab w:val="left" w:pos="820"/>
        </w:tabs>
        <w:ind w:left="832" w:right="176" w:hanging="360"/>
        <w:jc w:val="center"/>
        <w:rPr>
          <w:rFonts w:eastAsia="Calibri"/>
          <w:sz w:val="22"/>
          <w:szCs w:val="22"/>
        </w:rPr>
      </w:pPr>
      <w:r w:rsidRPr="00ED7ED2">
        <w:rPr>
          <w:rFonts w:eastAsia="Calibri"/>
          <w:sz w:val="22"/>
          <w:szCs w:val="22"/>
        </w:rPr>
        <w:t>GRANT PROGRAMS</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PROJECT TITLE:</w:t>
      </w:r>
      <w:r w:rsidRPr="00ED7ED2">
        <w:rPr>
          <w:rFonts w:eastAsia="Calibri"/>
          <w:sz w:val="22"/>
          <w:szCs w:val="22"/>
        </w:rPr>
        <w:tab/>
      </w:r>
      <w:r>
        <w:rPr>
          <w:rFonts w:eastAsia="Calibri"/>
          <w:sz w:val="22"/>
          <w:szCs w:val="22"/>
        </w:rPr>
        <w:t>_________________________________</w:t>
      </w: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ab/>
      </w: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ab/>
      </w:r>
    </w:p>
    <w:p w:rsidR="00ED7ED2" w:rsidRDefault="00ED7ED2" w:rsidP="00ED7ED2">
      <w:pPr>
        <w:tabs>
          <w:tab w:val="left" w:pos="820"/>
        </w:tabs>
        <w:ind w:left="832" w:right="176" w:hanging="360"/>
        <w:rPr>
          <w:rFonts w:eastAsia="Calibri"/>
          <w:sz w:val="22"/>
          <w:szCs w:val="22"/>
        </w:rPr>
      </w:pPr>
      <w:r w:rsidRPr="00ED7ED2">
        <w:rPr>
          <w:rFonts w:eastAsia="Calibri"/>
          <w:sz w:val="22"/>
          <w:szCs w:val="22"/>
        </w:rPr>
        <w:t>THE APPLICANT:</w:t>
      </w:r>
      <w:r>
        <w:rPr>
          <w:rFonts w:eastAsia="Calibri"/>
          <w:sz w:val="22"/>
          <w:szCs w:val="22"/>
        </w:rPr>
        <w:t xml:space="preserve">_____________________        HEREBY ASSURES </w:t>
      </w:r>
      <w:r w:rsidRPr="00ED7ED2">
        <w:rPr>
          <w:rFonts w:eastAsia="Calibri"/>
          <w:sz w:val="22"/>
          <w:szCs w:val="22"/>
        </w:rPr>
        <w:t>THAT:</w:t>
      </w:r>
    </w:p>
    <w:p w:rsidR="00ED7ED2" w:rsidRDefault="00ED7ED2" w:rsidP="00ED7ED2">
      <w:pPr>
        <w:tabs>
          <w:tab w:val="left" w:pos="820"/>
        </w:tabs>
        <w:ind w:left="832" w:right="176" w:hanging="360"/>
        <w:rPr>
          <w:rFonts w:eastAsia="Calibri"/>
          <w:sz w:val="22"/>
          <w:szCs w:val="22"/>
        </w:rPr>
      </w:pPr>
    </w:p>
    <w:p w:rsidR="00ED7ED2" w:rsidRDefault="00ED7ED2" w:rsidP="00ED7ED2">
      <w:pPr>
        <w:tabs>
          <w:tab w:val="left" w:pos="820"/>
        </w:tabs>
        <w:ind w:left="832" w:right="176" w:hanging="360"/>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___________________________________________</w:t>
      </w:r>
    </w:p>
    <w:p w:rsidR="00ED7ED2" w:rsidRPr="00ED7ED2" w:rsidRDefault="00ED7ED2" w:rsidP="00ED7ED2">
      <w:pPr>
        <w:tabs>
          <w:tab w:val="left" w:pos="820"/>
        </w:tabs>
        <w:ind w:left="832" w:right="176" w:hanging="360"/>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ED7ED2">
        <w:rPr>
          <w:rFonts w:eastAsia="Calibri"/>
          <w:sz w:val="22"/>
          <w:szCs w:val="22"/>
        </w:rPr>
        <w:t>(insert Agency/School/CBO Name)</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A.</w:t>
      </w:r>
      <w:r w:rsidRPr="00ED7ED2">
        <w:rPr>
          <w:rFonts w:eastAsia="Calibri"/>
          <w:sz w:val="22"/>
          <w:szCs w:val="22"/>
        </w:rPr>
        <w:tab/>
        <w:t>The applicant has the necessary legal authority to apply for and receive the proposed grant;</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B.</w:t>
      </w:r>
      <w:r w:rsidRPr="00ED7ED2">
        <w:rPr>
          <w:rFonts w:eastAsia="Calibri"/>
          <w:sz w:val="22"/>
          <w:szCs w:val="22"/>
        </w:rPr>
        <w:tab/>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C.</w:t>
      </w:r>
      <w:r w:rsidRPr="00ED7ED2">
        <w:rPr>
          <w:rFonts w:eastAsia="Calibri"/>
          <w:sz w:val="22"/>
          <w:szCs w:val="22"/>
        </w:rPr>
        <w:tab/>
        <w:t>The activities and services for which assistance is sought under this grant will be administered by or under the supervision and control of the applicant;</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D.</w:t>
      </w:r>
      <w:r w:rsidRPr="00ED7ED2">
        <w:rPr>
          <w:rFonts w:eastAsia="Calibri"/>
          <w:sz w:val="22"/>
          <w:szCs w:val="22"/>
        </w:rPr>
        <w:tab/>
        <w:t>The project will be operated in compliance with all applicable state and federal laws and in compliance with regulations and other policies and administrative directives of the State Board of Education and the Connecticut State Department of Education;</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E.</w:t>
      </w:r>
      <w:r w:rsidRPr="00ED7ED2">
        <w:rPr>
          <w:rFonts w:eastAsia="Calibri"/>
          <w:sz w:val="22"/>
          <w:szCs w:val="22"/>
        </w:rPr>
        <w:tab/>
        <w:t>Grant funds shall not be used to supplant funds normally budgeted by the agency;</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F.</w:t>
      </w:r>
      <w:r w:rsidRPr="00ED7ED2">
        <w:rPr>
          <w:rFonts w:eastAsia="Calibri"/>
          <w:sz w:val="22"/>
          <w:szCs w:val="22"/>
        </w:rPr>
        <w:tab/>
        <w:t>Fiscal control and accounting procedures will be used to ensure proper disbursement of all funds awarded;</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G.</w:t>
      </w:r>
      <w:r w:rsidRPr="00ED7ED2">
        <w:rPr>
          <w:rFonts w:eastAsia="Calibri"/>
          <w:sz w:val="22"/>
          <w:szCs w:val="22"/>
        </w:rPr>
        <w:tab/>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H.</w:t>
      </w:r>
      <w:r w:rsidRPr="00ED7ED2">
        <w:rPr>
          <w:rFonts w:eastAsia="Calibri"/>
          <w:sz w:val="22"/>
          <w:szCs w:val="22"/>
        </w:rPr>
        <w:tab/>
        <w:t>The Connecticut State Department of Education reserves the exclusive right to use and grant the right to use and/or publish any part or parts of any summary, abstract, reports, publications, records and materials resulting from this project and this grant;</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I.</w:t>
      </w:r>
      <w:r w:rsidRPr="00ED7ED2">
        <w:rPr>
          <w:rFonts w:eastAsia="Calibri"/>
          <w:sz w:val="22"/>
          <w:szCs w:val="22"/>
        </w:rPr>
        <w:tab/>
        <w:t>If the project achieves the specified objectives, every reasonable effort will be made to continue the project and/or implement the results after the termination of state/federal funding;</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J.</w:t>
      </w:r>
      <w:r w:rsidRPr="00ED7ED2">
        <w:rPr>
          <w:rFonts w:eastAsia="Calibri"/>
          <w:sz w:val="22"/>
          <w:szCs w:val="22"/>
        </w:rPr>
        <w:tab/>
        <w:t>The applicant will protect and save harmless the State Board of Education from financial loss and expense, including legal fees and costs, if any, arising out of any breach of the duties, in whole or part, described in the application for the grant;</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K.</w:t>
      </w:r>
      <w:r w:rsidRPr="00ED7ED2">
        <w:rPr>
          <w:rFonts w:eastAsia="Calibri"/>
          <w:sz w:val="22"/>
          <w:szCs w:val="22"/>
        </w:rPr>
        <w:tab/>
        <w:t>At the conclusion of each grant period, the applicant will provide for an independent audit report acceptable to the grantor in accordance with Sections 7-394a and 7-396a of the Connecticut General Statutes, and the applicant shall return to the Connecticut State Department of Education any moneys not expended in accordance with the approved program/operation budget as determined by the audit;</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L.</w:t>
      </w:r>
      <w:r w:rsidRPr="00ED7ED2">
        <w:rPr>
          <w:rFonts w:eastAsia="Calibri"/>
          <w:sz w:val="22"/>
          <w:szCs w:val="22"/>
        </w:rPr>
        <w:tab/>
        <w:t>REQUIRED LANGUAGE (NON-DISCRIMINATION)</w:t>
      </w: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References in this section to “contract” shall mean this grant agreement and to “contractor” shall mean the Grantee.</w:t>
      </w: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 xml:space="preserve">(a) For purposes of this Section, the following terms are defined as follows: </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i.</w:t>
      </w:r>
      <w:r w:rsidRPr="00ED7ED2">
        <w:rPr>
          <w:rFonts w:eastAsia="Calibri"/>
          <w:sz w:val="22"/>
          <w:szCs w:val="22"/>
        </w:rPr>
        <w:tab/>
        <w:t>“Commission” means the Commission on Human Rights and Opportunities;</w:t>
      </w: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ii.</w:t>
      </w:r>
      <w:r w:rsidRPr="00ED7ED2">
        <w:rPr>
          <w:rFonts w:eastAsia="Calibri"/>
          <w:sz w:val="22"/>
          <w:szCs w:val="22"/>
        </w:rPr>
        <w:tab/>
        <w:t xml:space="preserve">“Contract” and “contract” include any extension or modification of the Contract or contract; </w:t>
      </w: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iii.</w:t>
      </w:r>
      <w:r w:rsidRPr="00ED7ED2">
        <w:rPr>
          <w:rFonts w:eastAsia="Calibri"/>
          <w:sz w:val="22"/>
          <w:szCs w:val="22"/>
        </w:rPr>
        <w:tab/>
        <w:t>“Contractor” and “contractor” include any successors or assigns of the Contractor or contractor;</w:t>
      </w: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iv.</w:t>
      </w:r>
      <w:r w:rsidRPr="00ED7ED2">
        <w:rPr>
          <w:rFonts w:eastAsia="Calibri"/>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v.</w:t>
      </w:r>
      <w:r w:rsidRPr="00ED7ED2">
        <w:rPr>
          <w:rFonts w:eastAsia="Calibri"/>
          <w:sz w:val="22"/>
          <w:szCs w:val="22"/>
        </w:rPr>
        <w:tab/>
        <w:t>“good faith” means that degree of diligence which a reasonable person would exercise in the performance of legal duties and obligations;</w:t>
      </w: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vi.</w:t>
      </w:r>
      <w:r w:rsidRPr="00ED7ED2">
        <w:rPr>
          <w:rFonts w:eastAsia="Calibri"/>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vii.</w:t>
      </w:r>
      <w:r w:rsidRPr="00ED7ED2">
        <w:rPr>
          <w:rFonts w:eastAsia="Calibri"/>
          <w:sz w:val="22"/>
          <w:szCs w:val="22"/>
        </w:rPr>
        <w:tab/>
        <w:t xml:space="preserve">“marital status” means being single, married as recognized by the State of Connecticut, widowed, separated or divorced; </w:t>
      </w: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viii.</w:t>
      </w:r>
      <w:r w:rsidRPr="00ED7ED2">
        <w:rPr>
          <w:rFonts w:eastAsia="Calibri"/>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ix.</w:t>
      </w:r>
      <w:r w:rsidRPr="00ED7ED2">
        <w:rPr>
          <w:rFonts w:eastAsia="Calibri"/>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x.</w:t>
      </w:r>
      <w:r w:rsidRPr="00ED7ED2">
        <w:rPr>
          <w:rFonts w:eastAsia="Calibri"/>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w:t>
      </w:r>
      <w:r w:rsidRPr="00ED7ED2">
        <w:rPr>
          <w:rFonts w:eastAsia="Calibri"/>
          <w:sz w:val="22"/>
          <w:szCs w:val="22"/>
        </w:rPr>
        <w:lastRenderedPageBreak/>
        <w:t>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(d)       The Contractor shall develop and maintain adequate documentation, in a manner prescribed by the Commission, of its good faith efforts.</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(f)        The Contractor agrees to comply with the regulations referred to in this Section as they exist on the date of this Contract and as they may be adopted or amended from time to time during the term of this Contract and any amendments thereto.</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lastRenderedPageBreak/>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M.</w:t>
      </w:r>
      <w:r w:rsidRPr="00ED7ED2">
        <w:rPr>
          <w:rFonts w:eastAsia="Calibri"/>
          <w:sz w:val="22"/>
          <w:szCs w:val="22"/>
        </w:rPr>
        <w:tab/>
        <w:t>The grant award is subject to approval of the Connecticut State Department of Education and availability of state or federal funds.</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N.</w:t>
      </w:r>
      <w:r w:rsidRPr="00ED7ED2">
        <w:rPr>
          <w:rFonts w:eastAsia="Calibri"/>
          <w:sz w:val="22"/>
          <w:szCs w:val="22"/>
        </w:rPr>
        <w:tab/>
        <w:t>The applicant agrees and warrants that Sections 4-190 to 4-197, inclusive, of the Connecticut General Statutes concerning the Personal Data Act and Sections 10-4-8 to 10-4-10, inclusive, of the Regulations of Connecticut State Agencies promulgated there under are hereby incorporated by reference.</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I, the undersigned authorized official, hereby certify that these assurances shall be fully implemented.</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Signature:</w:t>
      </w:r>
      <w:r w:rsidRPr="00ED7ED2">
        <w:rPr>
          <w:rFonts w:eastAsia="Calibri"/>
          <w:sz w:val="22"/>
          <w:szCs w:val="22"/>
        </w:rPr>
        <w:tab/>
      </w:r>
      <w:r>
        <w:rPr>
          <w:rFonts w:eastAsia="Calibri"/>
          <w:sz w:val="22"/>
          <w:szCs w:val="22"/>
        </w:rPr>
        <w:tab/>
        <w:t>_______________________________________</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Name: (typed)</w:t>
      </w:r>
      <w:r w:rsidRPr="00ED7ED2">
        <w:rPr>
          <w:rFonts w:eastAsia="Calibri"/>
          <w:sz w:val="22"/>
          <w:szCs w:val="22"/>
        </w:rPr>
        <w:tab/>
      </w:r>
      <w:r>
        <w:rPr>
          <w:rFonts w:eastAsia="Calibri"/>
          <w:sz w:val="22"/>
          <w:szCs w:val="22"/>
        </w:rPr>
        <w:t>_______________________________________</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Title: (typed)</w:t>
      </w:r>
      <w:r w:rsidRPr="00ED7ED2">
        <w:rPr>
          <w:rFonts w:eastAsia="Calibri"/>
          <w:sz w:val="22"/>
          <w:szCs w:val="22"/>
        </w:rPr>
        <w:tab/>
      </w:r>
      <w:r>
        <w:rPr>
          <w:rFonts w:eastAsia="Calibri"/>
          <w:sz w:val="22"/>
          <w:szCs w:val="22"/>
        </w:rPr>
        <w:t>_______________________________________</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r w:rsidRPr="00ED7ED2">
        <w:rPr>
          <w:rFonts w:eastAsia="Calibri"/>
          <w:sz w:val="22"/>
          <w:szCs w:val="22"/>
        </w:rPr>
        <w:t>Date:</w:t>
      </w:r>
      <w:r w:rsidRPr="00ED7ED2">
        <w:rPr>
          <w:rFonts w:eastAsia="Calibri"/>
          <w:sz w:val="22"/>
          <w:szCs w:val="22"/>
        </w:rPr>
        <w:tab/>
      </w:r>
      <w:r>
        <w:rPr>
          <w:rFonts w:eastAsia="Calibri"/>
          <w:sz w:val="22"/>
          <w:szCs w:val="22"/>
        </w:rPr>
        <w:tab/>
        <w:t>_______________________________________</w:t>
      </w: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p>
    <w:p w:rsidR="00ED7ED2" w:rsidRPr="00ED7ED2" w:rsidRDefault="00ED7ED2" w:rsidP="00ED7ED2">
      <w:pPr>
        <w:tabs>
          <w:tab w:val="left" w:pos="820"/>
        </w:tabs>
        <w:ind w:left="832" w:right="176" w:hanging="360"/>
        <w:rPr>
          <w:rFonts w:eastAsia="Calibri"/>
          <w:sz w:val="22"/>
          <w:szCs w:val="22"/>
        </w:rPr>
      </w:pPr>
    </w:p>
    <w:p w:rsidR="00430063" w:rsidRPr="00673CE1" w:rsidRDefault="00430063">
      <w:pPr>
        <w:tabs>
          <w:tab w:val="left" w:pos="820"/>
        </w:tabs>
        <w:ind w:left="832" w:right="176" w:hanging="360"/>
        <w:rPr>
          <w:rFonts w:eastAsia="Calibri"/>
          <w:sz w:val="22"/>
          <w:szCs w:val="22"/>
        </w:rPr>
        <w:sectPr w:rsidR="00430063" w:rsidRPr="00673CE1" w:rsidSect="00256E79">
          <w:footerReference w:type="default" r:id="rId17"/>
          <w:pgSz w:w="12240" w:h="15840"/>
          <w:pgMar w:top="940" w:right="1060" w:bottom="280" w:left="1040" w:header="0" w:footer="945" w:gutter="0"/>
          <w:cols w:space="720"/>
        </w:sectPr>
      </w:pPr>
    </w:p>
    <w:p w:rsidR="00301493" w:rsidRPr="00673CE1" w:rsidRDefault="00301493">
      <w:pPr>
        <w:tabs>
          <w:tab w:val="left" w:pos="9360"/>
        </w:tabs>
        <w:spacing w:before="12"/>
        <w:ind w:left="112"/>
        <w:rPr>
          <w:rFonts w:eastAsia="Calibri"/>
          <w:sz w:val="22"/>
          <w:szCs w:val="22"/>
          <w:u w:val="single" w:color="000000"/>
        </w:rPr>
      </w:pPr>
    </w:p>
    <w:p w:rsidR="00301493" w:rsidRPr="00673CE1" w:rsidRDefault="00301493">
      <w:pPr>
        <w:tabs>
          <w:tab w:val="left" w:pos="9360"/>
        </w:tabs>
        <w:spacing w:before="12"/>
        <w:ind w:left="112"/>
        <w:rPr>
          <w:rFonts w:eastAsia="Calibri"/>
          <w:sz w:val="22"/>
          <w:szCs w:val="22"/>
          <w:u w:val="single" w:color="000000"/>
        </w:rPr>
      </w:pPr>
    </w:p>
    <w:p w:rsidR="00301493" w:rsidRPr="00673CE1" w:rsidRDefault="00301493" w:rsidP="00301493">
      <w:pPr>
        <w:tabs>
          <w:tab w:val="left" w:pos="9360"/>
        </w:tabs>
        <w:spacing w:before="12"/>
        <w:ind w:left="112"/>
        <w:jc w:val="center"/>
        <w:rPr>
          <w:rFonts w:eastAsia="Calibri"/>
          <w:sz w:val="22"/>
          <w:szCs w:val="22"/>
          <w:u w:val="single" w:color="000000"/>
        </w:rPr>
      </w:pPr>
    </w:p>
    <w:p w:rsidR="00301493" w:rsidRPr="00673CE1" w:rsidRDefault="00301493" w:rsidP="00301493">
      <w:pPr>
        <w:spacing w:line="320" w:lineRule="exact"/>
        <w:ind w:left="100"/>
        <w:jc w:val="center"/>
        <w:rPr>
          <w:rFonts w:eastAsia="Arial Black"/>
          <w:sz w:val="22"/>
          <w:szCs w:val="22"/>
        </w:rPr>
      </w:pPr>
      <w:r w:rsidRPr="00673CE1">
        <w:rPr>
          <w:rFonts w:eastAsia="Arial Black"/>
          <w:b/>
          <w:spacing w:val="-9"/>
          <w:position w:val="1"/>
          <w:sz w:val="22"/>
          <w:szCs w:val="22"/>
        </w:rPr>
        <w:t>Affirmative Action Plan</w:t>
      </w:r>
    </w:p>
    <w:p w:rsidR="00301493" w:rsidRPr="00673CE1" w:rsidRDefault="00301493" w:rsidP="00301493">
      <w:pPr>
        <w:spacing w:before="9" w:line="100" w:lineRule="exact"/>
        <w:rPr>
          <w:sz w:val="22"/>
          <w:szCs w:val="22"/>
        </w:rPr>
      </w:pPr>
    </w:p>
    <w:p w:rsidR="00301493" w:rsidRPr="00673CE1" w:rsidRDefault="00301493" w:rsidP="00301493">
      <w:pPr>
        <w:tabs>
          <w:tab w:val="left" w:pos="9360"/>
        </w:tabs>
        <w:spacing w:before="12"/>
        <w:ind w:left="112"/>
        <w:jc w:val="center"/>
        <w:rPr>
          <w:rFonts w:eastAsia="Calibri"/>
          <w:sz w:val="22"/>
          <w:szCs w:val="22"/>
          <w:u w:val="single" w:color="000000"/>
        </w:rPr>
      </w:pPr>
    </w:p>
    <w:p w:rsidR="00301493" w:rsidRPr="00673CE1" w:rsidRDefault="00301493" w:rsidP="00301493">
      <w:pPr>
        <w:ind w:left="100" w:right="152"/>
        <w:rPr>
          <w:sz w:val="22"/>
          <w:szCs w:val="22"/>
        </w:rPr>
      </w:pPr>
      <w:r w:rsidRPr="00673CE1">
        <w:rPr>
          <w:spacing w:val="-3"/>
          <w:sz w:val="22"/>
          <w:szCs w:val="22"/>
        </w:rPr>
        <w:t>I</w:t>
      </w:r>
      <w:r w:rsidRPr="00673CE1">
        <w:rPr>
          <w:sz w:val="22"/>
          <w:szCs w:val="22"/>
        </w:rPr>
        <w:t>F</w:t>
      </w:r>
      <w:r w:rsidRPr="00673CE1">
        <w:rPr>
          <w:spacing w:val="1"/>
          <w:sz w:val="22"/>
          <w:szCs w:val="22"/>
        </w:rPr>
        <w:t xml:space="preserve"> </w:t>
      </w:r>
      <w:r w:rsidRPr="00673CE1">
        <w:rPr>
          <w:sz w:val="22"/>
          <w:szCs w:val="22"/>
        </w:rPr>
        <w:t>A CUR</w:t>
      </w:r>
      <w:r w:rsidRPr="00673CE1">
        <w:rPr>
          <w:spacing w:val="1"/>
          <w:sz w:val="22"/>
          <w:szCs w:val="22"/>
        </w:rPr>
        <w:t>R</w:t>
      </w:r>
      <w:r w:rsidRPr="00673CE1">
        <w:rPr>
          <w:sz w:val="22"/>
          <w:szCs w:val="22"/>
        </w:rPr>
        <w:t>E</w:t>
      </w:r>
      <w:r w:rsidRPr="00673CE1">
        <w:rPr>
          <w:spacing w:val="-1"/>
          <w:sz w:val="22"/>
          <w:szCs w:val="22"/>
        </w:rPr>
        <w:t>N</w:t>
      </w:r>
      <w:r w:rsidRPr="00673CE1">
        <w:rPr>
          <w:sz w:val="22"/>
          <w:szCs w:val="22"/>
        </w:rPr>
        <w:t xml:space="preserve">T </w:t>
      </w:r>
      <w:r w:rsidRPr="00673CE1">
        <w:rPr>
          <w:spacing w:val="1"/>
          <w:sz w:val="22"/>
          <w:szCs w:val="22"/>
        </w:rPr>
        <w:t>A</w:t>
      </w:r>
      <w:r w:rsidRPr="00673CE1">
        <w:rPr>
          <w:spacing w:val="-1"/>
          <w:sz w:val="22"/>
          <w:szCs w:val="22"/>
        </w:rPr>
        <w:t>F</w:t>
      </w:r>
      <w:r w:rsidRPr="00673CE1">
        <w:rPr>
          <w:spacing w:val="3"/>
          <w:sz w:val="22"/>
          <w:szCs w:val="22"/>
        </w:rPr>
        <w:t>F</w:t>
      </w:r>
      <w:r w:rsidRPr="00673CE1">
        <w:rPr>
          <w:spacing w:val="-6"/>
          <w:sz w:val="22"/>
          <w:szCs w:val="22"/>
        </w:rPr>
        <w:t>I</w:t>
      </w:r>
      <w:r w:rsidRPr="00673CE1">
        <w:rPr>
          <w:spacing w:val="3"/>
          <w:sz w:val="22"/>
          <w:szCs w:val="22"/>
        </w:rPr>
        <w:t>R</w:t>
      </w:r>
      <w:r w:rsidRPr="00673CE1">
        <w:rPr>
          <w:sz w:val="22"/>
          <w:szCs w:val="22"/>
        </w:rPr>
        <w:t>MA</w:t>
      </w:r>
      <w:r w:rsidRPr="00673CE1">
        <w:rPr>
          <w:spacing w:val="2"/>
          <w:sz w:val="22"/>
          <w:szCs w:val="22"/>
        </w:rPr>
        <w:t>T</w:t>
      </w:r>
      <w:r w:rsidRPr="00673CE1">
        <w:rPr>
          <w:spacing w:val="-3"/>
          <w:sz w:val="22"/>
          <w:szCs w:val="22"/>
        </w:rPr>
        <w:t>I</w:t>
      </w:r>
      <w:r w:rsidRPr="00673CE1">
        <w:rPr>
          <w:sz w:val="22"/>
          <w:szCs w:val="22"/>
        </w:rPr>
        <w:t>VE</w:t>
      </w:r>
      <w:r w:rsidRPr="00673CE1">
        <w:rPr>
          <w:spacing w:val="-1"/>
          <w:sz w:val="22"/>
          <w:szCs w:val="22"/>
        </w:rPr>
        <w:t xml:space="preserve"> </w:t>
      </w:r>
      <w:r w:rsidRPr="00673CE1">
        <w:rPr>
          <w:sz w:val="22"/>
          <w:szCs w:val="22"/>
        </w:rPr>
        <w:t>AC</w:t>
      </w:r>
      <w:r w:rsidRPr="00673CE1">
        <w:rPr>
          <w:spacing w:val="2"/>
          <w:sz w:val="22"/>
          <w:szCs w:val="22"/>
        </w:rPr>
        <w:t>T</w:t>
      </w:r>
      <w:r w:rsidRPr="00673CE1">
        <w:rPr>
          <w:spacing w:val="-3"/>
          <w:sz w:val="22"/>
          <w:szCs w:val="22"/>
        </w:rPr>
        <w:t>I</w:t>
      </w:r>
      <w:r w:rsidRPr="00673CE1">
        <w:rPr>
          <w:spacing w:val="2"/>
          <w:sz w:val="22"/>
          <w:szCs w:val="22"/>
        </w:rPr>
        <w:t>O</w:t>
      </w:r>
      <w:r w:rsidRPr="00673CE1">
        <w:rPr>
          <w:sz w:val="22"/>
          <w:szCs w:val="22"/>
        </w:rPr>
        <w:t xml:space="preserve">N </w:t>
      </w:r>
      <w:r w:rsidRPr="00673CE1">
        <w:rPr>
          <w:spacing w:val="3"/>
          <w:sz w:val="22"/>
          <w:szCs w:val="22"/>
        </w:rPr>
        <w:t>P</w:t>
      </w:r>
      <w:r w:rsidRPr="00673CE1">
        <w:rPr>
          <w:spacing w:val="-3"/>
          <w:sz w:val="22"/>
          <w:szCs w:val="22"/>
        </w:rPr>
        <w:t>L</w:t>
      </w:r>
      <w:r w:rsidRPr="00673CE1">
        <w:rPr>
          <w:spacing w:val="2"/>
          <w:sz w:val="22"/>
          <w:szCs w:val="22"/>
        </w:rPr>
        <w:t>A</w:t>
      </w:r>
      <w:r w:rsidRPr="00673CE1">
        <w:rPr>
          <w:sz w:val="22"/>
          <w:szCs w:val="22"/>
        </w:rPr>
        <w:t>N</w:t>
      </w:r>
      <w:r w:rsidRPr="00673CE1">
        <w:rPr>
          <w:spacing w:val="2"/>
          <w:sz w:val="22"/>
          <w:szCs w:val="22"/>
        </w:rPr>
        <w:t xml:space="preserve"> </w:t>
      </w:r>
      <w:r w:rsidRPr="00673CE1">
        <w:rPr>
          <w:spacing w:val="-6"/>
          <w:sz w:val="22"/>
          <w:szCs w:val="22"/>
        </w:rPr>
        <w:t>I</w:t>
      </w:r>
      <w:r w:rsidRPr="00673CE1">
        <w:rPr>
          <w:sz w:val="22"/>
          <w:szCs w:val="22"/>
        </w:rPr>
        <w:t>S</w:t>
      </w:r>
      <w:r w:rsidRPr="00673CE1">
        <w:rPr>
          <w:spacing w:val="1"/>
          <w:sz w:val="22"/>
          <w:szCs w:val="22"/>
        </w:rPr>
        <w:t xml:space="preserve"> </w:t>
      </w:r>
      <w:r w:rsidRPr="00673CE1">
        <w:rPr>
          <w:spacing w:val="2"/>
          <w:sz w:val="22"/>
          <w:szCs w:val="22"/>
        </w:rPr>
        <w:t>O</w:t>
      </w:r>
      <w:r w:rsidRPr="00673CE1">
        <w:rPr>
          <w:sz w:val="22"/>
          <w:szCs w:val="22"/>
        </w:rPr>
        <w:t xml:space="preserve">N </w:t>
      </w:r>
      <w:r w:rsidRPr="00673CE1">
        <w:rPr>
          <w:spacing w:val="3"/>
          <w:sz w:val="22"/>
          <w:szCs w:val="22"/>
        </w:rPr>
        <w:t>F</w:t>
      </w:r>
      <w:r w:rsidRPr="00673CE1">
        <w:rPr>
          <w:sz w:val="22"/>
          <w:szCs w:val="22"/>
        </w:rPr>
        <w:t>I</w:t>
      </w:r>
      <w:r w:rsidRPr="00673CE1">
        <w:rPr>
          <w:spacing w:val="-3"/>
          <w:sz w:val="22"/>
          <w:szCs w:val="22"/>
        </w:rPr>
        <w:t>L</w:t>
      </w:r>
      <w:r w:rsidRPr="00673CE1">
        <w:rPr>
          <w:sz w:val="22"/>
          <w:szCs w:val="22"/>
        </w:rPr>
        <w:t xml:space="preserve">E </w:t>
      </w:r>
      <w:r w:rsidRPr="00673CE1">
        <w:rPr>
          <w:spacing w:val="3"/>
          <w:sz w:val="22"/>
          <w:szCs w:val="22"/>
        </w:rPr>
        <w:t>W</w:t>
      </w:r>
      <w:r w:rsidRPr="00673CE1">
        <w:rPr>
          <w:spacing w:val="-6"/>
          <w:sz w:val="22"/>
          <w:szCs w:val="22"/>
        </w:rPr>
        <w:t>I</w:t>
      </w:r>
      <w:r w:rsidRPr="00673CE1">
        <w:rPr>
          <w:spacing w:val="2"/>
          <w:sz w:val="22"/>
          <w:szCs w:val="22"/>
        </w:rPr>
        <w:t>T</w:t>
      </w:r>
      <w:r w:rsidRPr="00673CE1">
        <w:rPr>
          <w:sz w:val="22"/>
          <w:szCs w:val="22"/>
        </w:rPr>
        <w:t xml:space="preserve">H </w:t>
      </w:r>
      <w:r w:rsidRPr="00673CE1">
        <w:rPr>
          <w:spacing w:val="1"/>
          <w:sz w:val="22"/>
          <w:szCs w:val="22"/>
        </w:rPr>
        <w:t>T</w:t>
      </w:r>
      <w:r w:rsidRPr="00673CE1">
        <w:rPr>
          <w:sz w:val="22"/>
          <w:szCs w:val="22"/>
        </w:rPr>
        <w:t>HE</w:t>
      </w:r>
      <w:r w:rsidRPr="00673CE1">
        <w:rPr>
          <w:spacing w:val="4"/>
          <w:sz w:val="22"/>
          <w:szCs w:val="22"/>
        </w:rPr>
        <w:t xml:space="preserve"> </w:t>
      </w:r>
      <w:r w:rsidRPr="00673CE1">
        <w:rPr>
          <w:sz w:val="22"/>
          <w:szCs w:val="22"/>
        </w:rPr>
        <w:t>CO</w:t>
      </w:r>
      <w:r w:rsidRPr="00673CE1">
        <w:rPr>
          <w:spacing w:val="-1"/>
          <w:sz w:val="22"/>
          <w:szCs w:val="22"/>
        </w:rPr>
        <w:t>N</w:t>
      </w:r>
      <w:r w:rsidRPr="00673CE1">
        <w:rPr>
          <w:sz w:val="22"/>
          <w:szCs w:val="22"/>
        </w:rPr>
        <w:t>N</w:t>
      </w:r>
      <w:r w:rsidRPr="00673CE1">
        <w:rPr>
          <w:spacing w:val="-1"/>
          <w:sz w:val="22"/>
          <w:szCs w:val="22"/>
        </w:rPr>
        <w:t>E</w:t>
      </w:r>
      <w:r w:rsidRPr="00673CE1">
        <w:rPr>
          <w:sz w:val="22"/>
          <w:szCs w:val="22"/>
        </w:rPr>
        <w:t>C</w:t>
      </w:r>
      <w:r w:rsidRPr="00673CE1">
        <w:rPr>
          <w:spacing w:val="2"/>
          <w:sz w:val="22"/>
          <w:szCs w:val="22"/>
        </w:rPr>
        <w:t>T</w:t>
      </w:r>
      <w:r w:rsidRPr="00673CE1">
        <w:rPr>
          <w:spacing w:val="-3"/>
          <w:sz w:val="22"/>
          <w:szCs w:val="22"/>
        </w:rPr>
        <w:t>I</w:t>
      </w:r>
      <w:r w:rsidRPr="00673CE1">
        <w:rPr>
          <w:sz w:val="22"/>
          <w:szCs w:val="22"/>
        </w:rPr>
        <w:t xml:space="preserve">CUT </w:t>
      </w:r>
      <w:r w:rsidRPr="00673CE1">
        <w:rPr>
          <w:spacing w:val="1"/>
          <w:sz w:val="22"/>
          <w:szCs w:val="22"/>
        </w:rPr>
        <w:t>S</w:t>
      </w:r>
      <w:r w:rsidRPr="00673CE1">
        <w:rPr>
          <w:sz w:val="22"/>
          <w:szCs w:val="22"/>
        </w:rPr>
        <w:t>T</w:t>
      </w:r>
      <w:r w:rsidRPr="00673CE1">
        <w:rPr>
          <w:spacing w:val="-1"/>
          <w:sz w:val="22"/>
          <w:szCs w:val="22"/>
        </w:rPr>
        <w:t>A</w:t>
      </w:r>
      <w:r w:rsidRPr="00673CE1">
        <w:rPr>
          <w:sz w:val="22"/>
          <w:szCs w:val="22"/>
        </w:rPr>
        <w:t xml:space="preserve">TE </w:t>
      </w:r>
      <w:r w:rsidRPr="00673CE1">
        <w:rPr>
          <w:spacing w:val="-1"/>
          <w:sz w:val="22"/>
          <w:szCs w:val="22"/>
        </w:rPr>
        <w:t>D</w:t>
      </w:r>
      <w:r w:rsidRPr="00673CE1">
        <w:rPr>
          <w:sz w:val="22"/>
          <w:szCs w:val="22"/>
        </w:rPr>
        <w:t>EPARTMENT</w:t>
      </w:r>
      <w:r w:rsidRPr="00673CE1">
        <w:rPr>
          <w:spacing w:val="-1"/>
          <w:sz w:val="22"/>
          <w:szCs w:val="22"/>
        </w:rPr>
        <w:t xml:space="preserve"> </w:t>
      </w:r>
      <w:r w:rsidRPr="00673CE1">
        <w:rPr>
          <w:sz w:val="22"/>
          <w:szCs w:val="22"/>
        </w:rPr>
        <w:t>OF</w:t>
      </w:r>
      <w:r w:rsidRPr="00673CE1">
        <w:rPr>
          <w:spacing w:val="-2"/>
          <w:sz w:val="22"/>
          <w:szCs w:val="22"/>
        </w:rPr>
        <w:t xml:space="preserve"> </w:t>
      </w:r>
      <w:r w:rsidRPr="00673CE1">
        <w:rPr>
          <w:sz w:val="22"/>
          <w:szCs w:val="22"/>
        </w:rPr>
        <w:t>E</w:t>
      </w:r>
      <w:r w:rsidRPr="00673CE1">
        <w:rPr>
          <w:spacing w:val="-1"/>
          <w:sz w:val="22"/>
          <w:szCs w:val="22"/>
        </w:rPr>
        <w:t>D</w:t>
      </w:r>
      <w:r w:rsidRPr="00673CE1">
        <w:rPr>
          <w:sz w:val="22"/>
          <w:szCs w:val="22"/>
        </w:rPr>
        <w:t>UCA</w:t>
      </w:r>
      <w:r w:rsidRPr="00673CE1">
        <w:rPr>
          <w:spacing w:val="4"/>
          <w:sz w:val="22"/>
          <w:szCs w:val="22"/>
        </w:rPr>
        <w:t>T</w:t>
      </w:r>
      <w:r w:rsidRPr="00673CE1">
        <w:rPr>
          <w:spacing w:val="-3"/>
          <w:sz w:val="22"/>
          <w:szCs w:val="22"/>
        </w:rPr>
        <w:t>I</w:t>
      </w:r>
      <w:r w:rsidRPr="00673CE1">
        <w:rPr>
          <w:sz w:val="22"/>
          <w:szCs w:val="22"/>
        </w:rPr>
        <w:t>ON, C</w:t>
      </w:r>
      <w:r w:rsidRPr="00673CE1">
        <w:rPr>
          <w:spacing w:val="2"/>
          <w:sz w:val="22"/>
          <w:szCs w:val="22"/>
        </w:rPr>
        <w:t>O</w:t>
      </w:r>
      <w:r w:rsidRPr="00673CE1">
        <w:rPr>
          <w:sz w:val="22"/>
          <w:szCs w:val="22"/>
        </w:rPr>
        <w:t>M</w:t>
      </w:r>
      <w:r w:rsidRPr="00673CE1">
        <w:rPr>
          <w:spacing w:val="3"/>
          <w:sz w:val="22"/>
          <w:szCs w:val="22"/>
        </w:rPr>
        <w:t>P</w:t>
      </w:r>
      <w:r w:rsidRPr="00673CE1">
        <w:rPr>
          <w:spacing w:val="-5"/>
          <w:sz w:val="22"/>
          <w:szCs w:val="22"/>
        </w:rPr>
        <w:t>L</w:t>
      </w:r>
      <w:r w:rsidRPr="00673CE1">
        <w:rPr>
          <w:sz w:val="22"/>
          <w:szCs w:val="22"/>
        </w:rPr>
        <w:t>ETE</w:t>
      </w:r>
      <w:r w:rsidRPr="00673CE1">
        <w:rPr>
          <w:spacing w:val="-1"/>
          <w:sz w:val="22"/>
          <w:szCs w:val="22"/>
        </w:rPr>
        <w:t xml:space="preserve"> </w:t>
      </w:r>
      <w:r w:rsidRPr="00673CE1">
        <w:rPr>
          <w:sz w:val="22"/>
          <w:szCs w:val="22"/>
        </w:rPr>
        <w:t>T</w:t>
      </w:r>
      <w:r w:rsidRPr="00673CE1">
        <w:rPr>
          <w:spacing w:val="-1"/>
          <w:sz w:val="22"/>
          <w:szCs w:val="22"/>
        </w:rPr>
        <w:t>H</w:t>
      </w:r>
      <w:r w:rsidRPr="00673CE1">
        <w:rPr>
          <w:sz w:val="22"/>
          <w:szCs w:val="22"/>
        </w:rPr>
        <w:t>E ST</w:t>
      </w:r>
      <w:r w:rsidRPr="00673CE1">
        <w:rPr>
          <w:spacing w:val="-1"/>
          <w:sz w:val="22"/>
          <w:szCs w:val="22"/>
        </w:rPr>
        <w:t>A</w:t>
      </w:r>
      <w:r w:rsidRPr="00673CE1">
        <w:rPr>
          <w:sz w:val="22"/>
          <w:szCs w:val="22"/>
        </w:rPr>
        <w:t>T</w:t>
      </w:r>
      <w:r w:rsidRPr="00673CE1">
        <w:rPr>
          <w:spacing w:val="2"/>
          <w:sz w:val="22"/>
          <w:szCs w:val="22"/>
        </w:rPr>
        <w:t>E</w:t>
      </w:r>
      <w:r w:rsidRPr="00673CE1">
        <w:rPr>
          <w:sz w:val="22"/>
          <w:szCs w:val="22"/>
        </w:rPr>
        <w:t>MENT</w:t>
      </w:r>
      <w:r w:rsidRPr="00673CE1">
        <w:rPr>
          <w:spacing w:val="-1"/>
          <w:sz w:val="22"/>
          <w:szCs w:val="22"/>
        </w:rPr>
        <w:t xml:space="preserve"> </w:t>
      </w:r>
      <w:r w:rsidRPr="00673CE1">
        <w:rPr>
          <w:spacing w:val="1"/>
          <w:sz w:val="22"/>
          <w:szCs w:val="22"/>
        </w:rPr>
        <w:t>W</w:t>
      </w:r>
      <w:r w:rsidRPr="00673CE1">
        <w:rPr>
          <w:spacing w:val="3"/>
          <w:sz w:val="22"/>
          <w:szCs w:val="22"/>
        </w:rPr>
        <w:t>R</w:t>
      </w:r>
      <w:r w:rsidRPr="00673CE1">
        <w:rPr>
          <w:spacing w:val="-6"/>
          <w:sz w:val="22"/>
          <w:szCs w:val="22"/>
        </w:rPr>
        <w:t>I</w:t>
      </w:r>
      <w:r w:rsidRPr="00673CE1">
        <w:rPr>
          <w:sz w:val="22"/>
          <w:szCs w:val="22"/>
        </w:rPr>
        <w:t xml:space="preserve">TTEN </w:t>
      </w:r>
      <w:r w:rsidRPr="00673CE1">
        <w:rPr>
          <w:spacing w:val="-2"/>
          <w:sz w:val="22"/>
          <w:szCs w:val="22"/>
        </w:rPr>
        <w:t>B</w:t>
      </w:r>
      <w:r w:rsidRPr="00673CE1">
        <w:rPr>
          <w:spacing w:val="2"/>
          <w:sz w:val="22"/>
          <w:szCs w:val="22"/>
        </w:rPr>
        <w:t>E</w:t>
      </w:r>
      <w:r w:rsidRPr="00673CE1">
        <w:rPr>
          <w:spacing w:val="-3"/>
          <w:sz w:val="22"/>
          <w:szCs w:val="22"/>
        </w:rPr>
        <w:t>L</w:t>
      </w:r>
      <w:r w:rsidRPr="00673CE1">
        <w:rPr>
          <w:sz w:val="22"/>
          <w:szCs w:val="22"/>
        </w:rPr>
        <w:t>OW</w:t>
      </w:r>
      <w:r w:rsidRPr="00673CE1">
        <w:rPr>
          <w:spacing w:val="1"/>
          <w:sz w:val="22"/>
          <w:szCs w:val="22"/>
        </w:rPr>
        <w:t xml:space="preserve"> </w:t>
      </w:r>
      <w:r w:rsidRPr="00673CE1">
        <w:rPr>
          <w:sz w:val="22"/>
          <w:szCs w:val="22"/>
        </w:rPr>
        <w:t>A</w:t>
      </w:r>
      <w:r w:rsidRPr="00673CE1">
        <w:rPr>
          <w:spacing w:val="-1"/>
          <w:sz w:val="22"/>
          <w:szCs w:val="22"/>
        </w:rPr>
        <w:t>N</w:t>
      </w:r>
      <w:r w:rsidRPr="00673CE1">
        <w:rPr>
          <w:sz w:val="22"/>
          <w:szCs w:val="22"/>
        </w:rPr>
        <w:t>D S</w:t>
      </w:r>
      <w:r w:rsidRPr="00673CE1">
        <w:rPr>
          <w:spacing w:val="2"/>
          <w:sz w:val="22"/>
          <w:szCs w:val="22"/>
        </w:rPr>
        <w:t>U</w:t>
      </w:r>
      <w:r w:rsidRPr="00673CE1">
        <w:rPr>
          <w:spacing w:val="-2"/>
          <w:sz w:val="22"/>
          <w:szCs w:val="22"/>
        </w:rPr>
        <w:t>B</w:t>
      </w:r>
      <w:r w:rsidRPr="00673CE1">
        <w:rPr>
          <w:spacing w:val="2"/>
          <w:sz w:val="22"/>
          <w:szCs w:val="22"/>
        </w:rPr>
        <w:t>M</w:t>
      </w:r>
      <w:r w:rsidRPr="00673CE1">
        <w:rPr>
          <w:spacing w:val="-3"/>
          <w:sz w:val="22"/>
          <w:szCs w:val="22"/>
        </w:rPr>
        <w:t>I</w:t>
      </w:r>
      <w:r w:rsidRPr="00673CE1">
        <w:rPr>
          <w:sz w:val="22"/>
          <w:szCs w:val="22"/>
        </w:rPr>
        <w:t>T</w:t>
      </w:r>
      <w:r w:rsidRPr="00673CE1">
        <w:rPr>
          <w:spacing w:val="2"/>
          <w:sz w:val="22"/>
          <w:szCs w:val="22"/>
        </w:rPr>
        <w:t xml:space="preserve"> </w:t>
      </w:r>
      <w:r w:rsidRPr="00673CE1">
        <w:rPr>
          <w:sz w:val="22"/>
          <w:szCs w:val="22"/>
        </w:rPr>
        <w:t xml:space="preserve">AS </w:t>
      </w:r>
      <w:r w:rsidRPr="00673CE1">
        <w:rPr>
          <w:spacing w:val="1"/>
          <w:sz w:val="22"/>
          <w:szCs w:val="22"/>
        </w:rPr>
        <w:t>P</w:t>
      </w:r>
      <w:r w:rsidRPr="00673CE1">
        <w:rPr>
          <w:sz w:val="22"/>
          <w:szCs w:val="22"/>
        </w:rPr>
        <w:t>ART OF</w:t>
      </w:r>
      <w:r w:rsidRPr="00673CE1">
        <w:rPr>
          <w:spacing w:val="-2"/>
          <w:sz w:val="22"/>
          <w:szCs w:val="22"/>
        </w:rPr>
        <w:t xml:space="preserve"> </w:t>
      </w:r>
      <w:r w:rsidRPr="00673CE1">
        <w:rPr>
          <w:sz w:val="22"/>
          <w:szCs w:val="22"/>
        </w:rPr>
        <w:t>T</w:t>
      </w:r>
      <w:r w:rsidRPr="00673CE1">
        <w:rPr>
          <w:spacing w:val="-1"/>
          <w:sz w:val="22"/>
          <w:szCs w:val="22"/>
        </w:rPr>
        <w:t>H</w:t>
      </w:r>
      <w:r w:rsidRPr="00673CE1">
        <w:rPr>
          <w:sz w:val="22"/>
          <w:szCs w:val="22"/>
        </w:rPr>
        <w:t>E PROPO</w:t>
      </w:r>
      <w:r w:rsidRPr="00673CE1">
        <w:rPr>
          <w:spacing w:val="1"/>
          <w:sz w:val="22"/>
          <w:szCs w:val="22"/>
        </w:rPr>
        <w:t>S</w:t>
      </w:r>
      <w:r w:rsidRPr="00673CE1">
        <w:rPr>
          <w:spacing w:val="2"/>
          <w:sz w:val="22"/>
          <w:szCs w:val="22"/>
        </w:rPr>
        <w:t>A</w:t>
      </w:r>
      <w:r w:rsidRPr="00673CE1">
        <w:rPr>
          <w:spacing w:val="-5"/>
          <w:sz w:val="22"/>
          <w:szCs w:val="22"/>
        </w:rPr>
        <w:t>L</w:t>
      </w:r>
      <w:r w:rsidRPr="00673CE1">
        <w:rPr>
          <w:sz w:val="22"/>
          <w:szCs w:val="22"/>
        </w:rPr>
        <w:t>.</w:t>
      </w:r>
    </w:p>
    <w:p w:rsidR="00301493" w:rsidRPr="00673CE1" w:rsidRDefault="00301493" w:rsidP="00301493">
      <w:pPr>
        <w:spacing w:line="120" w:lineRule="exact"/>
        <w:rPr>
          <w:sz w:val="22"/>
          <w:szCs w:val="22"/>
        </w:rPr>
      </w:pPr>
    </w:p>
    <w:p w:rsidR="00301493" w:rsidRPr="00673CE1" w:rsidRDefault="00301493" w:rsidP="005165FA">
      <w:pPr>
        <w:ind w:left="100" w:right="658"/>
        <w:rPr>
          <w:sz w:val="22"/>
          <w:szCs w:val="22"/>
        </w:rPr>
      </w:pPr>
      <w:r w:rsidRPr="00673CE1">
        <w:rPr>
          <w:spacing w:val="-3"/>
          <w:sz w:val="22"/>
          <w:szCs w:val="22"/>
        </w:rPr>
        <w:t>I</w:t>
      </w:r>
      <w:r w:rsidRPr="00673CE1">
        <w:rPr>
          <w:sz w:val="22"/>
          <w:szCs w:val="22"/>
        </w:rPr>
        <w:t>F</w:t>
      </w:r>
      <w:r w:rsidRPr="00673CE1">
        <w:rPr>
          <w:spacing w:val="1"/>
          <w:sz w:val="22"/>
          <w:szCs w:val="22"/>
        </w:rPr>
        <w:t xml:space="preserve"> </w:t>
      </w:r>
      <w:r w:rsidRPr="00673CE1">
        <w:rPr>
          <w:sz w:val="22"/>
          <w:szCs w:val="22"/>
        </w:rPr>
        <w:t>A CUR</w:t>
      </w:r>
      <w:r w:rsidRPr="00673CE1">
        <w:rPr>
          <w:spacing w:val="1"/>
          <w:sz w:val="22"/>
          <w:szCs w:val="22"/>
        </w:rPr>
        <w:t>R</w:t>
      </w:r>
      <w:r w:rsidRPr="00673CE1">
        <w:rPr>
          <w:sz w:val="22"/>
          <w:szCs w:val="22"/>
        </w:rPr>
        <w:t>E</w:t>
      </w:r>
      <w:r w:rsidRPr="00673CE1">
        <w:rPr>
          <w:spacing w:val="-1"/>
          <w:sz w:val="22"/>
          <w:szCs w:val="22"/>
        </w:rPr>
        <w:t>N</w:t>
      </w:r>
      <w:r w:rsidRPr="00673CE1">
        <w:rPr>
          <w:sz w:val="22"/>
          <w:szCs w:val="22"/>
        </w:rPr>
        <w:t xml:space="preserve">T </w:t>
      </w:r>
      <w:r w:rsidRPr="00673CE1">
        <w:rPr>
          <w:spacing w:val="1"/>
          <w:sz w:val="22"/>
          <w:szCs w:val="22"/>
        </w:rPr>
        <w:t>A</w:t>
      </w:r>
      <w:r w:rsidRPr="00673CE1">
        <w:rPr>
          <w:spacing w:val="-1"/>
          <w:sz w:val="22"/>
          <w:szCs w:val="22"/>
        </w:rPr>
        <w:t>F</w:t>
      </w:r>
      <w:r w:rsidRPr="00673CE1">
        <w:rPr>
          <w:spacing w:val="3"/>
          <w:sz w:val="22"/>
          <w:szCs w:val="22"/>
        </w:rPr>
        <w:t>F</w:t>
      </w:r>
      <w:r w:rsidRPr="00673CE1">
        <w:rPr>
          <w:spacing w:val="-6"/>
          <w:sz w:val="22"/>
          <w:szCs w:val="22"/>
        </w:rPr>
        <w:t>I</w:t>
      </w:r>
      <w:r w:rsidRPr="00673CE1">
        <w:rPr>
          <w:spacing w:val="3"/>
          <w:sz w:val="22"/>
          <w:szCs w:val="22"/>
        </w:rPr>
        <w:t>R</w:t>
      </w:r>
      <w:r w:rsidRPr="00673CE1">
        <w:rPr>
          <w:sz w:val="22"/>
          <w:szCs w:val="22"/>
        </w:rPr>
        <w:t>MA</w:t>
      </w:r>
      <w:r w:rsidRPr="00673CE1">
        <w:rPr>
          <w:spacing w:val="2"/>
          <w:sz w:val="22"/>
          <w:szCs w:val="22"/>
        </w:rPr>
        <w:t>T</w:t>
      </w:r>
      <w:r w:rsidRPr="00673CE1">
        <w:rPr>
          <w:spacing w:val="-3"/>
          <w:sz w:val="22"/>
          <w:szCs w:val="22"/>
        </w:rPr>
        <w:t>I</w:t>
      </w:r>
      <w:r w:rsidRPr="00673CE1">
        <w:rPr>
          <w:sz w:val="22"/>
          <w:szCs w:val="22"/>
        </w:rPr>
        <w:t>VE</w:t>
      </w:r>
      <w:r w:rsidRPr="00673CE1">
        <w:rPr>
          <w:spacing w:val="-1"/>
          <w:sz w:val="22"/>
          <w:szCs w:val="22"/>
        </w:rPr>
        <w:t xml:space="preserve"> </w:t>
      </w:r>
      <w:r w:rsidRPr="00673CE1">
        <w:rPr>
          <w:sz w:val="22"/>
          <w:szCs w:val="22"/>
        </w:rPr>
        <w:t>AC</w:t>
      </w:r>
      <w:r w:rsidRPr="00673CE1">
        <w:rPr>
          <w:spacing w:val="2"/>
          <w:sz w:val="22"/>
          <w:szCs w:val="22"/>
        </w:rPr>
        <w:t>T</w:t>
      </w:r>
      <w:r w:rsidRPr="00673CE1">
        <w:rPr>
          <w:spacing w:val="-3"/>
          <w:sz w:val="22"/>
          <w:szCs w:val="22"/>
        </w:rPr>
        <w:t>I</w:t>
      </w:r>
      <w:r w:rsidRPr="00673CE1">
        <w:rPr>
          <w:spacing w:val="2"/>
          <w:sz w:val="22"/>
          <w:szCs w:val="22"/>
        </w:rPr>
        <w:t>O</w:t>
      </w:r>
      <w:r w:rsidRPr="00673CE1">
        <w:rPr>
          <w:sz w:val="22"/>
          <w:szCs w:val="22"/>
        </w:rPr>
        <w:t xml:space="preserve">N </w:t>
      </w:r>
      <w:r w:rsidRPr="00673CE1">
        <w:rPr>
          <w:spacing w:val="3"/>
          <w:sz w:val="22"/>
          <w:szCs w:val="22"/>
        </w:rPr>
        <w:t>P</w:t>
      </w:r>
      <w:r w:rsidRPr="00673CE1">
        <w:rPr>
          <w:spacing w:val="-3"/>
          <w:sz w:val="22"/>
          <w:szCs w:val="22"/>
        </w:rPr>
        <w:t>L</w:t>
      </w:r>
      <w:r w:rsidRPr="00673CE1">
        <w:rPr>
          <w:spacing w:val="2"/>
          <w:sz w:val="22"/>
          <w:szCs w:val="22"/>
        </w:rPr>
        <w:t>A</w:t>
      </w:r>
      <w:r w:rsidRPr="00673CE1">
        <w:rPr>
          <w:sz w:val="22"/>
          <w:szCs w:val="22"/>
        </w:rPr>
        <w:t>N</w:t>
      </w:r>
      <w:r w:rsidRPr="00673CE1">
        <w:rPr>
          <w:spacing w:val="2"/>
          <w:sz w:val="22"/>
          <w:szCs w:val="22"/>
        </w:rPr>
        <w:t xml:space="preserve"> </w:t>
      </w:r>
      <w:r w:rsidRPr="00673CE1">
        <w:rPr>
          <w:spacing w:val="-6"/>
          <w:sz w:val="22"/>
          <w:szCs w:val="22"/>
        </w:rPr>
        <w:t>I</w:t>
      </w:r>
      <w:r w:rsidRPr="00673CE1">
        <w:rPr>
          <w:sz w:val="22"/>
          <w:szCs w:val="22"/>
        </w:rPr>
        <w:t>S</w:t>
      </w:r>
      <w:r w:rsidRPr="00673CE1">
        <w:rPr>
          <w:spacing w:val="1"/>
          <w:sz w:val="22"/>
          <w:szCs w:val="22"/>
        </w:rPr>
        <w:t xml:space="preserve"> </w:t>
      </w:r>
      <w:r w:rsidRPr="00673CE1">
        <w:rPr>
          <w:spacing w:val="2"/>
          <w:sz w:val="22"/>
          <w:szCs w:val="22"/>
        </w:rPr>
        <w:t>N</w:t>
      </w:r>
      <w:r w:rsidRPr="00673CE1">
        <w:rPr>
          <w:sz w:val="22"/>
          <w:szCs w:val="22"/>
        </w:rPr>
        <w:t>OT</w:t>
      </w:r>
      <w:r w:rsidRPr="00673CE1">
        <w:rPr>
          <w:spacing w:val="-1"/>
          <w:sz w:val="22"/>
          <w:szCs w:val="22"/>
        </w:rPr>
        <w:t xml:space="preserve"> </w:t>
      </w:r>
      <w:r w:rsidRPr="00673CE1">
        <w:rPr>
          <w:sz w:val="22"/>
          <w:szCs w:val="22"/>
        </w:rPr>
        <w:t>ON</w:t>
      </w:r>
      <w:r w:rsidRPr="00673CE1">
        <w:rPr>
          <w:spacing w:val="1"/>
          <w:sz w:val="22"/>
          <w:szCs w:val="22"/>
        </w:rPr>
        <w:t xml:space="preserve"> F</w:t>
      </w:r>
      <w:r w:rsidRPr="00673CE1">
        <w:rPr>
          <w:sz w:val="22"/>
          <w:szCs w:val="22"/>
        </w:rPr>
        <w:t>I</w:t>
      </w:r>
      <w:r w:rsidRPr="00673CE1">
        <w:rPr>
          <w:spacing w:val="-3"/>
          <w:sz w:val="22"/>
          <w:szCs w:val="22"/>
        </w:rPr>
        <w:t>L</w:t>
      </w:r>
      <w:r w:rsidRPr="00673CE1">
        <w:rPr>
          <w:sz w:val="22"/>
          <w:szCs w:val="22"/>
        </w:rPr>
        <w:t>E, C</w:t>
      </w:r>
      <w:r w:rsidRPr="00673CE1">
        <w:rPr>
          <w:spacing w:val="2"/>
          <w:sz w:val="22"/>
          <w:szCs w:val="22"/>
        </w:rPr>
        <w:t>O</w:t>
      </w:r>
      <w:r w:rsidRPr="00673CE1">
        <w:rPr>
          <w:sz w:val="22"/>
          <w:szCs w:val="22"/>
        </w:rPr>
        <w:t>M</w:t>
      </w:r>
      <w:r w:rsidRPr="00673CE1">
        <w:rPr>
          <w:spacing w:val="3"/>
          <w:sz w:val="22"/>
          <w:szCs w:val="22"/>
        </w:rPr>
        <w:t>P</w:t>
      </w:r>
      <w:r w:rsidRPr="00673CE1">
        <w:rPr>
          <w:spacing w:val="-5"/>
          <w:sz w:val="22"/>
          <w:szCs w:val="22"/>
        </w:rPr>
        <w:t>L</w:t>
      </w:r>
      <w:r w:rsidRPr="00673CE1">
        <w:rPr>
          <w:sz w:val="22"/>
          <w:szCs w:val="22"/>
        </w:rPr>
        <w:t>ETE</w:t>
      </w:r>
      <w:r w:rsidRPr="00673CE1">
        <w:rPr>
          <w:spacing w:val="-1"/>
          <w:sz w:val="22"/>
          <w:szCs w:val="22"/>
        </w:rPr>
        <w:t xml:space="preserve"> </w:t>
      </w:r>
      <w:r w:rsidRPr="00673CE1">
        <w:rPr>
          <w:sz w:val="22"/>
          <w:szCs w:val="22"/>
        </w:rPr>
        <w:t>T</w:t>
      </w:r>
      <w:r w:rsidRPr="00673CE1">
        <w:rPr>
          <w:spacing w:val="-1"/>
          <w:sz w:val="22"/>
          <w:szCs w:val="22"/>
        </w:rPr>
        <w:t>H</w:t>
      </w:r>
      <w:r w:rsidRPr="00673CE1">
        <w:rPr>
          <w:sz w:val="22"/>
          <w:szCs w:val="22"/>
        </w:rPr>
        <w:t>E A</w:t>
      </w:r>
      <w:r w:rsidRPr="00673CE1">
        <w:rPr>
          <w:spacing w:val="-2"/>
          <w:sz w:val="22"/>
          <w:szCs w:val="22"/>
        </w:rPr>
        <w:t>F</w:t>
      </w:r>
      <w:r w:rsidRPr="00673CE1">
        <w:rPr>
          <w:spacing w:val="3"/>
          <w:sz w:val="22"/>
          <w:szCs w:val="22"/>
        </w:rPr>
        <w:t>F</w:t>
      </w:r>
      <w:r w:rsidRPr="00673CE1">
        <w:rPr>
          <w:spacing w:val="-6"/>
          <w:sz w:val="22"/>
          <w:szCs w:val="22"/>
        </w:rPr>
        <w:t>I</w:t>
      </w:r>
      <w:r w:rsidRPr="00673CE1">
        <w:rPr>
          <w:sz w:val="22"/>
          <w:szCs w:val="22"/>
        </w:rPr>
        <w:t>R</w:t>
      </w:r>
      <w:r w:rsidRPr="00673CE1">
        <w:rPr>
          <w:spacing w:val="2"/>
          <w:sz w:val="22"/>
          <w:szCs w:val="22"/>
        </w:rPr>
        <w:t>M</w:t>
      </w:r>
      <w:r w:rsidRPr="00673CE1">
        <w:rPr>
          <w:sz w:val="22"/>
          <w:szCs w:val="22"/>
        </w:rPr>
        <w:t>A</w:t>
      </w:r>
      <w:r w:rsidRPr="00673CE1">
        <w:rPr>
          <w:spacing w:val="1"/>
          <w:sz w:val="22"/>
          <w:szCs w:val="22"/>
        </w:rPr>
        <w:t>T</w:t>
      </w:r>
      <w:r w:rsidRPr="00673CE1">
        <w:rPr>
          <w:spacing w:val="-3"/>
          <w:sz w:val="22"/>
          <w:szCs w:val="22"/>
        </w:rPr>
        <w:t>I</w:t>
      </w:r>
      <w:r w:rsidRPr="00673CE1">
        <w:rPr>
          <w:sz w:val="22"/>
          <w:szCs w:val="22"/>
        </w:rPr>
        <w:t>VE</w:t>
      </w:r>
      <w:r w:rsidRPr="00673CE1">
        <w:rPr>
          <w:spacing w:val="1"/>
          <w:sz w:val="22"/>
          <w:szCs w:val="22"/>
        </w:rPr>
        <w:t xml:space="preserve"> </w:t>
      </w:r>
      <w:r w:rsidRPr="00673CE1">
        <w:rPr>
          <w:sz w:val="22"/>
          <w:szCs w:val="22"/>
        </w:rPr>
        <w:t>AC</w:t>
      </w:r>
      <w:r w:rsidRPr="00673CE1">
        <w:rPr>
          <w:spacing w:val="2"/>
          <w:sz w:val="22"/>
          <w:szCs w:val="22"/>
        </w:rPr>
        <w:t>T</w:t>
      </w:r>
      <w:r w:rsidRPr="00673CE1">
        <w:rPr>
          <w:spacing w:val="-3"/>
          <w:sz w:val="22"/>
          <w:szCs w:val="22"/>
        </w:rPr>
        <w:t>I</w:t>
      </w:r>
      <w:r w:rsidRPr="00673CE1">
        <w:rPr>
          <w:spacing w:val="2"/>
          <w:sz w:val="22"/>
          <w:szCs w:val="22"/>
        </w:rPr>
        <w:t>O</w:t>
      </w:r>
      <w:r w:rsidRPr="00673CE1">
        <w:rPr>
          <w:sz w:val="22"/>
          <w:szCs w:val="22"/>
        </w:rPr>
        <w:t>N PACK</w:t>
      </w:r>
      <w:r w:rsidRPr="00673CE1">
        <w:rPr>
          <w:spacing w:val="-1"/>
          <w:sz w:val="22"/>
          <w:szCs w:val="22"/>
        </w:rPr>
        <w:t>E</w:t>
      </w:r>
      <w:r w:rsidRPr="00673CE1">
        <w:rPr>
          <w:sz w:val="22"/>
          <w:szCs w:val="22"/>
        </w:rPr>
        <w:t xml:space="preserve">T </w:t>
      </w:r>
      <w:r w:rsidRPr="00673CE1">
        <w:rPr>
          <w:spacing w:val="-1"/>
          <w:sz w:val="22"/>
          <w:szCs w:val="22"/>
        </w:rPr>
        <w:t>A</w:t>
      </w:r>
      <w:r w:rsidRPr="00673CE1">
        <w:rPr>
          <w:sz w:val="22"/>
          <w:szCs w:val="22"/>
        </w:rPr>
        <w:t>ND</w:t>
      </w:r>
      <w:r w:rsidRPr="00673CE1">
        <w:rPr>
          <w:spacing w:val="-1"/>
          <w:sz w:val="22"/>
          <w:szCs w:val="22"/>
        </w:rPr>
        <w:t xml:space="preserve"> </w:t>
      </w:r>
      <w:r w:rsidRPr="00673CE1">
        <w:rPr>
          <w:spacing w:val="1"/>
          <w:sz w:val="22"/>
          <w:szCs w:val="22"/>
        </w:rPr>
        <w:t>S</w:t>
      </w:r>
      <w:r w:rsidRPr="00673CE1">
        <w:rPr>
          <w:sz w:val="22"/>
          <w:szCs w:val="22"/>
        </w:rPr>
        <w:t>UB</w:t>
      </w:r>
      <w:r w:rsidRPr="00673CE1">
        <w:rPr>
          <w:spacing w:val="3"/>
          <w:sz w:val="22"/>
          <w:szCs w:val="22"/>
        </w:rPr>
        <w:t>M</w:t>
      </w:r>
      <w:r w:rsidRPr="00673CE1">
        <w:rPr>
          <w:spacing w:val="-6"/>
          <w:sz w:val="22"/>
          <w:szCs w:val="22"/>
        </w:rPr>
        <w:t>I</w:t>
      </w:r>
      <w:r w:rsidRPr="00673CE1">
        <w:rPr>
          <w:sz w:val="22"/>
          <w:szCs w:val="22"/>
        </w:rPr>
        <w:t>T</w:t>
      </w:r>
      <w:r w:rsidRPr="00673CE1">
        <w:rPr>
          <w:spacing w:val="2"/>
          <w:sz w:val="22"/>
          <w:szCs w:val="22"/>
        </w:rPr>
        <w:t xml:space="preserve"> </w:t>
      </w:r>
      <w:r w:rsidRPr="00673CE1">
        <w:rPr>
          <w:sz w:val="22"/>
          <w:szCs w:val="22"/>
        </w:rPr>
        <w:t xml:space="preserve">AS </w:t>
      </w:r>
      <w:r w:rsidRPr="00673CE1">
        <w:rPr>
          <w:spacing w:val="1"/>
          <w:sz w:val="22"/>
          <w:szCs w:val="22"/>
        </w:rPr>
        <w:t>P</w:t>
      </w:r>
      <w:r w:rsidRPr="00673CE1">
        <w:rPr>
          <w:sz w:val="22"/>
          <w:szCs w:val="22"/>
        </w:rPr>
        <w:t>ART OF</w:t>
      </w:r>
      <w:r w:rsidRPr="00673CE1">
        <w:rPr>
          <w:spacing w:val="-2"/>
          <w:sz w:val="22"/>
          <w:szCs w:val="22"/>
        </w:rPr>
        <w:t xml:space="preserve"> </w:t>
      </w:r>
      <w:r w:rsidRPr="00673CE1">
        <w:rPr>
          <w:sz w:val="22"/>
          <w:szCs w:val="22"/>
        </w:rPr>
        <w:t>T</w:t>
      </w:r>
      <w:r w:rsidRPr="00673CE1">
        <w:rPr>
          <w:spacing w:val="-1"/>
          <w:sz w:val="22"/>
          <w:szCs w:val="22"/>
        </w:rPr>
        <w:t>H</w:t>
      </w:r>
      <w:r w:rsidRPr="00673CE1">
        <w:rPr>
          <w:sz w:val="22"/>
          <w:szCs w:val="22"/>
        </w:rPr>
        <w:t>E</w:t>
      </w:r>
      <w:r w:rsidRPr="00673CE1">
        <w:rPr>
          <w:spacing w:val="2"/>
          <w:sz w:val="22"/>
          <w:szCs w:val="22"/>
        </w:rPr>
        <w:t xml:space="preserve"> </w:t>
      </w:r>
      <w:r w:rsidRPr="00673CE1">
        <w:rPr>
          <w:spacing w:val="1"/>
          <w:sz w:val="22"/>
          <w:szCs w:val="22"/>
        </w:rPr>
        <w:t>P</w:t>
      </w:r>
      <w:r w:rsidRPr="00673CE1">
        <w:rPr>
          <w:sz w:val="22"/>
          <w:szCs w:val="22"/>
        </w:rPr>
        <w:t>ROPO</w:t>
      </w:r>
      <w:r w:rsidRPr="00673CE1">
        <w:rPr>
          <w:spacing w:val="1"/>
          <w:sz w:val="22"/>
          <w:szCs w:val="22"/>
        </w:rPr>
        <w:t>S</w:t>
      </w:r>
      <w:r w:rsidRPr="00673CE1">
        <w:rPr>
          <w:sz w:val="22"/>
          <w:szCs w:val="22"/>
        </w:rPr>
        <w:t>A</w:t>
      </w:r>
      <w:r w:rsidRPr="00673CE1">
        <w:rPr>
          <w:spacing w:val="-6"/>
          <w:sz w:val="22"/>
          <w:szCs w:val="22"/>
        </w:rPr>
        <w:t>L</w:t>
      </w:r>
      <w:r w:rsidR="005165FA" w:rsidRPr="00673CE1">
        <w:rPr>
          <w:spacing w:val="-6"/>
          <w:sz w:val="22"/>
          <w:szCs w:val="22"/>
        </w:rPr>
        <w:t xml:space="preserve"> (t</w:t>
      </w:r>
      <w:r w:rsidR="005165FA" w:rsidRPr="00673CE1">
        <w:rPr>
          <w:sz w:val="22"/>
          <w:szCs w:val="22"/>
        </w:rPr>
        <w:t xml:space="preserve">hese forms are found at URL: </w:t>
      </w:r>
      <w:hyperlink r:id="rId18" w:history="1">
        <w:r w:rsidR="005165FA" w:rsidRPr="00673CE1">
          <w:rPr>
            <w:rStyle w:val="Hyperlink"/>
            <w:sz w:val="22"/>
            <w:szCs w:val="22"/>
          </w:rPr>
          <w:t>https://www.ct.gov/chro/lib/chro/Notification_to_Bidders.pdf</w:t>
        </w:r>
      </w:hyperlink>
      <w:r w:rsidR="005165FA" w:rsidRPr="00673CE1">
        <w:rPr>
          <w:sz w:val="22"/>
          <w:szCs w:val="22"/>
        </w:rPr>
        <w:t>).</w:t>
      </w:r>
    </w:p>
    <w:p w:rsidR="00301493" w:rsidRPr="00673CE1" w:rsidRDefault="00301493" w:rsidP="00301493">
      <w:pPr>
        <w:spacing w:line="200" w:lineRule="exact"/>
        <w:rPr>
          <w:sz w:val="22"/>
          <w:szCs w:val="22"/>
        </w:rPr>
      </w:pPr>
    </w:p>
    <w:p w:rsidR="00301493" w:rsidRPr="00673CE1" w:rsidRDefault="00301493" w:rsidP="00301493">
      <w:pPr>
        <w:spacing w:line="200" w:lineRule="exact"/>
        <w:rPr>
          <w:sz w:val="22"/>
          <w:szCs w:val="22"/>
        </w:rPr>
      </w:pPr>
    </w:p>
    <w:p w:rsidR="00301493" w:rsidRPr="00673CE1" w:rsidRDefault="00301493" w:rsidP="00301493">
      <w:pPr>
        <w:ind w:left="2390" w:right="2250" w:firstLine="301"/>
        <w:rPr>
          <w:sz w:val="22"/>
          <w:szCs w:val="22"/>
        </w:rPr>
      </w:pPr>
      <w:r w:rsidRPr="00673CE1">
        <w:rPr>
          <w:b/>
          <w:sz w:val="22"/>
          <w:szCs w:val="22"/>
          <w:u w:val="thick" w:color="000000"/>
        </w:rPr>
        <w:t>CERTI</w:t>
      </w:r>
      <w:r w:rsidRPr="00673CE1">
        <w:rPr>
          <w:b/>
          <w:spacing w:val="-3"/>
          <w:sz w:val="22"/>
          <w:szCs w:val="22"/>
          <w:u w:val="thick" w:color="000000"/>
        </w:rPr>
        <w:t>F</w:t>
      </w:r>
      <w:r w:rsidRPr="00673CE1">
        <w:rPr>
          <w:b/>
          <w:sz w:val="22"/>
          <w:szCs w:val="22"/>
          <w:u w:val="thick" w:color="000000"/>
        </w:rPr>
        <w:t>IC</w:t>
      </w:r>
      <w:r w:rsidRPr="00673CE1">
        <w:rPr>
          <w:b/>
          <w:spacing w:val="-1"/>
          <w:sz w:val="22"/>
          <w:szCs w:val="22"/>
          <w:u w:val="thick" w:color="000000"/>
        </w:rPr>
        <w:t>A</w:t>
      </w:r>
      <w:r w:rsidRPr="00673CE1">
        <w:rPr>
          <w:b/>
          <w:sz w:val="22"/>
          <w:szCs w:val="22"/>
          <w:u w:val="thick" w:color="000000"/>
        </w:rPr>
        <w:t xml:space="preserve">TION </w:t>
      </w:r>
      <w:r w:rsidRPr="00673CE1">
        <w:rPr>
          <w:b/>
          <w:spacing w:val="1"/>
          <w:sz w:val="22"/>
          <w:szCs w:val="22"/>
          <w:u w:val="thick" w:color="000000"/>
        </w:rPr>
        <w:t>T</w:t>
      </w:r>
      <w:r w:rsidRPr="00673CE1">
        <w:rPr>
          <w:b/>
          <w:sz w:val="22"/>
          <w:szCs w:val="22"/>
          <w:u w:val="thick" w:color="000000"/>
        </w:rPr>
        <w:t xml:space="preserve">HAT A </w:t>
      </w:r>
      <w:r w:rsidRPr="00673CE1">
        <w:rPr>
          <w:b/>
          <w:spacing w:val="-1"/>
          <w:sz w:val="22"/>
          <w:szCs w:val="22"/>
          <w:u w:val="thick" w:color="000000"/>
        </w:rPr>
        <w:t>C</w:t>
      </w:r>
      <w:r w:rsidRPr="00673CE1">
        <w:rPr>
          <w:b/>
          <w:sz w:val="22"/>
          <w:szCs w:val="22"/>
          <w:u w:val="thick" w:color="000000"/>
        </w:rPr>
        <w:t>U</w:t>
      </w:r>
      <w:r w:rsidRPr="00673CE1">
        <w:rPr>
          <w:b/>
          <w:spacing w:val="-1"/>
          <w:sz w:val="22"/>
          <w:szCs w:val="22"/>
          <w:u w:val="thick" w:color="000000"/>
        </w:rPr>
        <w:t>R</w:t>
      </w:r>
      <w:r w:rsidRPr="00673CE1">
        <w:rPr>
          <w:b/>
          <w:sz w:val="22"/>
          <w:szCs w:val="22"/>
          <w:u w:val="thick" w:color="000000"/>
        </w:rPr>
        <w:t>RENT</w:t>
      </w:r>
      <w:r w:rsidRPr="00673CE1">
        <w:rPr>
          <w:b/>
          <w:sz w:val="22"/>
          <w:szCs w:val="22"/>
        </w:rPr>
        <w:t xml:space="preserve"> </w:t>
      </w:r>
      <w:r w:rsidRPr="00673CE1">
        <w:rPr>
          <w:b/>
          <w:sz w:val="22"/>
          <w:szCs w:val="22"/>
          <w:u w:val="thick" w:color="000000"/>
        </w:rPr>
        <w:t>A</w:t>
      </w:r>
      <w:r w:rsidRPr="00673CE1">
        <w:rPr>
          <w:b/>
          <w:spacing w:val="-1"/>
          <w:sz w:val="22"/>
          <w:szCs w:val="22"/>
          <w:u w:val="thick" w:color="000000"/>
        </w:rPr>
        <w:t>F</w:t>
      </w:r>
      <w:r w:rsidRPr="00673CE1">
        <w:rPr>
          <w:b/>
          <w:spacing w:val="-3"/>
          <w:sz w:val="22"/>
          <w:szCs w:val="22"/>
          <w:u w:val="thick" w:color="000000"/>
        </w:rPr>
        <w:t>F</w:t>
      </w:r>
      <w:r w:rsidRPr="00673CE1">
        <w:rPr>
          <w:b/>
          <w:spacing w:val="2"/>
          <w:sz w:val="22"/>
          <w:szCs w:val="22"/>
          <w:u w:val="thick" w:color="000000"/>
        </w:rPr>
        <w:t>I</w:t>
      </w:r>
      <w:r w:rsidRPr="00673CE1">
        <w:rPr>
          <w:b/>
          <w:sz w:val="22"/>
          <w:szCs w:val="22"/>
          <w:u w:val="thick" w:color="000000"/>
        </w:rPr>
        <w:t>R</w:t>
      </w:r>
      <w:r w:rsidRPr="00673CE1">
        <w:rPr>
          <w:b/>
          <w:spacing w:val="-1"/>
          <w:sz w:val="22"/>
          <w:szCs w:val="22"/>
          <w:u w:val="thick" w:color="000000"/>
        </w:rPr>
        <w:t>M</w:t>
      </w:r>
      <w:r w:rsidRPr="00673CE1">
        <w:rPr>
          <w:b/>
          <w:sz w:val="22"/>
          <w:szCs w:val="22"/>
          <w:u w:val="thick" w:color="000000"/>
        </w:rPr>
        <w:t>ATIVE A</w:t>
      </w:r>
      <w:r w:rsidRPr="00673CE1">
        <w:rPr>
          <w:b/>
          <w:spacing w:val="-1"/>
          <w:sz w:val="22"/>
          <w:szCs w:val="22"/>
          <w:u w:val="thick" w:color="000000"/>
        </w:rPr>
        <w:t>C</w:t>
      </w:r>
      <w:r w:rsidRPr="00673CE1">
        <w:rPr>
          <w:b/>
          <w:sz w:val="22"/>
          <w:szCs w:val="22"/>
          <w:u w:val="thick" w:color="000000"/>
        </w:rPr>
        <w:t>T</w:t>
      </w:r>
      <w:r w:rsidRPr="00673CE1">
        <w:rPr>
          <w:b/>
          <w:spacing w:val="2"/>
          <w:sz w:val="22"/>
          <w:szCs w:val="22"/>
          <w:u w:val="thick" w:color="000000"/>
        </w:rPr>
        <w:t>I</w:t>
      </w:r>
      <w:r w:rsidRPr="00673CE1">
        <w:rPr>
          <w:b/>
          <w:sz w:val="22"/>
          <w:szCs w:val="22"/>
          <w:u w:val="thick" w:color="000000"/>
        </w:rPr>
        <w:t xml:space="preserve">ON </w:t>
      </w:r>
      <w:r w:rsidRPr="00673CE1">
        <w:rPr>
          <w:b/>
          <w:spacing w:val="-3"/>
          <w:sz w:val="22"/>
          <w:szCs w:val="22"/>
          <w:u w:val="thick" w:color="000000"/>
        </w:rPr>
        <w:t>P</w:t>
      </w:r>
      <w:r w:rsidRPr="00673CE1">
        <w:rPr>
          <w:b/>
          <w:sz w:val="22"/>
          <w:szCs w:val="22"/>
          <w:u w:val="thick" w:color="000000"/>
        </w:rPr>
        <w:t>LAN</w:t>
      </w:r>
      <w:r w:rsidRPr="00673CE1">
        <w:rPr>
          <w:b/>
          <w:spacing w:val="-1"/>
          <w:sz w:val="22"/>
          <w:szCs w:val="22"/>
          <w:u w:val="thick" w:color="000000"/>
        </w:rPr>
        <w:t xml:space="preserve"> </w:t>
      </w:r>
      <w:r w:rsidRPr="00673CE1">
        <w:rPr>
          <w:b/>
          <w:sz w:val="22"/>
          <w:szCs w:val="22"/>
          <w:u w:val="thick" w:color="000000"/>
        </w:rPr>
        <w:t>IS</w:t>
      </w:r>
      <w:r w:rsidRPr="00673CE1">
        <w:rPr>
          <w:b/>
          <w:spacing w:val="1"/>
          <w:sz w:val="22"/>
          <w:szCs w:val="22"/>
          <w:u w:val="thick" w:color="000000"/>
        </w:rPr>
        <w:t xml:space="preserve"> </w:t>
      </w:r>
      <w:r w:rsidRPr="00673CE1">
        <w:rPr>
          <w:b/>
          <w:sz w:val="22"/>
          <w:szCs w:val="22"/>
          <w:u w:val="thick" w:color="000000"/>
        </w:rPr>
        <w:t>ON</w:t>
      </w:r>
      <w:r w:rsidRPr="00673CE1">
        <w:rPr>
          <w:b/>
          <w:spacing w:val="2"/>
          <w:sz w:val="22"/>
          <w:szCs w:val="22"/>
          <w:u w:val="thick" w:color="000000"/>
        </w:rPr>
        <w:t xml:space="preserve"> </w:t>
      </w:r>
      <w:r w:rsidRPr="00673CE1">
        <w:rPr>
          <w:b/>
          <w:spacing w:val="-3"/>
          <w:sz w:val="22"/>
          <w:szCs w:val="22"/>
          <w:u w:val="thick" w:color="000000"/>
        </w:rPr>
        <w:t>F</w:t>
      </w:r>
      <w:r w:rsidRPr="00673CE1">
        <w:rPr>
          <w:b/>
          <w:sz w:val="22"/>
          <w:szCs w:val="22"/>
          <w:u w:val="thick" w:color="000000"/>
        </w:rPr>
        <w:t>I</w:t>
      </w:r>
      <w:r w:rsidRPr="00673CE1">
        <w:rPr>
          <w:b/>
          <w:spacing w:val="1"/>
          <w:sz w:val="22"/>
          <w:szCs w:val="22"/>
          <w:u w:val="thick" w:color="000000"/>
        </w:rPr>
        <w:t>L</w:t>
      </w:r>
      <w:r w:rsidRPr="00673CE1">
        <w:rPr>
          <w:b/>
          <w:sz w:val="22"/>
          <w:szCs w:val="22"/>
          <w:u w:val="thick" w:color="000000"/>
        </w:rPr>
        <w:t>E</w:t>
      </w:r>
    </w:p>
    <w:p w:rsidR="00301493" w:rsidRPr="00673CE1" w:rsidRDefault="00301493" w:rsidP="00301493">
      <w:pPr>
        <w:spacing w:before="4" w:line="180" w:lineRule="exact"/>
        <w:rPr>
          <w:sz w:val="22"/>
          <w:szCs w:val="22"/>
        </w:rPr>
      </w:pPr>
    </w:p>
    <w:p w:rsidR="00301493" w:rsidRPr="00673CE1" w:rsidRDefault="00301493" w:rsidP="00301493">
      <w:pPr>
        <w:spacing w:line="200" w:lineRule="exact"/>
        <w:rPr>
          <w:sz w:val="22"/>
          <w:szCs w:val="22"/>
        </w:rPr>
      </w:pPr>
    </w:p>
    <w:p w:rsidR="00301493" w:rsidRPr="00673CE1" w:rsidRDefault="00301493" w:rsidP="00301493">
      <w:pPr>
        <w:spacing w:line="200" w:lineRule="exact"/>
        <w:rPr>
          <w:sz w:val="22"/>
          <w:szCs w:val="22"/>
        </w:rPr>
      </w:pPr>
    </w:p>
    <w:p w:rsidR="00301493" w:rsidRPr="00673CE1" w:rsidRDefault="00301493" w:rsidP="00301493">
      <w:pPr>
        <w:spacing w:line="200" w:lineRule="exact"/>
        <w:rPr>
          <w:sz w:val="22"/>
          <w:szCs w:val="22"/>
        </w:rPr>
      </w:pPr>
    </w:p>
    <w:p w:rsidR="00301493" w:rsidRPr="00673CE1" w:rsidRDefault="00301493" w:rsidP="00301493">
      <w:pPr>
        <w:spacing w:before="29"/>
        <w:ind w:left="100" w:right="72"/>
        <w:jc w:val="both"/>
        <w:rPr>
          <w:sz w:val="22"/>
          <w:szCs w:val="22"/>
        </w:rPr>
      </w:pPr>
      <w:r w:rsidRPr="00673CE1">
        <w:rPr>
          <w:spacing w:val="-3"/>
          <w:sz w:val="22"/>
          <w:szCs w:val="22"/>
        </w:rPr>
        <w:t>I</w:t>
      </w:r>
      <w:r w:rsidRPr="00673CE1">
        <w:rPr>
          <w:sz w:val="22"/>
          <w:szCs w:val="22"/>
        </w:rPr>
        <w:t>, the un</w:t>
      </w:r>
      <w:r w:rsidRPr="00673CE1">
        <w:rPr>
          <w:spacing w:val="2"/>
          <w:sz w:val="22"/>
          <w:szCs w:val="22"/>
        </w:rPr>
        <w:t>d</w:t>
      </w:r>
      <w:r w:rsidRPr="00673CE1">
        <w:rPr>
          <w:spacing w:val="-1"/>
          <w:sz w:val="22"/>
          <w:szCs w:val="22"/>
        </w:rPr>
        <w:t>e</w:t>
      </w:r>
      <w:r w:rsidRPr="00673CE1">
        <w:rPr>
          <w:sz w:val="22"/>
          <w:szCs w:val="22"/>
        </w:rPr>
        <w:t>rs</w:t>
      </w:r>
      <w:r w:rsidRPr="00673CE1">
        <w:rPr>
          <w:spacing w:val="2"/>
          <w:sz w:val="22"/>
          <w:szCs w:val="22"/>
        </w:rPr>
        <w:t>i</w:t>
      </w:r>
      <w:r w:rsidRPr="00673CE1">
        <w:rPr>
          <w:spacing w:val="-2"/>
          <w:sz w:val="22"/>
          <w:szCs w:val="22"/>
        </w:rPr>
        <w:t>g</w:t>
      </w:r>
      <w:r w:rsidRPr="00673CE1">
        <w:rPr>
          <w:sz w:val="22"/>
          <w:szCs w:val="22"/>
        </w:rPr>
        <w:t>n</w:t>
      </w:r>
      <w:r w:rsidRPr="00673CE1">
        <w:rPr>
          <w:spacing w:val="-1"/>
          <w:sz w:val="22"/>
          <w:szCs w:val="22"/>
        </w:rPr>
        <w:t>e</w:t>
      </w:r>
      <w:r w:rsidRPr="00673CE1">
        <w:rPr>
          <w:sz w:val="22"/>
          <w:szCs w:val="22"/>
        </w:rPr>
        <w:t>d</w:t>
      </w:r>
      <w:r w:rsidRPr="00673CE1">
        <w:rPr>
          <w:spacing w:val="2"/>
          <w:sz w:val="22"/>
          <w:szCs w:val="22"/>
        </w:rPr>
        <w:t xml:space="preserve"> </w:t>
      </w:r>
      <w:r w:rsidRPr="00673CE1">
        <w:rPr>
          <w:spacing w:val="-1"/>
          <w:sz w:val="22"/>
          <w:szCs w:val="22"/>
        </w:rPr>
        <w:t>a</w:t>
      </w:r>
      <w:r w:rsidRPr="00673CE1">
        <w:rPr>
          <w:sz w:val="22"/>
          <w:szCs w:val="22"/>
        </w:rPr>
        <w:t>utho</w:t>
      </w:r>
      <w:r w:rsidRPr="00673CE1">
        <w:rPr>
          <w:spacing w:val="2"/>
          <w:sz w:val="22"/>
          <w:szCs w:val="22"/>
        </w:rPr>
        <w:t>r</w:t>
      </w:r>
      <w:r w:rsidRPr="00673CE1">
        <w:rPr>
          <w:sz w:val="22"/>
          <w:szCs w:val="22"/>
        </w:rPr>
        <w:t>i</w:t>
      </w:r>
      <w:r w:rsidRPr="00673CE1">
        <w:rPr>
          <w:spacing w:val="2"/>
          <w:sz w:val="22"/>
          <w:szCs w:val="22"/>
        </w:rPr>
        <w:t>z</w:t>
      </w:r>
      <w:r w:rsidRPr="00673CE1">
        <w:rPr>
          <w:spacing w:val="-1"/>
          <w:sz w:val="22"/>
          <w:szCs w:val="22"/>
        </w:rPr>
        <w:t>e</w:t>
      </w:r>
      <w:r w:rsidRPr="00673CE1">
        <w:rPr>
          <w:sz w:val="22"/>
          <w:szCs w:val="22"/>
        </w:rPr>
        <w:t>d of</w:t>
      </w:r>
      <w:r w:rsidRPr="00673CE1">
        <w:rPr>
          <w:spacing w:val="-1"/>
          <w:sz w:val="22"/>
          <w:szCs w:val="22"/>
        </w:rPr>
        <w:t>f</w:t>
      </w:r>
      <w:r w:rsidRPr="00673CE1">
        <w:rPr>
          <w:sz w:val="22"/>
          <w:szCs w:val="22"/>
        </w:rPr>
        <w:t>ici</w:t>
      </w:r>
      <w:r w:rsidRPr="00673CE1">
        <w:rPr>
          <w:spacing w:val="-1"/>
          <w:sz w:val="22"/>
          <w:szCs w:val="22"/>
        </w:rPr>
        <w:t>a</w:t>
      </w:r>
      <w:r w:rsidRPr="00673CE1">
        <w:rPr>
          <w:sz w:val="22"/>
          <w:szCs w:val="22"/>
        </w:rPr>
        <w:t>l, he</w:t>
      </w:r>
      <w:r w:rsidRPr="00673CE1">
        <w:rPr>
          <w:spacing w:val="-1"/>
          <w:sz w:val="22"/>
          <w:szCs w:val="22"/>
        </w:rPr>
        <w:t>re</w:t>
      </w:r>
      <w:r w:rsidRPr="00673CE1">
        <w:rPr>
          <w:spacing w:val="5"/>
          <w:sz w:val="22"/>
          <w:szCs w:val="22"/>
        </w:rPr>
        <w:t>b</w:t>
      </w:r>
      <w:r w:rsidRPr="00673CE1">
        <w:rPr>
          <w:sz w:val="22"/>
          <w:szCs w:val="22"/>
        </w:rPr>
        <w:t>y</w:t>
      </w:r>
      <w:r w:rsidRPr="00673CE1">
        <w:rPr>
          <w:spacing w:val="-3"/>
          <w:sz w:val="22"/>
          <w:szCs w:val="22"/>
        </w:rPr>
        <w:t xml:space="preserve"> </w:t>
      </w:r>
      <w:r w:rsidRPr="00673CE1">
        <w:rPr>
          <w:spacing w:val="-1"/>
          <w:sz w:val="22"/>
          <w:szCs w:val="22"/>
        </w:rPr>
        <w:t>ce</w:t>
      </w:r>
      <w:r w:rsidRPr="00673CE1">
        <w:rPr>
          <w:sz w:val="22"/>
          <w:szCs w:val="22"/>
        </w:rPr>
        <w:t>rt</w:t>
      </w:r>
      <w:r w:rsidRPr="00673CE1">
        <w:rPr>
          <w:spacing w:val="2"/>
          <w:sz w:val="22"/>
          <w:szCs w:val="22"/>
        </w:rPr>
        <w:t>i</w:t>
      </w:r>
      <w:r w:rsidRPr="00673CE1">
        <w:rPr>
          <w:spacing w:val="1"/>
          <w:sz w:val="22"/>
          <w:szCs w:val="22"/>
        </w:rPr>
        <w:t>f</w:t>
      </w:r>
      <w:r w:rsidRPr="00673CE1">
        <w:rPr>
          <w:sz w:val="22"/>
          <w:szCs w:val="22"/>
        </w:rPr>
        <w:t>y</w:t>
      </w:r>
      <w:r w:rsidRPr="00673CE1">
        <w:rPr>
          <w:spacing w:val="-5"/>
          <w:sz w:val="22"/>
          <w:szCs w:val="22"/>
        </w:rPr>
        <w:t xml:space="preserve"> </w:t>
      </w:r>
      <w:r w:rsidRPr="00673CE1">
        <w:rPr>
          <w:sz w:val="22"/>
          <w:szCs w:val="22"/>
        </w:rPr>
        <w:t>that the</w:t>
      </w:r>
      <w:r w:rsidRPr="00673CE1">
        <w:rPr>
          <w:spacing w:val="2"/>
          <w:sz w:val="22"/>
          <w:szCs w:val="22"/>
        </w:rPr>
        <w:t xml:space="preserve"> </w:t>
      </w:r>
      <w:r w:rsidRPr="00673CE1">
        <w:rPr>
          <w:spacing w:val="-1"/>
          <w:sz w:val="22"/>
          <w:szCs w:val="22"/>
        </w:rPr>
        <w:t>c</w:t>
      </w:r>
      <w:r w:rsidRPr="00673CE1">
        <w:rPr>
          <w:sz w:val="22"/>
          <w:szCs w:val="22"/>
        </w:rPr>
        <w:t>ur</w:t>
      </w:r>
      <w:r w:rsidRPr="00673CE1">
        <w:rPr>
          <w:spacing w:val="1"/>
          <w:sz w:val="22"/>
          <w:szCs w:val="22"/>
        </w:rPr>
        <w:t>r</w:t>
      </w:r>
      <w:r w:rsidRPr="00673CE1">
        <w:rPr>
          <w:spacing w:val="-1"/>
          <w:sz w:val="22"/>
          <w:szCs w:val="22"/>
        </w:rPr>
        <w:t>e</w:t>
      </w:r>
      <w:r w:rsidRPr="00673CE1">
        <w:rPr>
          <w:sz w:val="22"/>
          <w:szCs w:val="22"/>
        </w:rPr>
        <w:t>nt</w:t>
      </w:r>
      <w:r w:rsidRPr="00673CE1">
        <w:rPr>
          <w:spacing w:val="4"/>
          <w:sz w:val="22"/>
          <w:szCs w:val="22"/>
        </w:rPr>
        <w:t xml:space="preserve"> </w:t>
      </w:r>
      <w:r w:rsidRPr="00673CE1">
        <w:rPr>
          <w:sz w:val="22"/>
          <w:szCs w:val="22"/>
        </w:rPr>
        <w:t>Af</w:t>
      </w:r>
      <w:r w:rsidRPr="00673CE1">
        <w:rPr>
          <w:spacing w:val="-1"/>
          <w:sz w:val="22"/>
          <w:szCs w:val="22"/>
        </w:rPr>
        <w:t>f</w:t>
      </w:r>
      <w:r w:rsidRPr="00673CE1">
        <w:rPr>
          <w:spacing w:val="3"/>
          <w:sz w:val="22"/>
          <w:szCs w:val="22"/>
        </w:rPr>
        <w:t>i</w:t>
      </w:r>
      <w:r w:rsidRPr="00673CE1">
        <w:rPr>
          <w:sz w:val="22"/>
          <w:szCs w:val="22"/>
        </w:rPr>
        <w:t>rm</w:t>
      </w:r>
      <w:r w:rsidRPr="00673CE1">
        <w:rPr>
          <w:spacing w:val="-1"/>
          <w:sz w:val="22"/>
          <w:szCs w:val="22"/>
        </w:rPr>
        <w:t>a</w:t>
      </w:r>
      <w:r w:rsidRPr="00673CE1">
        <w:rPr>
          <w:sz w:val="22"/>
          <w:szCs w:val="22"/>
        </w:rPr>
        <w:t>t</w:t>
      </w:r>
      <w:r w:rsidRPr="00673CE1">
        <w:rPr>
          <w:spacing w:val="1"/>
          <w:sz w:val="22"/>
          <w:szCs w:val="22"/>
        </w:rPr>
        <w:t>i</w:t>
      </w:r>
      <w:r w:rsidRPr="00673CE1">
        <w:rPr>
          <w:sz w:val="22"/>
          <w:szCs w:val="22"/>
        </w:rPr>
        <w:t>ve A</w:t>
      </w:r>
      <w:r w:rsidRPr="00673CE1">
        <w:rPr>
          <w:spacing w:val="-1"/>
          <w:sz w:val="22"/>
          <w:szCs w:val="22"/>
        </w:rPr>
        <w:t>c</w:t>
      </w:r>
      <w:r w:rsidRPr="00673CE1">
        <w:rPr>
          <w:sz w:val="22"/>
          <w:szCs w:val="22"/>
        </w:rPr>
        <w:t>t</w:t>
      </w:r>
      <w:r w:rsidRPr="00673CE1">
        <w:rPr>
          <w:spacing w:val="1"/>
          <w:sz w:val="22"/>
          <w:szCs w:val="22"/>
        </w:rPr>
        <w:t>i</w:t>
      </w:r>
      <w:r w:rsidRPr="00673CE1">
        <w:rPr>
          <w:sz w:val="22"/>
          <w:szCs w:val="22"/>
        </w:rPr>
        <w:t xml:space="preserve">on </w:t>
      </w:r>
      <w:r w:rsidRPr="00673CE1">
        <w:rPr>
          <w:spacing w:val="1"/>
          <w:sz w:val="22"/>
          <w:szCs w:val="22"/>
        </w:rPr>
        <w:t>P</w:t>
      </w:r>
      <w:r w:rsidRPr="00673CE1">
        <w:rPr>
          <w:sz w:val="22"/>
          <w:szCs w:val="22"/>
        </w:rPr>
        <w:t xml:space="preserve">lan of the </w:t>
      </w:r>
      <w:r w:rsidRPr="00673CE1">
        <w:rPr>
          <w:spacing w:val="-1"/>
          <w:sz w:val="22"/>
          <w:szCs w:val="22"/>
        </w:rPr>
        <w:t>a</w:t>
      </w:r>
      <w:r w:rsidRPr="00673CE1">
        <w:rPr>
          <w:sz w:val="22"/>
          <w:szCs w:val="22"/>
        </w:rPr>
        <w:t>pp</w:t>
      </w:r>
      <w:r w:rsidRPr="00673CE1">
        <w:rPr>
          <w:spacing w:val="3"/>
          <w:sz w:val="22"/>
          <w:szCs w:val="22"/>
        </w:rPr>
        <w:t>l</w:t>
      </w:r>
      <w:r w:rsidRPr="00673CE1">
        <w:rPr>
          <w:spacing w:val="-5"/>
          <w:sz w:val="22"/>
          <w:szCs w:val="22"/>
        </w:rPr>
        <w:t>y</w:t>
      </w:r>
      <w:r w:rsidRPr="00673CE1">
        <w:rPr>
          <w:sz w:val="22"/>
          <w:szCs w:val="22"/>
        </w:rPr>
        <w:t>i</w:t>
      </w:r>
      <w:r w:rsidRPr="00673CE1">
        <w:rPr>
          <w:spacing w:val="3"/>
          <w:sz w:val="22"/>
          <w:szCs w:val="22"/>
        </w:rPr>
        <w:t>n</w:t>
      </w:r>
      <w:r w:rsidRPr="00673CE1">
        <w:rPr>
          <w:sz w:val="22"/>
          <w:szCs w:val="22"/>
        </w:rPr>
        <w:t>g</w:t>
      </w:r>
      <w:r w:rsidRPr="00673CE1">
        <w:rPr>
          <w:spacing w:val="-2"/>
          <w:sz w:val="22"/>
          <w:szCs w:val="22"/>
        </w:rPr>
        <w:t xml:space="preserve"> </w:t>
      </w:r>
      <w:r w:rsidRPr="00673CE1">
        <w:rPr>
          <w:sz w:val="22"/>
          <w:szCs w:val="22"/>
        </w:rPr>
        <w:t>o</w:t>
      </w:r>
      <w:r w:rsidRPr="00673CE1">
        <w:rPr>
          <w:spacing w:val="1"/>
          <w:sz w:val="22"/>
          <w:szCs w:val="22"/>
        </w:rPr>
        <w:t>r</w:t>
      </w:r>
      <w:r w:rsidRPr="00673CE1">
        <w:rPr>
          <w:sz w:val="22"/>
          <w:szCs w:val="22"/>
        </w:rPr>
        <w:t>g</w:t>
      </w:r>
      <w:r w:rsidRPr="00673CE1">
        <w:rPr>
          <w:spacing w:val="-1"/>
          <w:sz w:val="22"/>
          <w:szCs w:val="22"/>
        </w:rPr>
        <w:t>a</w:t>
      </w:r>
      <w:r w:rsidRPr="00673CE1">
        <w:rPr>
          <w:sz w:val="22"/>
          <w:szCs w:val="22"/>
        </w:rPr>
        <w:t>ni</w:t>
      </w:r>
      <w:r w:rsidRPr="00673CE1">
        <w:rPr>
          <w:spacing w:val="2"/>
          <w:sz w:val="22"/>
          <w:szCs w:val="22"/>
        </w:rPr>
        <w:t>z</w:t>
      </w:r>
      <w:r w:rsidRPr="00673CE1">
        <w:rPr>
          <w:spacing w:val="-1"/>
          <w:sz w:val="22"/>
          <w:szCs w:val="22"/>
        </w:rPr>
        <w:t>a</w:t>
      </w:r>
      <w:r w:rsidRPr="00673CE1">
        <w:rPr>
          <w:sz w:val="22"/>
          <w:szCs w:val="22"/>
        </w:rPr>
        <w:t>t</w:t>
      </w:r>
      <w:r w:rsidRPr="00673CE1">
        <w:rPr>
          <w:spacing w:val="1"/>
          <w:sz w:val="22"/>
          <w:szCs w:val="22"/>
        </w:rPr>
        <w:t>i</w:t>
      </w:r>
      <w:r w:rsidRPr="00673CE1">
        <w:rPr>
          <w:sz w:val="22"/>
          <w:szCs w:val="22"/>
        </w:rPr>
        <w:t>on/ag</w:t>
      </w:r>
      <w:r w:rsidRPr="00673CE1">
        <w:rPr>
          <w:spacing w:val="-1"/>
          <w:sz w:val="22"/>
          <w:szCs w:val="22"/>
        </w:rPr>
        <w:t>e</w:t>
      </w:r>
      <w:r w:rsidRPr="00673CE1">
        <w:rPr>
          <w:sz w:val="22"/>
          <w:szCs w:val="22"/>
        </w:rPr>
        <w:t>n</w:t>
      </w:r>
      <w:r w:rsidRPr="00673CE1">
        <w:rPr>
          <w:spacing w:val="4"/>
          <w:sz w:val="22"/>
          <w:szCs w:val="22"/>
        </w:rPr>
        <w:t>c</w:t>
      </w:r>
      <w:r w:rsidRPr="00673CE1">
        <w:rPr>
          <w:sz w:val="22"/>
          <w:szCs w:val="22"/>
        </w:rPr>
        <w:t>y</w:t>
      </w:r>
      <w:r w:rsidRPr="00673CE1">
        <w:rPr>
          <w:spacing w:val="-5"/>
          <w:sz w:val="22"/>
          <w:szCs w:val="22"/>
        </w:rPr>
        <w:t xml:space="preserve"> </w:t>
      </w:r>
      <w:r w:rsidRPr="00673CE1">
        <w:rPr>
          <w:sz w:val="22"/>
          <w:szCs w:val="22"/>
        </w:rPr>
        <w:t>is on file</w:t>
      </w:r>
      <w:r w:rsidRPr="00673CE1">
        <w:rPr>
          <w:spacing w:val="-1"/>
          <w:sz w:val="22"/>
          <w:szCs w:val="22"/>
        </w:rPr>
        <w:t xml:space="preserve"> </w:t>
      </w:r>
      <w:r w:rsidRPr="00673CE1">
        <w:rPr>
          <w:sz w:val="22"/>
          <w:szCs w:val="22"/>
        </w:rPr>
        <w:t xml:space="preserve">with </w:t>
      </w:r>
      <w:r w:rsidRPr="00673CE1">
        <w:rPr>
          <w:spacing w:val="1"/>
          <w:sz w:val="22"/>
          <w:szCs w:val="22"/>
        </w:rPr>
        <w:t>t</w:t>
      </w:r>
      <w:r w:rsidRPr="00673CE1">
        <w:rPr>
          <w:spacing w:val="2"/>
          <w:sz w:val="22"/>
          <w:szCs w:val="22"/>
        </w:rPr>
        <w:t>h</w:t>
      </w:r>
      <w:r w:rsidRPr="00673CE1">
        <w:rPr>
          <w:sz w:val="22"/>
          <w:szCs w:val="22"/>
        </w:rPr>
        <w:t>e</w:t>
      </w:r>
      <w:r w:rsidRPr="00673CE1">
        <w:rPr>
          <w:spacing w:val="2"/>
          <w:sz w:val="22"/>
          <w:szCs w:val="22"/>
        </w:rPr>
        <w:t xml:space="preserve"> </w:t>
      </w:r>
      <w:r w:rsidRPr="00673CE1">
        <w:rPr>
          <w:sz w:val="22"/>
          <w:szCs w:val="22"/>
        </w:rPr>
        <w:t>Conn</w:t>
      </w:r>
      <w:r w:rsidRPr="00673CE1">
        <w:rPr>
          <w:spacing w:val="-1"/>
          <w:sz w:val="22"/>
          <w:szCs w:val="22"/>
        </w:rPr>
        <w:t>ec</w:t>
      </w:r>
      <w:r w:rsidRPr="00673CE1">
        <w:rPr>
          <w:sz w:val="22"/>
          <w:szCs w:val="22"/>
        </w:rPr>
        <w:t>t</w:t>
      </w:r>
      <w:r w:rsidRPr="00673CE1">
        <w:rPr>
          <w:spacing w:val="1"/>
          <w:sz w:val="22"/>
          <w:szCs w:val="22"/>
        </w:rPr>
        <w:t>i</w:t>
      </w:r>
      <w:r w:rsidRPr="00673CE1">
        <w:rPr>
          <w:spacing w:val="-1"/>
          <w:sz w:val="22"/>
          <w:szCs w:val="22"/>
        </w:rPr>
        <w:t>c</w:t>
      </w:r>
      <w:r w:rsidRPr="00673CE1">
        <w:rPr>
          <w:sz w:val="22"/>
          <w:szCs w:val="22"/>
        </w:rPr>
        <w:t xml:space="preserve">ut </w:t>
      </w:r>
      <w:r w:rsidRPr="00673CE1">
        <w:rPr>
          <w:spacing w:val="1"/>
          <w:sz w:val="22"/>
          <w:szCs w:val="22"/>
        </w:rPr>
        <w:t>S</w:t>
      </w:r>
      <w:r w:rsidRPr="00673CE1">
        <w:rPr>
          <w:sz w:val="22"/>
          <w:szCs w:val="22"/>
        </w:rPr>
        <w:t>tate</w:t>
      </w:r>
      <w:r w:rsidRPr="00673CE1">
        <w:rPr>
          <w:spacing w:val="-1"/>
          <w:sz w:val="22"/>
          <w:szCs w:val="22"/>
        </w:rPr>
        <w:t xml:space="preserve"> </w:t>
      </w:r>
      <w:r w:rsidRPr="00673CE1">
        <w:rPr>
          <w:sz w:val="22"/>
          <w:szCs w:val="22"/>
        </w:rPr>
        <w:t>D</w:t>
      </w:r>
      <w:r w:rsidRPr="00673CE1">
        <w:rPr>
          <w:spacing w:val="-1"/>
          <w:sz w:val="22"/>
          <w:szCs w:val="22"/>
        </w:rPr>
        <w:t>e</w:t>
      </w:r>
      <w:r w:rsidRPr="00673CE1">
        <w:rPr>
          <w:spacing w:val="2"/>
          <w:sz w:val="22"/>
          <w:szCs w:val="22"/>
        </w:rPr>
        <w:t>p</w:t>
      </w:r>
      <w:r w:rsidRPr="00673CE1">
        <w:rPr>
          <w:spacing w:val="1"/>
          <w:sz w:val="22"/>
          <w:szCs w:val="22"/>
        </w:rPr>
        <w:t>a</w:t>
      </w:r>
      <w:r w:rsidRPr="00673CE1">
        <w:rPr>
          <w:sz w:val="22"/>
          <w:szCs w:val="22"/>
        </w:rPr>
        <w:t>rtm</w:t>
      </w:r>
      <w:r w:rsidRPr="00673CE1">
        <w:rPr>
          <w:spacing w:val="-1"/>
          <w:sz w:val="22"/>
          <w:szCs w:val="22"/>
        </w:rPr>
        <w:t>e</w:t>
      </w:r>
      <w:r w:rsidRPr="00673CE1">
        <w:rPr>
          <w:sz w:val="22"/>
          <w:szCs w:val="22"/>
        </w:rPr>
        <w:t>nt of Edu</w:t>
      </w:r>
      <w:r w:rsidRPr="00673CE1">
        <w:rPr>
          <w:spacing w:val="-1"/>
          <w:sz w:val="22"/>
          <w:szCs w:val="22"/>
        </w:rPr>
        <w:t>ca</w:t>
      </w:r>
      <w:r w:rsidRPr="00673CE1">
        <w:rPr>
          <w:sz w:val="22"/>
          <w:szCs w:val="22"/>
        </w:rPr>
        <w:t>t</w:t>
      </w:r>
      <w:r w:rsidRPr="00673CE1">
        <w:rPr>
          <w:spacing w:val="1"/>
          <w:sz w:val="22"/>
          <w:szCs w:val="22"/>
        </w:rPr>
        <w:t>i</w:t>
      </w:r>
      <w:r w:rsidRPr="00673CE1">
        <w:rPr>
          <w:sz w:val="22"/>
          <w:szCs w:val="22"/>
        </w:rPr>
        <w:t>o</w:t>
      </w:r>
      <w:r w:rsidRPr="00673CE1">
        <w:rPr>
          <w:spacing w:val="2"/>
          <w:sz w:val="22"/>
          <w:szCs w:val="22"/>
        </w:rPr>
        <w:t>n</w:t>
      </w:r>
      <w:r w:rsidRPr="00673CE1">
        <w:rPr>
          <w:sz w:val="22"/>
          <w:szCs w:val="22"/>
        </w:rPr>
        <w:t>. The</w:t>
      </w:r>
      <w:r w:rsidRPr="00673CE1">
        <w:rPr>
          <w:spacing w:val="-1"/>
          <w:sz w:val="22"/>
          <w:szCs w:val="22"/>
        </w:rPr>
        <w:t xml:space="preserve"> </w:t>
      </w:r>
      <w:r w:rsidRPr="00673CE1">
        <w:rPr>
          <w:sz w:val="22"/>
          <w:szCs w:val="22"/>
        </w:rPr>
        <w:t>A</w:t>
      </w:r>
      <w:r w:rsidRPr="00673CE1">
        <w:rPr>
          <w:spacing w:val="-1"/>
          <w:sz w:val="22"/>
          <w:szCs w:val="22"/>
        </w:rPr>
        <w:t>f</w:t>
      </w:r>
      <w:r w:rsidRPr="00673CE1">
        <w:rPr>
          <w:sz w:val="22"/>
          <w:szCs w:val="22"/>
        </w:rPr>
        <w:t>fi</w:t>
      </w:r>
      <w:r w:rsidRPr="00673CE1">
        <w:rPr>
          <w:spacing w:val="-1"/>
          <w:sz w:val="22"/>
          <w:szCs w:val="22"/>
        </w:rPr>
        <w:t>r</w:t>
      </w:r>
      <w:r w:rsidRPr="00673CE1">
        <w:rPr>
          <w:spacing w:val="3"/>
          <w:sz w:val="22"/>
          <w:szCs w:val="22"/>
        </w:rPr>
        <w:t>m</w:t>
      </w:r>
      <w:r w:rsidRPr="00673CE1">
        <w:rPr>
          <w:spacing w:val="-1"/>
          <w:sz w:val="22"/>
          <w:szCs w:val="22"/>
        </w:rPr>
        <w:t>a</w:t>
      </w:r>
      <w:r w:rsidRPr="00673CE1">
        <w:rPr>
          <w:sz w:val="22"/>
          <w:szCs w:val="22"/>
        </w:rPr>
        <w:t>t</w:t>
      </w:r>
      <w:r w:rsidRPr="00673CE1">
        <w:rPr>
          <w:spacing w:val="1"/>
          <w:sz w:val="22"/>
          <w:szCs w:val="22"/>
        </w:rPr>
        <w:t>i</w:t>
      </w:r>
      <w:r w:rsidRPr="00673CE1">
        <w:rPr>
          <w:sz w:val="22"/>
          <w:szCs w:val="22"/>
        </w:rPr>
        <w:t>ve A</w:t>
      </w:r>
      <w:r w:rsidRPr="00673CE1">
        <w:rPr>
          <w:spacing w:val="-1"/>
          <w:sz w:val="22"/>
          <w:szCs w:val="22"/>
        </w:rPr>
        <w:t>c</w:t>
      </w:r>
      <w:r w:rsidRPr="00673CE1">
        <w:rPr>
          <w:sz w:val="22"/>
          <w:szCs w:val="22"/>
        </w:rPr>
        <w:t>t</w:t>
      </w:r>
      <w:r w:rsidRPr="00673CE1">
        <w:rPr>
          <w:spacing w:val="1"/>
          <w:sz w:val="22"/>
          <w:szCs w:val="22"/>
        </w:rPr>
        <w:t>i</w:t>
      </w:r>
      <w:r w:rsidRPr="00673CE1">
        <w:rPr>
          <w:sz w:val="22"/>
          <w:szCs w:val="22"/>
        </w:rPr>
        <w:t>on</w:t>
      </w:r>
      <w:r w:rsidRPr="00673CE1">
        <w:rPr>
          <w:spacing w:val="2"/>
          <w:sz w:val="22"/>
          <w:szCs w:val="22"/>
        </w:rPr>
        <w:t xml:space="preserve"> </w:t>
      </w:r>
      <w:r w:rsidRPr="00673CE1">
        <w:rPr>
          <w:spacing w:val="1"/>
          <w:sz w:val="22"/>
          <w:szCs w:val="22"/>
        </w:rPr>
        <w:t>P</w:t>
      </w:r>
      <w:r w:rsidRPr="00673CE1">
        <w:rPr>
          <w:sz w:val="22"/>
          <w:szCs w:val="22"/>
        </w:rPr>
        <w:t xml:space="preserve">lan is, </w:t>
      </w:r>
      <w:r w:rsidRPr="00673CE1">
        <w:rPr>
          <w:spacing w:val="2"/>
          <w:sz w:val="22"/>
          <w:szCs w:val="22"/>
        </w:rPr>
        <w:t>b</w:t>
      </w:r>
      <w:r w:rsidRPr="00673CE1">
        <w:rPr>
          <w:sz w:val="22"/>
          <w:szCs w:val="22"/>
        </w:rPr>
        <w:t>y</w:t>
      </w:r>
      <w:r w:rsidRPr="00673CE1">
        <w:rPr>
          <w:spacing w:val="-5"/>
          <w:sz w:val="22"/>
          <w:szCs w:val="22"/>
        </w:rPr>
        <w:t xml:space="preserve"> </w:t>
      </w:r>
      <w:r w:rsidRPr="00673CE1">
        <w:rPr>
          <w:sz w:val="22"/>
          <w:szCs w:val="22"/>
        </w:rPr>
        <w:t>ref</w:t>
      </w:r>
      <w:r w:rsidRPr="00673CE1">
        <w:rPr>
          <w:spacing w:val="-2"/>
          <w:sz w:val="22"/>
          <w:szCs w:val="22"/>
        </w:rPr>
        <w:t>e</w:t>
      </w:r>
      <w:r w:rsidRPr="00673CE1">
        <w:rPr>
          <w:spacing w:val="1"/>
          <w:sz w:val="22"/>
          <w:szCs w:val="22"/>
        </w:rPr>
        <w:t>r</w:t>
      </w:r>
      <w:r w:rsidRPr="00673CE1">
        <w:rPr>
          <w:spacing w:val="-1"/>
          <w:sz w:val="22"/>
          <w:szCs w:val="22"/>
        </w:rPr>
        <w:t>e</w:t>
      </w:r>
      <w:r w:rsidRPr="00673CE1">
        <w:rPr>
          <w:sz w:val="22"/>
          <w:szCs w:val="22"/>
        </w:rPr>
        <w:t>n</w:t>
      </w:r>
      <w:r w:rsidRPr="00673CE1">
        <w:rPr>
          <w:spacing w:val="-1"/>
          <w:sz w:val="22"/>
          <w:szCs w:val="22"/>
        </w:rPr>
        <w:t>ce</w:t>
      </w:r>
      <w:r w:rsidRPr="00673CE1">
        <w:rPr>
          <w:sz w:val="22"/>
          <w:szCs w:val="22"/>
        </w:rPr>
        <w:t xml:space="preserve">, </w:t>
      </w:r>
      <w:r w:rsidRPr="00673CE1">
        <w:rPr>
          <w:spacing w:val="2"/>
          <w:sz w:val="22"/>
          <w:szCs w:val="22"/>
        </w:rPr>
        <w:t>p</w:t>
      </w:r>
      <w:r w:rsidRPr="00673CE1">
        <w:rPr>
          <w:spacing w:val="-1"/>
          <w:sz w:val="22"/>
          <w:szCs w:val="22"/>
        </w:rPr>
        <w:t>a</w:t>
      </w:r>
      <w:r w:rsidRPr="00673CE1">
        <w:rPr>
          <w:sz w:val="22"/>
          <w:szCs w:val="22"/>
        </w:rPr>
        <w:t>rt</w:t>
      </w:r>
      <w:r w:rsidRPr="00673CE1">
        <w:rPr>
          <w:spacing w:val="2"/>
          <w:sz w:val="22"/>
          <w:szCs w:val="22"/>
        </w:rPr>
        <w:t xml:space="preserve"> </w:t>
      </w:r>
      <w:r w:rsidRPr="00673CE1">
        <w:rPr>
          <w:sz w:val="22"/>
          <w:szCs w:val="22"/>
        </w:rPr>
        <w:t>of this applic</w:t>
      </w:r>
      <w:r w:rsidRPr="00673CE1">
        <w:rPr>
          <w:spacing w:val="-1"/>
          <w:sz w:val="22"/>
          <w:szCs w:val="22"/>
        </w:rPr>
        <w:t>a</w:t>
      </w:r>
      <w:r w:rsidRPr="00673CE1">
        <w:rPr>
          <w:sz w:val="22"/>
          <w:szCs w:val="22"/>
        </w:rPr>
        <w:t>t</w:t>
      </w:r>
      <w:r w:rsidRPr="00673CE1">
        <w:rPr>
          <w:spacing w:val="1"/>
          <w:sz w:val="22"/>
          <w:szCs w:val="22"/>
        </w:rPr>
        <w:t>i</w:t>
      </w:r>
      <w:r w:rsidRPr="00673CE1">
        <w:rPr>
          <w:sz w:val="22"/>
          <w:szCs w:val="22"/>
        </w:rPr>
        <w:t>on.</w:t>
      </w:r>
    </w:p>
    <w:p w:rsidR="00301493" w:rsidRPr="00673CE1" w:rsidRDefault="00301493" w:rsidP="00301493">
      <w:pPr>
        <w:spacing w:before="9" w:line="100" w:lineRule="exact"/>
        <w:rPr>
          <w:sz w:val="22"/>
          <w:szCs w:val="22"/>
        </w:rPr>
      </w:pPr>
    </w:p>
    <w:p w:rsidR="00301493" w:rsidRPr="00673CE1" w:rsidRDefault="00301493" w:rsidP="00301493">
      <w:pPr>
        <w:spacing w:line="200" w:lineRule="exact"/>
        <w:rPr>
          <w:sz w:val="22"/>
          <w:szCs w:val="22"/>
        </w:rPr>
      </w:pPr>
    </w:p>
    <w:p w:rsidR="00301493" w:rsidRPr="00673CE1" w:rsidRDefault="00301493" w:rsidP="00301493">
      <w:pPr>
        <w:spacing w:line="200" w:lineRule="exact"/>
        <w:rPr>
          <w:sz w:val="22"/>
          <w:szCs w:val="22"/>
        </w:rPr>
      </w:pPr>
    </w:p>
    <w:p w:rsidR="00301493" w:rsidRPr="00673CE1" w:rsidRDefault="00301493" w:rsidP="00301493">
      <w:pPr>
        <w:spacing w:line="200" w:lineRule="exact"/>
        <w:rPr>
          <w:sz w:val="22"/>
          <w:szCs w:val="22"/>
        </w:rPr>
      </w:pPr>
    </w:p>
    <w:p w:rsidR="00301493" w:rsidRPr="00673CE1" w:rsidRDefault="00301493" w:rsidP="00301493">
      <w:pPr>
        <w:spacing w:line="200" w:lineRule="exact"/>
        <w:rPr>
          <w:sz w:val="22"/>
          <w:szCs w:val="22"/>
        </w:rPr>
      </w:pPr>
    </w:p>
    <w:p w:rsidR="0085078F" w:rsidRDefault="0085078F" w:rsidP="00301493">
      <w:pPr>
        <w:spacing w:before="29" w:line="260" w:lineRule="exact"/>
        <w:ind w:left="312"/>
        <w:rPr>
          <w:spacing w:val="1"/>
          <w:position w:val="-1"/>
          <w:sz w:val="22"/>
          <w:szCs w:val="22"/>
        </w:rPr>
      </w:pPr>
      <w:r w:rsidRPr="00673CE1">
        <w:rPr>
          <w:noProof/>
          <w:sz w:val="22"/>
          <w:szCs w:val="22"/>
        </w:rPr>
        <mc:AlternateContent>
          <mc:Choice Requires="wpg">
            <w:drawing>
              <wp:anchor distT="0" distB="0" distL="114300" distR="114300" simplePos="0" relativeHeight="251656704" behindDoc="1" locked="0" layoutInCell="1" allowOverlap="1" wp14:anchorId="38CAEFD9" wp14:editId="4C9EAAD4">
                <wp:simplePos x="0" y="0"/>
                <wp:positionH relativeFrom="page">
                  <wp:posOffset>716890</wp:posOffset>
                </wp:positionH>
                <wp:positionV relativeFrom="paragraph">
                  <wp:posOffset>65126</wp:posOffset>
                </wp:positionV>
                <wp:extent cx="3798798" cy="73812"/>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798" cy="73812"/>
                          <a:chOff x="1440" y="1801"/>
                          <a:chExt cx="5760" cy="0"/>
                        </a:xfrm>
                      </wpg:grpSpPr>
                      <wps:wsp>
                        <wps:cNvPr id="8" name="Freeform 57"/>
                        <wps:cNvSpPr>
                          <a:spLocks/>
                        </wps:cNvSpPr>
                        <wps:spPr bwMode="auto">
                          <a:xfrm>
                            <a:off x="1440" y="1801"/>
                            <a:ext cx="5760" cy="0"/>
                          </a:xfrm>
                          <a:custGeom>
                            <a:avLst/>
                            <a:gdLst>
                              <a:gd name="T0" fmla="+- 0 1440 1440"/>
                              <a:gd name="T1" fmla="*/ T0 w 5760"/>
                              <a:gd name="T2" fmla="+- 0 7200 1440"/>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1AB00" id="Group 7" o:spid="_x0000_s1026" style="position:absolute;margin-left:56.45pt;margin-top:5.15pt;width:299.1pt;height:5.8pt;z-index:-251659776;mso-position-horizontal-relative:page" coordorigin="1440,1801" coordsize="5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">
                <v:shape id="Freeform 57" o:spid="_x0000_s1027" style="position:absolute;left:1440;top:1801;width:5760;height:0;visibility:visible;mso-wrap-style:square;v-text-anchor:top" coordsize="5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" path="m,l5760,e" filled="f" strokeweight=".48pt">
                  <v:path arrowok="t" o:connecttype="custom" o:connectlocs="0,0;5760,0" o:connectangles="0,0"/>
                </v:shape>
                <w10:wrap anchorx="page"/>
              </v:group>
            </w:pict>
          </mc:Fallback>
        </mc:AlternateContent>
      </w:r>
      <w:r w:rsidRPr="00673CE1">
        <w:rPr>
          <w:noProof/>
          <w:sz w:val="22"/>
          <w:szCs w:val="22"/>
        </w:rPr>
        <mc:AlternateContent>
          <mc:Choice Requires="wpg">
            <w:drawing>
              <wp:anchor distT="0" distB="0" distL="114300" distR="114300" simplePos="0" relativeHeight="251657728" behindDoc="1" locked="0" layoutInCell="1" allowOverlap="1" wp14:anchorId="71B4A146" wp14:editId="3A853794">
                <wp:simplePos x="0" y="0"/>
                <wp:positionH relativeFrom="page">
                  <wp:posOffset>4845050</wp:posOffset>
                </wp:positionH>
                <wp:positionV relativeFrom="paragraph">
                  <wp:posOffset>62280</wp:posOffset>
                </wp:positionV>
                <wp:extent cx="2220976" cy="45719"/>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0976" cy="45719"/>
                          <a:chOff x="7801" y="1801"/>
                          <a:chExt cx="2160" cy="0"/>
                        </a:xfrm>
                      </wpg:grpSpPr>
                      <wps:wsp>
                        <wps:cNvPr id="6" name="Freeform 59"/>
                        <wps:cNvSpPr>
                          <a:spLocks/>
                        </wps:cNvSpPr>
                        <wps:spPr bwMode="auto">
                          <a:xfrm>
                            <a:off x="7801" y="1801"/>
                            <a:ext cx="2160" cy="0"/>
                          </a:xfrm>
                          <a:custGeom>
                            <a:avLst/>
                            <a:gdLst>
                              <a:gd name="T0" fmla="+- 0 7801 7801"/>
                              <a:gd name="T1" fmla="*/ T0 w 2160"/>
                              <a:gd name="T2" fmla="+- 0 9961 7801"/>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FFC42" id="Group 5" o:spid="_x0000_s1026" style="position:absolute;margin-left:381.5pt;margin-top:4.9pt;width:174.9pt;height:3.6pt;z-index:-251658752;mso-position-horizontal-relative:page" coordorigin="7801,1801" coordsize="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">
                <v:shape id="Freeform 59" o:spid="_x0000_s1027" style="position:absolute;left:7801;top:1801;width:2160;height:0;visibility:visible;mso-wrap-style:square;v-text-anchor:top" coordsize="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" path="m,l2160,e" filled="f" strokeweight=".48pt">
                  <v:path arrowok="t" o:connecttype="custom" o:connectlocs="0,0;2160,0" o:connectangles="0,0"/>
                </v:shape>
                <w10:wrap anchorx="page"/>
              </v:group>
            </w:pict>
          </mc:Fallback>
        </mc:AlternateContent>
      </w:r>
    </w:p>
    <w:p w:rsidR="00301493" w:rsidRPr="00673CE1" w:rsidRDefault="0085078F" w:rsidP="0085078F">
      <w:pPr>
        <w:spacing w:before="29" w:line="260" w:lineRule="exact"/>
        <w:rPr>
          <w:sz w:val="22"/>
          <w:szCs w:val="22"/>
        </w:rPr>
      </w:pPr>
      <w:r>
        <w:rPr>
          <w:spacing w:val="1"/>
          <w:position w:val="-1"/>
          <w:sz w:val="22"/>
          <w:szCs w:val="22"/>
        </w:rPr>
        <w:t xml:space="preserve">  </w:t>
      </w:r>
      <w:r w:rsidR="00301493" w:rsidRPr="00673CE1">
        <w:rPr>
          <w:spacing w:val="1"/>
          <w:position w:val="-1"/>
          <w:sz w:val="22"/>
          <w:szCs w:val="22"/>
        </w:rPr>
        <w:t>S</w:t>
      </w:r>
      <w:r w:rsidR="00301493" w:rsidRPr="00673CE1">
        <w:rPr>
          <w:position w:val="-1"/>
          <w:sz w:val="22"/>
          <w:szCs w:val="22"/>
        </w:rPr>
        <w:t>i</w:t>
      </w:r>
      <w:r w:rsidR="00301493" w:rsidRPr="00673CE1">
        <w:rPr>
          <w:spacing w:val="-2"/>
          <w:position w:val="-1"/>
          <w:sz w:val="22"/>
          <w:szCs w:val="22"/>
        </w:rPr>
        <w:t>g</w:t>
      </w:r>
      <w:r w:rsidR="00301493" w:rsidRPr="00673CE1">
        <w:rPr>
          <w:position w:val="-1"/>
          <w:sz w:val="22"/>
          <w:szCs w:val="22"/>
        </w:rPr>
        <w:t>n</w:t>
      </w:r>
      <w:r w:rsidR="00301493" w:rsidRPr="00673CE1">
        <w:rPr>
          <w:spacing w:val="-1"/>
          <w:position w:val="-1"/>
          <w:sz w:val="22"/>
          <w:szCs w:val="22"/>
        </w:rPr>
        <w:t>a</w:t>
      </w:r>
      <w:r w:rsidR="00301493" w:rsidRPr="00673CE1">
        <w:rPr>
          <w:position w:val="-1"/>
          <w:sz w:val="22"/>
          <w:szCs w:val="22"/>
        </w:rPr>
        <w:t>ture</w:t>
      </w:r>
      <w:r w:rsidR="00301493" w:rsidRPr="00673CE1">
        <w:rPr>
          <w:spacing w:val="-1"/>
          <w:position w:val="-1"/>
          <w:sz w:val="22"/>
          <w:szCs w:val="22"/>
        </w:rPr>
        <w:t xml:space="preserve"> </w:t>
      </w:r>
      <w:r w:rsidR="00301493" w:rsidRPr="00673CE1">
        <w:rPr>
          <w:spacing w:val="2"/>
          <w:position w:val="-1"/>
          <w:sz w:val="22"/>
          <w:szCs w:val="22"/>
        </w:rPr>
        <w:t>o</w:t>
      </w:r>
      <w:r w:rsidR="00301493" w:rsidRPr="00673CE1">
        <w:rPr>
          <w:position w:val="-1"/>
          <w:sz w:val="22"/>
          <w:szCs w:val="22"/>
        </w:rPr>
        <w:t xml:space="preserve">f </w:t>
      </w:r>
      <w:r w:rsidR="00301493" w:rsidRPr="00673CE1">
        <w:rPr>
          <w:spacing w:val="-1"/>
          <w:position w:val="-1"/>
          <w:sz w:val="22"/>
          <w:szCs w:val="22"/>
        </w:rPr>
        <w:t>A</w:t>
      </w:r>
      <w:r w:rsidR="00301493" w:rsidRPr="00673CE1">
        <w:rPr>
          <w:position w:val="-1"/>
          <w:sz w:val="22"/>
          <w:szCs w:val="22"/>
        </w:rPr>
        <w:t>uthori</w:t>
      </w:r>
      <w:r w:rsidR="00301493" w:rsidRPr="00673CE1">
        <w:rPr>
          <w:spacing w:val="1"/>
          <w:position w:val="-1"/>
          <w:sz w:val="22"/>
          <w:szCs w:val="22"/>
        </w:rPr>
        <w:t>z</w:t>
      </w:r>
      <w:r w:rsidR="00301493" w:rsidRPr="00673CE1">
        <w:rPr>
          <w:spacing w:val="-1"/>
          <w:position w:val="-1"/>
          <w:sz w:val="22"/>
          <w:szCs w:val="22"/>
        </w:rPr>
        <w:t>e</w:t>
      </w:r>
      <w:r w:rsidR="00301493" w:rsidRPr="00673CE1">
        <w:rPr>
          <w:position w:val="-1"/>
          <w:sz w:val="22"/>
          <w:szCs w:val="22"/>
        </w:rPr>
        <w:t>d O</w:t>
      </w:r>
      <w:r w:rsidR="00301493" w:rsidRPr="00673CE1">
        <w:rPr>
          <w:spacing w:val="-1"/>
          <w:position w:val="-1"/>
          <w:sz w:val="22"/>
          <w:szCs w:val="22"/>
        </w:rPr>
        <w:t>f</w:t>
      </w:r>
      <w:r w:rsidR="00301493" w:rsidRPr="00673CE1">
        <w:rPr>
          <w:position w:val="-1"/>
          <w:sz w:val="22"/>
          <w:szCs w:val="22"/>
        </w:rPr>
        <w:t>fi</w:t>
      </w:r>
      <w:r w:rsidR="00301493" w:rsidRPr="00673CE1">
        <w:rPr>
          <w:spacing w:val="-1"/>
          <w:position w:val="-1"/>
          <w:sz w:val="22"/>
          <w:szCs w:val="22"/>
        </w:rPr>
        <w:t>c</w:t>
      </w:r>
      <w:r w:rsidR="00301493" w:rsidRPr="00673CE1">
        <w:rPr>
          <w:position w:val="-1"/>
          <w:sz w:val="22"/>
          <w:szCs w:val="22"/>
        </w:rPr>
        <w:t xml:space="preserve">ial                                                              </w:t>
      </w:r>
      <w:r>
        <w:rPr>
          <w:position w:val="-1"/>
          <w:sz w:val="22"/>
          <w:szCs w:val="22"/>
        </w:rPr>
        <w:t xml:space="preserve">    </w:t>
      </w:r>
      <w:r w:rsidR="00301493" w:rsidRPr="00673CE1">
        <w:rPr>
          <w:position w:val="-1"/>
          <w:sz w:val="22"/>
          <w:szCs w:val="22"/>
        </w:rPr>
        <w:t>D</w:t>
      </w:r>
      <w:r w:rsidR="00301493" w:rsidRPr="00673CE1">
        <w:rPr>
          <w:spacing w:val="-1"/>
          <w:position w:val="-1"/>
          <w:sz w:val="22"/>
          <w:szCs w:val="22"/>
        </w:rPr>
        <w:t>a</w:t>
      </w:r>
      <w:r w:rsidR="00301493" w:rsidRPr="00673CE1">
        <w:rPr>
          <w:position w:val="-1"/>
          <w:sz w:val="22"/>
          <w:szCs w:val="22"/>
        </w:rPr>
        <w:t>te</w:t>
      </w:r>
    </w:p>
    <w:p w:rsidR="00301493" w:rsidRPr="00673CE1" w:rsidRDefault="00301493" w:rsidP="00301493">
      <w:pPr>
        <w:spacing w:line="200" w:lineRule="exact"/>
        <w:rPr>
          <w:sz w:val="22"/>
          <w:szCs w:val="22"/>
        </w:rPr>
      </w:pPr>
    </w:p>
    <w:p w:rsidR="00301493" w:rsidRPr="00673CE1" w:rsidRDefault="00301493" w:rsidP="00301493">
      <w:pPr>
        <w:spacing w:line="200" w:lineRule="exact"/>
        <w:rPr>
          <w:sz w:val="22"/>
          <w:szCs w:val="22"/>
        </w:rPr>
      </w:pPr>
    </w:p>
    <w:p w:rsidR="00301493" w:rsidRPr="00673CE1" w:rsidRDefault="0085078F" w:rsidP="00301493">
      <w:pPr>
        <w:spacing w:line="200" w:lineRule="exact"/>
        <w:rPr>
          <w:sz w:val="22"/>
          <w:szCs w:val="22"/>
        </w:rPr>
      </w:pPr>
      <w:r>
        <w:rPr>
          <w:sz w:val="22"/>
          <w:szCs w:val="22"/>
        </w:rPr>
        <w:t xml:space="preserve">   </w:t>
      </w:r>
    </w:p>
    <w:p w:rsidR="00301493" w:rsidRPr="00673CE1" w:rsidRDefault="00301493" w:rsidP="00301493">
      <w:pPr>
        <w:pBdr>
          <w:top w:val="single" w:sz="4" w:space="1" w:color="auto"/>
        </w:pBdr>
        <w:tabs>
          <w:tab w:val="left" w:pos="9360"/>
        </w:tabs>
        <w:spacing w:before="12"/>
        <w:ind w:left="112"/>
        <w:rPr>
          <w:sz w:val="22"/>
          <w:szCs w:val="22"/>
        </w:rPr>
      </w:pPr>
      <w:r w:rsidRPr="00673CE1">
        <w:rPr>
          <w:spacing w:val="1"/>
          <w:sz w:val="22"/>
          <w:szCs w:val="22"/>
        </w:rPr>
        <w:t>P</w:t>
      </w:r>
      <w:r w:rsidRPr="00673CE1">
        <w:rPr>
          <w:sz w:val="22"/>
          <w:szCs w:val="22"/>
        </w:rPr>
        <w:t>rint N</w:t>
      </w:r>
      <w:r w:rsidRPr="00673CE1">
        <w:rPr>
          <w:spacing w:val="-1"/>
          <w:sz w:val="22"/>
          <w:szCs w:val="22"/>
        </w:rPr>
        <w:t>a</w:t>
      </w:r>
      <w:r w:rsidRPr="00673CE1">
        <w:rPr>
          <w:sz w:val="22"/>
          <w:szCs w:val="22"/>
        </w:rPr>
        <w:t>me of</w:t>
      </w:r>
      <w:r w:rsidRPr="00673CE1">
        <w:rPr>
          <w:spacing w:val="-1"/>
          <w:sz w:val="22"/>
          <w:szCs w:val="22"/>
        </w:rPr>
        <w:t xml:space="preserve"> </w:t>
      </w:r>
      <w:r w:rsidRPr="00673CE1">
        <w:rPr>
          <w:sz w:val="22"/>
          <w:szCs w:val="22"/>
        </w:rPr>
        <w:t>Autho</w:t>
      </w:r>
      <w:r w:rsidRPr="00673CE1">
        <w:rPr>
          <w:spacing w:val="-1"/>
          <w:sz w:val="22"/>
          <w:szCs w:val="22"/>
        </w:rPr>
        <w:t>r</w:t>
      </w:r>
      <w:r w:rsidRPr="00673CE1">
        <w:rPr>
          <w:sz w:val="22"/>
          <w:szCs w:val="22"/>
        </w:rPr>
        <w:t>i</w:t>
      </w:r>
      <w:r w:rsidRPr="00673CE1">
        <w:rPr>
          <w:spacing w:val="2"/>
          <w:sz w:val="22"/>
          <w:szCs w:val="22"/>
        </w:rPr>
        <w:t>z</w:t>
      </w:r>
      <w:r w:rsidRPr="00673CE1">
        <w:rPr>
          <w:spacing w:val="-1"/>
          <w:sz w:val="22"/>
          <w:szCs w:val="22"/>
        </w:rPr>
        <w:t>e</w:t>
      </w:r>
      <w:r w:rsidRPr="00673CE1">
        <w:rPr>
          <w:sz w:val="22"/>
          <w:szCs w:val="22"/>
        </w:rPr>
        <w:t>d O</w:t>
      </w:r>
      <w:r w:rsidRPr="00673CE1">
        <w:rPr>
          <w:spacing w:val="-1"/>
          <w:sz w:val="22"/>
          <w:szCs w:val="22"/>
        </w:rPr>
        <w:t>f</w:t>
      </w:r>
      <w:r w:rsidRPr="00673CE1">
        <w:rPr>
          <w:sz w:val="22"/>
          <w:szCs w:val="22"/>
        </w:rPr>
        <w:t>fi</w:t>
      </w:r>
      <w:r w:rsidRPr="00673CE1">
        <w:rPr>
          <w:spacing w:val="-1"/>
          <w:sz w:val="22"/>
          <w:szCs w:val="22"/>
        </w:rPr>
        <w:t>c</w:t>
      </w:r>
      <w:r w:rsidRPr="00673CE1">
        <w:rPr>
          <w:sz w:val="22"/>
          <w:szCs w:val="22"/>
        </w:rPr>
        <w:t>ial</w:t>
      </w:r>
    </w:p>
    <w:p w:rsidR="00FA6552" w:rsidRPr="00673CE1" w:rsidRDefault="00FA6552" w:rsidP="00301493">
      <w:pPr>
        <w:pBdr>
          <w:top w:val="single" w:sz="4" w:space="1" w:color="auto"/>
        </w:pBdr>
        <w:tabs>
          <w:tab w:val="left" w:pos="9360"/>
        </w:tabs>
        <w:spacing w:before="12"/>
        <w:ind w:left="112"/>
        <w:rPr>
          <w:sz w:val="22"/>
          <w:szCs w:val="22"/>
        </w:rPr>
      </w:pPr>
    </w:p>
    <w:p w:rsidR="00FA6552" w:rsidRPr="00673CE1" w:rsidRDefault="00FA6552" w:rsidP="00301493">
      <w:pPr>
        <w:pBdr>
          <w:top w:val="single" w:sz="4" w:space="1" w:color="auto"/>
        </w:pBdr>
        <w:tabs>
          <w:tab w:val="left" w:pos="9360"/>
        </w:tabs>
        <w:spacing w:before="12"/>
        <w:ind w:left="112"/>
        <w:rPr>
          <w:sz w:val="22"/>
          <w:szCs w:val="22"/>
        </w:rPr>
      </w:pPr>
    </w:p>
    <w:p w:rsidR="00FA6552" w:rsidRPr="00673CE1" w:rsidRDefault="00FA6552" w:rsidP="00301493">
      <w:pPr>
        <w:pBdr>
          <w:top w:val="single" w:sz="4" w:space="1" w:color="auto"/>
        </w:pBdr>
        <w:tabs>
          <w:tab w:val="left" w:pos="9360"/>
        </w:tabs>
        <w:spacing w:before="12"/>
        <w:ind w:left="112"/>
        <w:rPr>
          <w:sz w:val="22"/>
          <w:szCs w:val="22"/>
        </w:rPr>
      </w:pPr>
    </w:p>
    <w:p w:rsidR="00FA6552" w:rsidRPr="00673CE1" w:rsidRDefault="00FA6552" w:rsidP="00301493">
      <w:pPr>
        <w:pBdr>
          <w:top w:val="single" w:sz="4" w:space="1" w:color="auto"/>
        </w:pBdr>
        <w:tabs>
          <w:tab w:val="left" w:pos="9360"/>
        </w:tabs>
        <w:spacing w:before="12"/>
        <w:ind w:left="112"/>
        <w:rPr>
          <w:sz w:val="22"/>
          <w:szCs w:val="22"/>
        </w:rPr>
      </w:pPr>
    </w:p>
    <w:p w:rsidR="00FA6552" w:rsidRPr="00673CE1" w:rsidRDefault="00FA6552" w:rsidP="00301493">
      <w:pPr>
        <w:pBdr>
          <w:top w:val="single" w:sz="4" w:space="1" w:color="auto"/>
        </w:pBdr>
        <w:tabs>
          <w:tab w:val="left" w:pos="9360"/>
        </w:tabs>
        <w:spacing w:before="12"/>
        <w:ind w:left="112"/>
        <w:rPr>
          <w:sz w:val="22"/>
          <w:szCs w:val="22"/>
        </w:rPr>
      </w:pPr>
    </w:p>
    <w:p w:rsidR="006B461D" w:rsidRPr="00673CE1" w:rsidRDefault="006B461D" w:rsidP="00301493">
      <w:pPr>
        <w:pBdr>
          <w:top w:val="single" w:sz="4" w:space="1" w:color="auto"/>
        </w:pBdr>
        <w:tabs>
          <w:tab w:val="left" w:pos="9360"/>
        </w:tabs>
        <w:spacing w:before="12"/>
        <w:ind w:left="112"/>
        <w:rPr>
          <w:sz w:val="22"/>
          <w:szCs w:val="22"/>
        </w:rPr>
      </w:pPr>
    </w:p>
    <w:p w:rsidR="00FA6552" w:rsidRPr="00673CE1" w:rsidRDefault="00FA6552" w:rsidP="00301493">
      <w:pPr>
        <w:pBdr>
          <w:top w:val="single" w:sz="4" w:space="1" w:color="auto"/>
        </w:pBdr>
        <w:tabs>
          <w:tab w:val="left" w:pos="9360"/>
        </w:tabs>
        <w:spacing w:before="12"/>
        <w:ind w:left="112"/>
        <w:rPr>
          <w:sz w:val="22"/>
          <w:szCs w:val="22"/>
        </w:rPr>
      </w:pPr>
    </w:p>
    <w:p w:rsidR="00FA6552" w:rsidRPr="00673CE1" w:rsidRDefault="00FA6552" w:rsidP="00301493">
      <w:pPr>
        <w:pBdr>
          <w:top w:val="single" w:sz="4" w:space="1" w:color="auto"/>
        </w:pBdr>
        <w:tabs>
          <w:tab w:val="left" w:pos="9360"/>
        </w:tabs>
        <w:spacing w:before="12"/>
        <w:ind w:left="112"/>
        <w:rPr>
          <w:sz w:val="22"/>
          <w:szCs w:val="22"/>
        </w:rPr>
      </w:pPr>
    </w:p>
    <w:p w:rsidR="00FA6552" w:rsidRPr="00673CE1" w:rsidRDefault="00FA6552" w:rsidP="00301493">
      <w:pPr>
        <w:pBdr>
          <w:top w:val="single" w:sz="4" w:space="1" w:color="auto"/>
        </w:pBdr>
        <w:tabs>
          <w:tab w:val="left" w:pos="9360"/>
        </w:tabs>
        <w:spacing w:before="12"/>
        <w:ind w:left="112"/>
        <w:rPr>
          <w:sz w:val="22"/>
          <w:szCs w:val="22"/>
        </w:rPr>
      </w:pPr>
    </w:p>
    <w:p w:rsidR="0094401C" w:rsidRDefault="0094401C"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pPr>
    </w:p>
    <w:p w:rsidR="00BB3EF4" w:rsidRDefault="00BB3EF4" w:rsidP="00FA6552">
      <w:pPr>
        <w:tabs>
          <w:tab w:val="left" w:pos="5640"/>
        </w:tabs>
        <w:spacing w:before="12"/>
        <w:ind w:left="112"/>
        <w:jc w:val="center"/>
        <w:rPr>
          <w:b/>
          <w:sz w:val="22"/>
          <w:szCs w:val="22"/>
        </w:rPr>
        <w:sectPr w:rsidR="00BB3EF4" w:rsidSect="00256E79">
          <w:pgSz w:w="12240" w:h="15840"/>
          <w:pgMar w:top="940" w:right="1060" w:bottom="280" w:left="1040" w:header="0" w:footer="945" w:gutter="0"/>
          <w:cols w:space="720"/>
        </w:sectPr>
      </w:pPr>
      <w:r>
        <w:rPr>
          <w:b/>
          <w:sz w:val="22"/>
          <w:szCs w:val="22"/>
        </w:rPr>
        <w:t>Rubric</w:t>
      </w:r>
    </w:p>
    <w:p w:rsidR="00FA6552" w:rsidRDefault="00E05544" w:rsidP="00FA6552">
      <w:pPr>
        <w:tabs>
          <w:tab w:val="left" w:pos="5640"/>
        </w:tabs>
        <w:spacing w:before="12"/>
        <w:ind w:left="112"/>
        <w:jc w:val="center"/>
        <w:rPr>
          <w:b/>
          <w:sz w:val="22"/>
          <w:szCs w:val="22"/>
        </w:rPr>
      </w:pPr>
      <w:r w:rsidRPr="00673CE1">
        <w:rPr>
          <w:b/>
          <w:sz w:val="22"/>
          <w:szCs w:val="22"/>
        </w:rPr>
        <w:lastRenderedPageBreak/>
        <w:t xml:space="preserve">Scoring </w:t>
      </w:r>
      <w:r w:rsidR="00FA6552" w:rsidRPr="00673CE1">
        <w:rPr>
          <w:b/>
          <w:sz w:val="22"/>
          <w:szCs w:val="22"/>
        </w:rPr>
        <w:t>Rubric Criteria</w:t>
      </w:r>
      <w:r w:rsidR="00210F29">
        <w:rPr>
          <w:b/>
          <w:sz w:val="22"/>
          <w:szCs w:val="22"/>
        </w:rPr>
        <w:t xml:space="preserve">  </w:t>
      </w:r>
    </w:p>
    <w:p w:rsidR="00210F29" w:rsidRPr="00210F29" w:rsidRDefault="00210F29" w:rsidP="00FA6552">
      <w:pPr>
        <w:tabs>
          <w:tab w:val="left" w:pos="5640"/>
        </w:tabs>
        <w:spacing w:before="12"/>
        <w:ind w:left="112"/>
        <w:jc w:val="center"/>
        <w:rPr>
          <w:sz w:val="22"/>
          <w:szCs w:val="22"/>
        </w:rPr>
      </w:pPr>
      <w:r w:rsidRPr="00210F29">
        <w:rPr>
          <w:sz w:val="22"/>
          <w:szCs w:val="22"/>
        </w:rPr>
        <w:t>To be completed by CSDE staff only</w:t>
      </w:r>
    </w:p>
    <w:p w:rsidR="00797368" w:rsidRDefault="00CB1F81" w:rsidP="00A337DF">
      <w:pPr>
        <w:tabs>
          <w:tab w:val="left" w:pos="5640"/>
        </w:tabs>
        <w:spacing w:before="12"/>
        <w:ind w:left="112"/>
        <w:jc w:val="both"/>
        <w:rPr>
          <w:b/>
          <w:sz w:val="22"/>
          <w:szCs w:val="22"/>
        </w:rPr>
      </w:pPr>
      <w:r w:rsidRPr="00673CE1">
        <w:rPr>
          <w:b/>
          <w:sz w:val="22"/>
          <w:szCs w:val="22"/>
        </w:rPr>
        <w:t xml:space="preserve">   </w:t>
      </w:r>
    </w:p>
    <w:p w:rsidR="00FA6552" w:rsidRPr="00673CE1" w:rsidRDefault="00797368" w:rsidP="00A337DF">
      <w:pPr>
        <w:tabs>
          <w:tab w:val="left" w:pos="5640"/>
        </w:tabs>
        <w:spacing w:before="12"/>
        <w:ind w:left="112"/>
        <w:jc w:val="both"/>
        <w:rPr>
          <w:b/>
          <w:sz w:val="22"/>
          <w:szCs w:val="22"/>
        </w:rPr>
      </w:pPr>
      <w:r>
        <w:rPr>
          <w:b/>
          <w:sz w:val="22"/>
          <w:szCs w:val="22"/>
        </w:rPr>
        <w:t xml:space="preserve">   </w:t>
      </w:r>
      <w:r w:rsidR="0021559C">
        <w:rPr>
          <w:b/>
          <w:sz w:val="22"/>
          <w:szCs w:val="22"/>
        </w:rPr>
        <w:t xml:space="preserve">                 </w:t>
      </w:r>
      <w:r w:rsidR="00A337DF" w:rsidRPr="00673CE1">
        <w:rPr>
          <w:b/>
          <w:sz w:val="22"/>
          <w:szCs w:val="22"/>
        </w:rPr>
        <w:t>Application Checklist</w:t>
      </w:r>
    </w:p>
    <w:p w:rsidR="00EE47F4" w:rsidRPr="00673CE1" w:rsidRDefault="00EE47F4" w:rsidP="00A337DF">
      <w:pPr>
        <w:tabs>
          <w:tab w:val="left" w:pos="5640"/>
        </w:tabs>
        <w:spacing w:before="12"/>
        <w:ind w:left="112"/>
        <w:jc w:val="both"/>
        <w:rPr>
          <w:b/>
          <w:sz w:val="22"/>
          <w:szCs w:val="22"/>
        </w:rPr>
      </w:pPr>
    </w:p>
    <w:tbl>
      <w:tblPr>
        <w:tblStyle w:val="TableGrid"/>
        <w:tblW w:w="12510" w:type="dxa"/>
        <w:tblInd w:w="1165" w:type="dxa"/>
        <w:tblLook w:val="04A0" w:firstRow="1" w:lastRow="0" w:firstColumn="1" w:lastColumn="0" w:noHBand="0" w:noVBand="1"/>
      </w:tblPr>
      <w:tblGrid>
        <w:gridCol w:w="8460"/>
        <w:gridCol w:w="2070"/>
        <w:gridCol w:w="1980"/>
      </w:tblGrid>
      <w:tr w:rsidR="009B3B8A" w:rsidRPr="00673CE1" w:rsidTr="00BB3EF4">
        <w:tc>
          <w:tcPr>
            <w:tcW w:w="8460" w:type="dxa"/>
          </w:tcPr>
          <w:p w:rsidR="009B3B8A" w:rsidRPr="00673CE1" w:rsidRDefault="009B3B8A" w:rsidP="00210F29">
            <w:pPr>
              <w:tabs>
                <w:tab w:val="left" w:pos="5640"/>
              </w:tabs>
              <w:spacing w:before="12"/>
              <w:jc w:val="both"/>
              <w:rPr>
                <w:b/>
                <w:sz w:val="22"/>
                <w:szCs w:val="22"/>
              </w:rPr>
            </w:pPr>
            <w:r w:rsidRPr="00673CE1">
              <w:rPr>
                <w:b/>
                <w:sz w:val="22"/>
                <w:szCs w:val="22"/>
              </w:rPr>
              <w:t>Item</w:t>
            </w:r>
            <w:r w:rsidR="00797368">
              <w:rPr>
                <w:b/>
                <w:sz w:val="22"/>
                <w:szCs w:val="22"/>
              </w:rPr>
              <w:t xml:space="preserve"> </w:t>
            </w:r>
          </w:p>
        </w:tc>
        <w:tc>
          <w:tcPr>
            <w:tcW w:w="2070" w:type="dxa"/>
          </w:tcPr>
          <w:p w:rsidR="009B3B8A" w:rsidRPr="00673CE1" w:rsidRDefault="009B3B8A" w:rsidP="00FA6552">
            <w:pPr>
              <w:tabs>
                <w:tab w:val="left" w:pos="5640"/>
              </w:tabs>
              <w:spacing w:before="12"/>
              <w:jc w:val="both"/>
              <w:rPr>
                <w:b/>
                <w:sz w:val="22"/>
                <w:szCs w:val="22"/>
              </w:rPr>
            </w:pPr>
            <w:r w:rsidRPr="00673CE1">
              <w:rPr>
                <w:b/>
                <w:sz w:val="22"/>
                <w:szCs w:val="22"/>
              </w:rPr>
              <w:t>Yes</w:t>
            </w:r>
          </w:p>
        </w:tc>
        <w:tc>
          <w:tcPr>
            <w:tcW w:w="1980" w:type="dxa"/>
          </w:tcPr>
          <w:p w:rsidR="009B3B8A" w:rsidRPr="00673CE1" w:rsidRDefault="009B3B8A" w:rsidP="00FA6552">
            <w:pPr>
              <w:tabs>
                <w:tab w:val="left" w:pos="5640"/>
              </w:tabs>
              <w:spacing w:before="12"/>
              <w:jc w:val="both"/>
              <w:rPr>
                <w:b/>
                <w:sz w:val="22"/>
                <w:szCs w:val="22"/>
              </w:rPr>
            </w:pPr>
            <w:r w:rsidRPr="00673CE1">
              <w:rPr>
                <w:b/>
                <w:sz w:val="22"/>
                <w:szCs w:val="22"/>
              </w:rPr>
              <w:t>No</w:t>
            </w:r>
          </w:p>
        </w:tc>
      </w:tr>
      <w:tr w:rsidR="009B3B8A" w:rsidRPr="00673CE1" w:rsidTr="00BB3EF4">
        <w:tc>
          <w:tcPr>
            <w:tcW w:w="8460" w:type="dxa"/>
          </w:tcPr>
          <w:p w:rsidR="009B3B8A" w:rsidRPr="00673CE1" w:rsidRDefault="009B3B8A" w:rsidP="00FA6552">
            <w:pPr>
              <w:tabs>
                <w:tab w:val="left" w:pos="5640"/>
              </w:tabs>
              <w:spacing w:before="12"/>
              <w:jc w:val="both"/>
              <w:rPr>
                <w:sz w:val="22"/>
                <w:szCs w:val="22"/>
              </w:rPr>
            </w:pPr>
            <w:r w:rsidRPr="00673CE1">
              <w:rPr>
                <w:sz w:val="22"/>
                <w:szCs w:val="22"/>
              </w:rPr>
              <w:t>All pages are sequentially numbered</w:t>
            </w:r>
          </w:p>
        </w:tc>
        <w:tc>
          <w:tcPr>
            <w:tcW w:w="2070" w:type="dxa"/>
          </w:tcPr>
          <w:p w:rsidR="009B3B8A" w:rsidRPr="00673CE1" w:rsidRDefault="009B3B8A" w:rsidP="00FA6552">
            <w:pPr>
              <w:tabs>
                <w:tab w:val="left" w:pos="5640"/>
              </w:tabs>
              <w:spacing w:before="12"/>
              <w:jc w:val="both"/>
              <w:rPr>
                <w:sz w:val="22"/>
                <w:szCs w:val="22"/>
              </w:rPr>
            </w:pPr>
          </w:p>
        </w:tc>
        <w:tc>
          <w:tcPr>
            <w:tcW w:w="1980" w:type="dxa"/>
          </w:tcPr>
          <w:p w:rsidR="009B3B8A" w:rsidRPr="00673CE1" w:rsidRDefault="009B3B8A" w:rsidP="00FA6552">
            <w:pPr>
              <w:tabs>
                <w:tab w:val="left" w:pos="5640"/>
              </w:tabs>
              <w:spacing w:before="12"/>
              <w:jc w:val="both"/>
              <w:rPr>
                <w:sz w:val="22"/>
                <w:szCs w:val="22"/>
              </w:rPr>
            </w:pPr>
          </w:p>
        </w:tc>
      </w:tr>
      <w:tr w:rsidR="009B3B8A" w:rsidRPr="00673CE1" w:rsidTr="00BB3EF4">
        <w:tc>
          <w:tcPr>
            <w:tcW w:w="8460" w:type="dxa"/>
          </w:tcPr>
          <w:p w:rsidR="009B3B8A" w:rsidRPr="00673CE1" w:rsidRDefault="007405C4" w:rsidP="00FA6552">
            <w:pPr>
              <w:tabs>
                <w:tab w:val="left" w:pos="5640"/>
              </w:tabs>
              <w:spacing w:before="12"/>
              <w:jc w:val="both"/>
              <w:rPr>
                <w:sz w:val="22"/>
                <w:szCs w:val="22"/>
              </w:rPr>
            </w:pPr>
            <w:r>
              <w:rPr>
                <w:sz w:val="22"/>
                <w:szCs w:val="22"/>
              </w:rPr>
              <w:t>Contract</w:t>
            </w:r>
            <w:r w:rsidR="009B3B8A" w:rsidRPr="00673CE1">
              <w:rPr>
                <w:sz w:val="22"/>
                <w:szCs w:val="22"/>
              </w:rPr>
              <w:t xml:space="preserve"> Application Cover Sheet with signature  </w:t>
            </w:r>
          </w:p>
        </w:tc>
        <w:tc>
          <w:tcPr>
            <w:tcW w:w="2070" w:type="dxa"/>
          </w:tcPr>
          <w:p w:rsidR="009B3B8A" w:rsidRPr="00673CE1" w:rsidRDefault="009B3B8A" w:rsidP="00FA6552">
            <w:pPr>
              <w:tabs>
                <w:tab w:val="left" w:pos="5640"/>
              </w:tabs>
              <w:spacing w:before="12"/>
              <w:jc w:val="both"/>
              <w:rPr>
                <w:sz w:val="22"/>
                <w:szCs w:val="22"/>
              </w:rPr>
            </w:pPr>
          </w:p>
        </w:tc>
        <w:tc>
          <w:tcPr>
            <w:tcW w:w="1980" w:type="dxa"/>
          </w:tcPr>
          <w:p w:rsidR="009B3B8A" w:rsidRPr="00673CE1" w:rsidRDefault="009B3B8A" w:rsidP="00FA6552">
            <w:pPr>
              <w:tabs>
                <w:tab w:val="left" w:pos="5640"/>
              </w:tabs>
              <w:spacing w:before="12"/>
              <w:jc w:val="both"/>
              <w:rPr>
                <w:sz w:val="22"/>
                <w:szCs w:val="22"/>
              </w:rPr>
            </w:pPr>
          </w:p>
        </w:tc>
      </w:tr>
      <w:tr w:rsidR="009B3B8A" w:rsidRPr="00673CE1" w:rsidTr="00BB3EF4">
        <w:tc>
          <w:tcPr>
            <w:tcW w:w="8460" w:type="dxa"/>
          </w:tcPr>
          <w:p w:rsidR="009B3B8A" w:rsidRPr="00673CE1" w:rsidRDefault="009B3B8A" w:rsidP="00FA6552">
            <w:pPr>
              <w:tabs>
                <w:tab w:val="left" w:pos="5640"/>
              </w:tabs>
              <w:spacing w:before="12"/>
              <w:jc w:val="both"/>
              <w:rPr>
                <w:sz w:val="22"/>
                <w:szCs w:val="22"/>
              </w:rPr>
            </w:pPr>
            <w:r w:rsidRPr="00673CE1">
              <w:rPr>
                <w:sz w:val="22"/>
                <w:szCs w:val="22"/>
              </w:rPr>
              <w:t xml:space="preserve">Complete all Proposal Narratives </w:t>
            </w:r>
          </w:p>
        </w:tc>
        <w:tc>
          <w:tcPr>
            <w:tcW w:w="2070" w:type="dxa"/>
          </w:tcPr>
          <w:p w:rsidR="009B3B8A" w:rsidRPr="00673CE1" w:rsidRDefault="009B3B8A" w:rsidP="00FA6552">
            <w:pPr>
              <w:tabs>
                <w:tab w:val="left" w:pos="5640"/>
              </w:tabs>
              <w:spacing w:before="12"/>
              <w:jc w:val="both"/>
              <w:rPr>
                <w:sz w:val="22"/>
                <w:szCs w:val="22"/>
              </w:rPr>
            </w:pPr>
          </w:p>
        </w:tc>
        <w:tc>
          <w:tcPr>
            <w:tcW w:w="1980" w:type="dxa"/>
          </w:tcPr>
          <w:p w:rsidR="009B3B8A" w:rsidRPr="00673CE1" w:rsidRDefault="009B3B8A" w:rsidP="00FA6552">
            <w:pPr>
              <w:tabs>
                <w:tab w:val="left" w:pos="5640"/>
              </w:tabs>
              <w:spacing w:before="12"/>
              <w:jc w:val="both"/>
              <w:rPr>
                <w:sz w:val="22"/>
                <w:szCs w:val="22"/>
              </w:rPr>
            </w:pPr>
          </w:p>
        </w:tc>
      </w:tr>
      <w:tr w:rsidR="009B3B8A" w:rsidRPr="00673CE1" w:rsidTr="00BB3EF4">
        <w:tc>
          <w:tcPr>
            <w:tcW w:w="8460" w:type="dxa"/>
          </w:tcPr>
          <w:p w:rsidR="009B3B8A" w:rsidRPr="00673CE1" w:rsidRDefault="009B3B8A" w:rsidP="00FA6552">
            <w:pPr>
              <w:tabs>
                <w:tab w:val="left" w:pos="5640"/>
              </w:tabs>
              <w:spacing w:before="12"/>
              <w:jc w:val="both"/>
              <w:rPr>
                <w:sz w:val="22"/>
                <w:szCs w:val="22"/>
              </w:rPr>
            </w:pPr>
            <w:r w:rsidRPr="00673CE1">
              <w:rPr>
                <w:sz w:val="22"/>
                <w:szCs w:val="22"/>
              </w:rPr>
              <w:t>Budget Form</w:t>
            </w:r>
          </w:p>
        </w:tc>
        <w:tc>
          <w:tcPr>
            <w:tcW w:w="2070" w:type="dxa"/>
          </w:tcPr>
          <w:p w:rsidR="009B3B8A" w:rsidRPr="00673CE1" w:rsidRDefault="009B3B8A" w:rsidP="00FA6552">
            <w:pPr>
              <w:tabs>
                <w:tab w:val="left" w:pos="5640"/>
              </w:tabs>
              <w:spacing w:before="12"/>
              <w:jc w:val="both"/>
              <w:rPr>
                <w:sz w:val="22"/>
                <w:szCs w:val="22"/>
              </w:rPr>
            </w:pPr>
          </w:p>
        </w:tc>
        <w:tc>
          <w:tcPr>
            <w:tcW w:w="1980" w:type="dxa"/>
          </w:tcPr>
          <w:p w:rsidR="009B3B8A" w:rsidRPr="00673CE1" w:rsidRDefault="009B3B8A" w:rsidP="00FA6552">
            <w:pPr>
              <w:tabs>
                <w:tab w:val="left" w:pos="5640"/>
              </w:tabs>
              <w:spacing w:before="12"/>
              <w:jc w:val="both"/>
              <w:rPr>
                <w:sz w:val="22"/>
                <w:szCs w:val="22"/>
              </w:rPr>
            </w:pPr>
          </w:p>
        </w:tc>
      </w:tr>
      <w:tr w:rsidR="009B3B8A" w:rsidRPr="00673CE1" w:rsidTr="00BB3EF4">
        <w:tc>
          <w:tcPr>
            <w:tcW w:w="8460" w:type="dxa"/>
          </w:tcPr>
          <w:p w:rsidR="009B3B8A" w:rsidRPr="00673CE1" w:rsidRDefault="009B3B8A" w:rsidP="00FA6552">
            <w:pPr>
              <w:tabs>
                <w:tab w:val="left" w:pos="5640"/>
              </w:tabs>
              <w:spacing w:before="12"/>
              <w:jc w:val="both"/>
              <w:rPr>
                <w:sz w:val="22"/>
                <w:szCs w:val="22"/>
              </w:rPr>
            </w:pPr>
            <w:r w:rsidRPr="00673CE1">
              <w:rPr>
                <w:sz w:val="22"/>
                <w:szCs w:val="22"/>
              </w:rPr>
              <w:t>Budget Narrative</w:t>
            </w:r>
          </w:p>
        </w:tc>
        <w:tc>
          <w:tcPr>
            <w:tcW w:w="2070" w:type="dxa"/>
          </w:tcPr>
          <w:p w:rsidR="009B3B8A" w:rsidRPr="00673CE1" w:rsidRDefault="009B3B8A" w:rsidP="00FA6552">
            <w:pPr>
              <w:tabs>
                <w:tab w:val="left" w:pos="5640"/>
              </w:tabs>
              <w:spacing w:before="12"/>
              <w:jc w:val="both"/>
              <w:rPr>
                <w:sz w:val="22"/>
                <w:szCs w:val="22"/>
              </w:rPr>
            </w:pPr>
          </w:p>
        </w:tc>
        <w:tc>
          <w:tcPr>
            <w:tcW w:w="1980" w:type="dxa"/>
          </w:tcPr>
          <w:p w:rsidR="009B3B8A" w:rsidRPr="00673CE1" w:rsidRDefault="009B3B8A" w:rsidP="00FA6552">
            <w:pPr>
              <w:tabs>
                <w:tab w:val="left" w:pos="5640"/>
              </w:tabs>
              <w:spacing w:before="12"/>
              <w:jc w:val="both"/>
              <w:rPr>
                <w:sz w:val="22"/>
                <w:szCs w:val="22"/>
              </w:rPr>
            </w:pPr>
          </w:p>
        </w:tc>
      </w:tr>
      <w:tr w:rsidR="009B3B8A" w:rsidRPr="00673CE1" w:rsidTr="00BB3EF4">
        <w:tc>
          <w:tcPr>
            <w:tcW w:w="8460" w:type="dxa"/>
          </w:tcPr>
          <w:p w:rsidR="009B3B8A" w:rsidRPr="00673CE1" w:rsidRDefault="009B3B8A" w:rsidP="00FA6552">
            <w:pPr>
              <w:tabs>
                <w:tab w:val="left" w:pos="5640"/>
              </w:tabs>
              <w:spacing w:before="12"/>
              <w:jc w:val="both"/>
              <w:rPr>
                <w:sz w:val="22"/>
                <w:szCs w:val="22"/>
              </w:rPr>
            </w:pPr>
            <w:r w:rsidRPr="00673CE1">
              <w:rPr>
                <w:sz w:val="22"/>
                <w:szCs w:val="22"/>
              </w:rPr>
              <w:t>Statement of Assurances</w:t>
            </w:r>
          </w:p>
        </w:tc>
        <w:tc>
          <w:tcPr>
            <w:tcW w:w="2070" w:type="dxa"/>
          </w:tcPr>
          <w:p w:rsidR="009B3B8A" w:rsidRPr="00673CE1" w:rsidRDefault="009B3B8A" w:rsidP="00FA6552">
            <w:pPr>
              <w:tabs>
                <w:tab w:val="left" w:pos="5640"/>
              </w:tabs>
              <w:spacing w:before="12"/>
              <w:jc w:val="both"/>
              <w:rPr>
                <w:sz w:val="22"/>
                <w:szCs w:val="22"/>
              </w:rPr>
            </w:pPr>
          </w:p>
        </w:tc>
        <w:tc>
          <w:tcPr>
            <w:tcW w:w="1980" w:type="dxa"/>
          </w:tcPr>
          <w:p w:rsidR="009B3B8A" w:rsidRPr="00673CE1" w:rsidRDefault="009B3B8A" w:rsidP="00FA6552">
            <w:pPr>
              <w:tabs>
                <w:tab w:val="left" w:pos="5640"/>
              </w:tabs>
              <w:spacing w:before="12"/>
              <w:jc w:val="both"/>
              <w:rPr>
                <w:sz w:val="22"/>
                <w:szCs w:val="22"/>
              </w:rPr>
            </w:pPr>
          </w:p>
        </w:tc>
      </w:tr>
      <w:tr w:rsidR="009B3B8A" w:rsidRPr="00673CE1" w:rsidTr="00BB3EF4">
        <w:tc>
          <w:tcPr>
            <w:tcW w:w="8460" w:type="dxa"/>
          </w:tcPr>
          <w:p w:rsidR="009B3B8A" w:rsidRPr="00673CE1" w:rsidRDefault="009B3B8A" w:rsidP="00FA6552">
            <w:pPr>
              <w:tabs>
                <w:tab w:val="left" w:pos="5640"/>
              </w:tabs>
              <w:spacing w:before="12"/>
              <w:jc w:val="both"/>
              <w:rPr>
                <w:sz w:val="22"/>
                <w:szCs w:val="22"/>
              </w:rPr>
            </w:pPr>
            <w:r w:rsidRPr="00673CE1">
              <w:rPr>
                <w:sz w:val="22"/>
                <w:szCs w:val="22"/>
              </w:rPr>
              <w:t>Affirmative Action Certification or Packet</w:t>
            </w:r>
            <w:r w:rsidR="00797368">
              <w:rPr>
                <w:sz w:val="22"/>
                <w:szCs w:val="22"/>
              </w:rPr>
              <w:t xml:space="preserve"> with signature</w:t>
            </w:r>
          </w:p>
        </w:tc>
        <w:tc>
          <w:tcPr>
            <w:tcW w:w="2070" w:type="dxa"/>
          </w:tcPr>
          <w:p w:rsidR="009B3B8A" w:rsidRPr="00673CE1" w:rsidRDefault="009B3B8A" w:rsidP="00FA6552">
            <w:pPr>
              <w:tabs>
                <w:tab w:val="left" w:pos="5640"/>
              </w:tabs>
              <w:spacing w:before="12"/>
              <w:jc w:val="both"/>
              <w:rPr>
                <w:sz w:val="22"/>
                <w:szCs w:val="22"/>
              </w:rPr>
            </w:pPr>
          </w:p>
        </w:tc>
        <w:tc>
          <w:tcPr>
            <w:tcW w:w="1980" w:type="dxa"/>
          </w:tcPr>
          <w:p w:rsidR="009B3B8A" w:rsidRPr="00673CE1" w:rsidRDefault="009B3B8A" w:rsidP="00FA6552">
            <w:pPr>
              <w:tabs>
                <w:tab w:val="left" w:pos="5640"/>
              </w:tabs>
              <w:spacing w:before="12"/>
              <w:jc w:val="both"/>
              <w:rPr>
                <w:sz w:val="22"/>
                <w:szCs w:val="22"/>
              </w:rPr>
            </w:pPr>
          </w:p>
        </w:tc>
      </w:tr>
    </w:tbl>
    <w:p w:rsidR="009B3B8A" w:rsidRPr="00673CE1" w:rsidRDefault="009B3B8A" w:rsidP="00FA6552">
      <w:pPr>
        <w:tabs>
          <w:tab w:val="left" w:pos="5640"/>
        </w:tabs>
        <w:spacing w:before="12"/>
        <w:ind w:left="112"/>
        <w:jc w:val="both"/>
        <w:rPr>
          <w:sz w:val="22"/>
          <w:szCs w:val="22"/>
        </w:rPr>
      </w:pPr>
    </w:p>
    <w:p w:rsidR="0021559C" w:rsidRDefault="00E05544" w:rsidP="00B51A3D">
      <w:pPr>
        <w:tabs>
          <w:tab w:val="left" w:pos="5640"/>
        </w:tabs>
        <w:spacing w:before="12"/>
        <w:jc w:val="center"/>
        <w:rPr>
          <w:sz w:val="22"/>
          <w:szCs w:val="22"/>
        </w:rPr>
      </w:pPr>
      <w:r w:rsidRPr="00673CE1">
        <w:rPr>
          <w:b/>
          <w:sz w:val="22"/>
          <w:szCs w:val="22"/>
        </w:rPr>
        <w:t>Applicant Meets Basic Requirements</w:t>
      </w:r>
      <w:r w:rsidR="00A337DF" w:rsidRPr="00673CE1">
        <w:rPr>
          <w:sz w:val="22"/>
          <w:szCs w:val="22"/>
        </w:rPr>
        <w:t>-</w:t>
      </w:r>
      <w:r w:rsidRPr="00673CE1">
        <w:rPr>
          <w:sz w:val="22"/>
          <w:szCs w:val="22"/>
        </w:rPr>
        <w:t xml:space="preserve">All basic requirements must be met to be considered for funding.           </w:t>
      </w:r>
      <w:r w:rsidR="00A337DF" w:rsidRPr="00673CE1">
        <w:rPr>
          <w:sz w:val="22"/>
          <w:szCs w:val="22"/>
        </w:rPr>
        <w:t xml:space="preserve">                             </w:t>
      </w:r>
      <w:r w:rsidRPr="00673CE1">
        <w:rPr>
          <w:sz w:val="22"/>
          <w:szCs w:val="22"/>
        </w:rPr>
        <w:t xml:space="preserve">     </w:t>
      </w:r>
    </w:p>
    <w:p w:rsidR="00E05544" w:rsidRDefault="00A337DF" w:rsidP="00B51A3D">
      <w:pPr>
        <w:tabs>
          <w:tab w:val="left" w:pos="5640"/>
        </w:tabs>
        <w:spacing w:before="12"/>
        <w:jc w:val="center"/>
        <w:rPr>
          <w:sz w:val="22"/>
          <w:szCs w:val="22"/>
        </w:rPr>
      </w:pPr>
      <w:r w:rsidRPr="00673CE1">
        <w:rPr>
          <w:sz w:val="22"/>
          <w:szCs w:val="22"/>
        </w:rPr>
        <w:t>Max</w:t>
      </w:r>
      <w:r w:rsidR="002E37D4" w:rsidRPr="00673CE1">
        <w:rPr>
          <w:sz w:val="22"/>
          <w:szCs w:val="22"/>
        </w:rPr>
        <w:t xml:space="preserve"> Points</w:t>
      </w:r>
      <w:r w:rsidR="00B51A3D">
        <w:rPr>
          <w:sz w:val="22"/>
          <w:szCs w:val="22"/>
        </w:rPr>
        <w:t xml:space="preserve"> </w:t>
      </w:r>
      <w:r w:rsidR="00D823EB">
        <w:rPr>
          <w:sz w:val="22"/>
          <w:szCs w:val="22"/>
        </w:rPr>
        <w:t>28</w:t>
      </w:r>
      <w:bookmarkStart w:id="1" w:name="_GoBack"/>
      <w:bookmarkEnd w:id="1"/>
      <w:r w:rsidR="0094401C">
        <w:rPr>
          <w:sz w:val="22"/>
          <w:szCs w:val="22"/>
        </w:rPr>
        <w:t>0</w:t>
      </w:r>
    </w:p>
    <w:p w:rsidR="00B51A3D" w:rsidRDefault="00B51A3D" w:rsidP="00B51A3D">
      <w:pPr>
        <w:tabs>
          <w:tab w:val="left" w:pos="5640"/>
        </w:tabs>
        <w:spacing w:before="12"/>
        <w:rPr>
          <w:sz w:val="22"/>
          <w:szCs w:val="22"/>
        </w:rPr>
      </w:pPr>
    </w:p>
    <w:p w:rsidR="00B51A3D" w:rsidRPr="00673CE1" w:rsidRDefault="00B51A3D" w:rsidP="00B51A3D">
      <w:pPr>
        <w:tabs>
          <w:tab w:val="left" w:pos="5640"/>
        </w:tabs>
        <w:spacing w:before="12"/>
        <w:jc w:val="center"/>
        <w:rPr>
          <w:sz w:val="22"/>
          <w:szCs w:val="22"/>
        </w:rPr>
      </w:pPr>
    </w:p>
    <w:tbl>
      <w:tblPr>
        <w:tblW w:w="13557" w:type="dxa"/>
        <w:tblInd w:w="207" w:type="dxa"/>
        <w:tblLayout w:type="fixed"/>
        <w:tblCellMar>
          <w:left w:w="0" w:type="dxa"/>
          <w:right w:w="0" w:type="dxa"/>
        </w:tblCellMar>
        <w:tblLook w:val="01E0" w:firstRow="1" w:lastRow="1" w:firstColumn="1" w:lastColumn="1" w:noHBand="0" w:noVBand="0"/>
      </w:tblPr>
      <w:tblGrid>
        <w:gridCol w:w="4827"/>
        <w:gridCol w:w="2160"/>
        <w:gridCol w:w="2250"/>
        <w:gridCol w:w="2160"/>
        <w:gridCol w:w="2160"/>
      </w:tblGrid>
      <w:tr w:rsidR="00B51A3D" w:rsidRPr="00673CE1" w:rsidTr="00BB3EF4">
        <w:trPr>
          <w:trHeight w:hRule="exact" w:val="2365"/>
        </w:trPr>
        <w:tc>
          <w:tcPr>
            <w:tcW w:w="4827"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B51A3D" w:rsidRPr="00673CE1" w:rsidRDefault="00F72651" w:rsidP="00B51A3D">
            <w:pPr>
              <w:tabs>
                <w:tab w:val="left" w:pos="5640"/>
              </w:tabs>
              <w:spacing w:before="12"/>
              <w:ind w:left="112"/>
              <w:jc w:val="center"/>
              <w:rPr>
                <w:sz w:val="22"/>
                <w:szCs w:val="22"/>
              </w:rPr>
            </w:pPr>
            <w:r>
              <w:rPr>
                <w:sz w:val="22"/>
                <w:szCs w:val="22"/>
              </w:rPr>
              <w:t>Rubric Components</w:t>
            </w:r>
          </w:p>
        </w:tc>
        <w:tc>
          <w:tcPr>
            <w:tcW w:w="216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B51A3D" w:rsidRDefault="00B51A3D" w:rsidP="00E05544">
            <w:pPr>
              <w:tabs>
                <w:tab w:val="left" w:pos="5640"/>
              </w:tabs>
              <w:spacing w:before="12"/>
              <w:ind w:left="112"/>
              <w:jc w:val="both"/>
              <w:rPr>
                <w:sz w:val="22"/>
                <w:szCs w:val="22"/>
              </w:rPr>
            </w:pPr>
            <w:r>
              <w:rPr>
                <w:sz w:val="22"/>
                <w:szCs w:val="22"/>
              </w:rPr>
              <w:t>Score</w:t>
            </w:r>
          </w:p>
          <w:p w:rsidR="00B51A3D" w:rsidRDefault="00B51A3D" w:rsidP="00E05544">
            <w:pPr>
              <w:tabs>
                <w:tab w:val="left" w:pos="5640"/>
              </w:tabs>
              <w:spacing w:before="12"/>
              <w:ind w:left="112"/>
              <w:jc w:val="both"/>
              <w:rPr>
                <w:sz w:val="22"/>
                <w:szCs w:val="22"/>
              </w:rPr>
            </w:pPr>
            <w:r>
              <w:rPr>
                <w:sz w:val="22"/>
                <w:szCs w:val="22"/>
              </w:rPr>
              <w:t>0-5</w:t>
            </w:r>
          </w:p>
          <w:p w:rsidR="0094401C" w:rsidRDefault="0094401C" w:rsidP="0094401C">
            <w:pPr>
              <w:tabs>
                <w:tab w:val="left" w:pos="5640"/>
              </w:tabs>
              <w:spacing w:before="12"/>
              <w:ind w:left="112"/>
              <w:rPr>
                <w:sz w:val="22"/>
                <w:szCs w:val="22"/>
              </w:rPr>
            </w:pPr>
            <w:r>
              <w:rPr>
                <w:sz w:val="22"/>
                <w:szCs w:val="22"/>
              </w:rPr>
              <w:t xml:space="preserve">Did not address the </w:t>
            </w:r>
            <w:r w:rsidR="00210F29">
              <w:rPr>
                <w:sz w:val="22"/>
                <w:szCs w:val="22"/>
              </w:rPr>
              <w:t>item</w:t>
            </w:r>
            <w:r>
              <w:rPr>
                <w:sz w:val="22"/>
                <w:szCs w:val="22"/>
              </w:rPr>
              <w:t xml:space="preserve"> and missing details</w:t>
            </w:r>
            <w:r w:rsidR="00210F29">
              <w:rPr>
                <w:sz w:val="22"/>
                <w:szCs w:val="22"/>
              </w:rPr>
              <w:t>,</w:t>
            </w:r>
            <w:r>
              <w:rPr>
                <w:sz w:val="22"/>
                <w:szCs w:val="22"/>
              </w:rPr>
              <w:t xml:space="preserve"> not clearly </w:t>
            </w:r>
            <w:r w:rsidR="0021559C">
              <w:rPr>
                <w:sz w:val="22"/>
                <w:szCs w:val="22"/>
              </w:rPr>
              <w:t>and succinctly</w:t>
            </w:r>
            <w:r>
              <w:rPr>
                <w:sz w:val="22"/>
                <w:szCs w:val="22"/>
              </w:rPr>
              <w:t xml:space="preserve"> presented</w:t>
            </w:r>
            <w:r w:rsidR="0021559C">
              <w:rPr>
                <w:sz w:val="22"/>
                <w:szCs w:val="22"/>
              </w:rPr>
              <w:t>. Substantial grammatical and spelling errors</w:t>
            </w:r>
            <w:r w:rsidR="00577D9E">
              <w:rPr>
                <w:sz w:val="22"/>
                <w:szCs w:val="22"/>
              </w:rPr>
              <w:t>.</w:t>
            </w:r>
          </w:p>
          <w:p w:rsidR="0094401C" w:rsidRPr="00673CE1" w:rsidRDefault="0094401C" w:rsidP="00E05544">
            <w:pPr>
              <w:tabs>
                <w:tab w:val="left" w:pos="5640"/>
              </w:tabs>
              <w:spacing w:before="12"/>
              <w:ind w:left="112"/>
              <w:jc w:val="both"/>
              <w:rPr>
                <w:sz w:val="22"/>
                <w:szCs w:val="22"/>
              </w:rPr>
            </w:pPr>
          </w:p>
        </w:tc>
        <w:tc>
          <w:tcPr>
            <w:tcW w:w="225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B51A3D" w:rsidRDefault="00B51A3D" w:rsidP="00E05544">
            <w:pPr>
              <w:tabs>
                <w:tab w:val="left" w:pos="5640"/>
              </w:tabs>
              <w:spacing w:before="12"/>
              <w:ind w:left="112"/>
              <w:jc w:val="both"/>
              <w:rPr>
                <w:sz w:val="22"/>
                <w:szCs w:val="22"/>
              </w:rPr>
            </w:pPr>
            <w:r>
              <w:rPr>
                <w:sz w:val="22"/>
                <w:szCs w:val="22"/>
              </w:rPr>
              <w:t>Score</w:t>
            </w:r>
          </w:p>
          <w:p w:rsidR="00B51A3D" w:rsidRDefault="00B51A3D" w:rsidP="00E05544">
            <w:pPr>
              <w:tabs>
                <w:tab w:val="left" w:pos="5640"/>
              </w:tabs>
              <w:spacing w:before="12"/>
              <w:ind w:left="112"/>
              <w:jc w:val="both"/>
              <w:rPr>
                <w:sz w:val="22"/>
                <w:szCs w:val="22"/>
              </w:rPr>
            </w:pPr>
            <w:r>
              <w:rPr>
                <w:sz w:val="22"/>
                <w:szCs w:val="22"/>
              </w:rPr>
              <w:t>6-10</w:t>
            </w:r>
          </w:p>
          <w:p w:rsidR="00B51A3D" w:rsidRDefault="00BB3EF4" w:rsidP="0021559C">
            <w:pPr>
              <w:tabs>
                <w:tab w:val="left" w:pos="5640"/>
              </w:tabs>
              <w:spacing w:before="12"/>
              <w:ind w:left="112"/>
              <w:rPr>
                <w:sz w:val="22"/>
                <w:szCs w:val="22"/>
              </w:rPr>
            </w:pPr>
            <w:r>
              <w:rPr>
                <w:sz w:val="22"/>
                <w:szCs w:val="22"/>
              </w:rPr>
              <w:t xml:space="preserve">Needs more details on most </w:t>
            </w:r>
            <w:r w:rsidR="00BB262A">
              <w:rPr>
                <w:sz w:val="22"/>
                <w:szCs w:val="22"/>
              </w:rPr>
              <w:t xml:space="preserve">parts </w:t>
            </w:r>
            <w:r>
              <w:rPr>
                <w:sz w:val="22"/>
                <w:szCs w:val="22"/>
              </w:rPr>
              <w:t>of the</w:t>
            </w:r>
            <w:r w:rsidR="0021559C">
              <w:rPr>
                <w:sz w:val="22"/>
                <w:szCs w:val="22"/>
              </w:rPr>
              <w:t xml:space="preserve"> </w:t>
            </w:r>
            <w:r w:rsidR="00210F29">
              <w:rPr>
                <w:sz w:val="22"/>
                <w:szCs w:val="22"/>
              </w:rPr>
              <w:t>item</w:t>
            </w:r>
            <w:r w:rsidR="0021559C">
              <w:rPr>
                <w:sz w:val="22"/>
                <w:szCs w:val="22"/>
              </w:rPr>
              <w:t xml:space="preserve">. Somewhat clear and concisely presented. </w:t>
            </w:r>
          </w:p>
          <w:p w:rsidR="0021559C" w:rsidRPr="00673CE1" w:rsidRDefault="00577D9E" w:rsidP="0021559C">
            <w:pPr>
              <w:tabs>
                <w:tab w:val="left" w:pos="5640"/>
              </w:tabs>
              <w:spacing w:before="12"/>
              <w:ind w:left="112"/>
              <w:rPr>
                <w:sz w:val="22"/>
                <w:szCs w:val="22"/>
              </w:rPr>
            </w:pPr>
            <w:r>
              <w:rPr>
                <w:sz w:val="22"/>
                <w:szCs w:val="22"/>
              </w:rPr>
              <w:t xml:space="preserve">Some </w:t>
            </w:r>
            <w:r w:rsidR="0021559C">
              <w:rPr>
                <w:sz w:val="22"/>
                <w:szCs w:val="22"/>
              </w:rPr>
              <w:t>grammatical and spelling errors</w:t>
            </w:r>
            <w:r>
              <w:rPr>
                <w:sz w:val="22"/>
                <w:szCs w:val="22"/>
              </w:rPr>
              <w:t>.</w:t>
            </w:r>
          </w:p>
        </w:tc>
        <w:tc>
          <w:tcPr>
            <w:tcW w:w="216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B51A3D" w:rsidRDefault="00B51A3D" w:rsidP="00E05544">
            <w:pPr>
              <w:tabs>
                <w:tab w:val="left" w:pos="5640"/>
              </w:tabs>
              <w:spacing w:before="12"/>
              <w:ind w:left="112"/>
              <w:jc w:val="both"/>
              <w:rPr>
                <w:sz w:val="22"/>
                <w:szCs w:val="22"/>
              </w:rPr>
            </w:pPr>
            <w:r>
              <w:rPr>
                <w:sz w:val="22"/>
                <w:szCs w:val="22"/>
              </w:rPr>
              <w:t>Score</w:t>
            </w:r>
          </w:p>
          <w:p w:rsidR="00B51A3D" w:rsidRDefault="00B51A3D" w:rsidP="00E05544">
            <w:pPr>
              <w:tabs>
                <w:tab w:val="left" w:pos="5640"/>
              </w:tabs>
              <w:spacing w:before="12"/>
              <w:ind w:left="112"/>
              <w:jc w:val="both"/>
              <w:rPr>
                <w:sz w:val="22"/>
                <w:szCs w:val="22"/>
              </w:rPr>
            </w:pPr>
            <w:r>
              <w:rPr>
                <w:sz w:val="22"/>
                <w:szCs w:val="22"/>
              </w:rPr>
              <w:t>11-15</w:t>
            </w:r>
          </w:p>
          <w:p w:rsidR="0021559C" w:rsidRPr="00673CE1" w:rsidRDefault="0021559C" w:rsidP="00210F29">
            <w:pPr>
              <w:tabs>
                <w:tab w:val="left" w:pos="5640"/>
              </w:tabs>
              <w:spacing w:before="12"/>
              <w:ind w:left="112"/>
              <w:rPr>
                <w:sz w:val="22"/>
                <w:szCs w:val="22"/>
              </w:rPr>
            </w:pPr>
            <w:r>
              <w:rPr>
                <w:sz w:val="22"/>
                <w:szCs w:val="22"/>
              </w:rPr>
              <w:t>Provided</w:t>
            </w:r>
            <w:r w:rsidR="00577D9E">
              <w:rPr>
                <w:sz w:val="22"/>
                <w:szCs w:val="22"/>
              </w:rPr>
              <w:t xml:space="preserve"> a great deal of</w:t>
            </w:r>
            <w:r>
              <w:rPr>
                <w:sz w:val="22"/>
                <w:szCs w:val="22"/>
              </w:rPr>
              <w:t xml:space="preserve"> details </w:t>
            </w:r>
            <w:r w:rsidR="00BB3EF4">
              <w:rPr>
                <w:sz w:val="22"/>
                <w:szCs w:val="22"/>
              </w:rPr>
              <w:t xml:space="preserve">on most </w:t>
            </w:r>
            <w:r w:rsidR="00BB262A">
              <w:rPr>
                <w:sz w:val="22"/>
                <w:szCs w:val="22"/>
              </w:rPr>
              <w:t xml:space="preserve">parts </w:t>
            </w:r>
            <w:r w:rsidR="00577D9E">
              <w:rPr>
                <w:sz w:val="22"/>
                <w:szCs w:val="22"/>
              </w:rPr>
              <w:t xml:space="preserve">of the </w:t>
            </w:r>
            <w:r w:rsidR="00210F29">
              <w:rPr>
                <w:sz w:val="22"/>
                <w:szCs w:val="22"/>
              </w:rPr>
              <w:t>item</w:t>
            </w:r>
            <w:r w:rsidR="00577D9E">
              <w:rPr>
                <w:sz w:val="22"/>
                <w:szCs w:val="22"/>
              </w:rPr>
              <w:t xml:space="preserve"> with clarity. Minimum </w:t>
            </w:r>
            <w:r w:rsidR="00577D9E" w:rsidRPr="00577D9E">
              <w:rPr>
                <w:sz w:val="22"/>
                <w:szCs w:val="22"/>
              </w:rPr>
              <w:t>grammatical and spelling errors</w:t>
            </w:r>
            <w:r w:rsidR="00577D9E">
              <w:rPr>
                <w:sz w:val="22"/>
                <w:szCs w:val="22"/>
              </w:rPr>
              <w:t>.</w:t>
            </w:r>
          </w:p>
        </w:tc>
        <w:tc>
          <w:tcPr>
            <w:tcW w:w="2160"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B51A3D" w:rsidRDefault="00B51A3D" w:rsidP="002E37D4">
            <w:pPr>
              <w:tabs>
                <w:tab w:val="left" w:pos="5640"/>
              </w:tabs>
              <w:spacing w:before="12"/>
              <w:ind w:left="112"/>
              <w:jc w:val="both"/>
              <w:rPr>
                <w:sz w:val="22"/>
                <w:szCs w:val="22"/>
              </w:rPr>
            </w:pPr>
            <w:r>
              <w:rPr>
                <w:sz w:val="22"/>
                <w:szCs w:val="22"/>
              </w:rPr>
              <w:t>Score</w:t>
            </w:r>
          </w:p>
          <w:p w:rsidR="00B51A3D" w:rsidRDefault="00B51A3D" w:rsidP="002E37D4">
            <w:pPr>
              <w:tabs>
                <w:tab w:val="left" w:pos="5640"/>
              </w:tabs>
              <w:spacing w:before="12"/>
              <w:ind w:left="112"/>
              <w:jc w:val="both"/>
              <w:rPr>
                <w:sz w:val="22"/>
                <w:szCs w:val="22"/>
              </w:rPr>
            </w:pPr>
            <w:r>
              <w:rPr>
                <w:sz w:val="22"/>
                <w:szCs w:val="22"/>
              </w:rPr>
              <w:t>16-20</w:t>
            </w:r>
          </w:p>
          <w:p w:rsidR="0021559C" w:rsidRPr="00673CE1" w:rsidRDefault="0021559C" w:rsidP="00BB3EF4">
            <w:pPr>
              <w:tabs>
                <w:tab w:val="left" w:pos="5640"/>
              </w:tabs>
              <w:spacing w:before="12"/>
              <w:ind w:left="112"/>
              <w:rPr>
                <w:sz w:val="22"/>
                <w:szCs w:val="22"/>
              </w:rPr>
            </w:pPr>
            <w:r>
              <w:rPr>
                <w:sz w:val="22"/>
                <w:szCs w:val="22"/>
              </w:rPr>
              <w:t>Full detail</w:t>
            </w:r>
            <w:r w:rsidR="00BB3EF4">
              <w:rPr>
                <w:sz w:val="22"/>
                <w:szCs w:val="22"/>
              </w:rPr>
              <w:t>s,</w:t>
            </w:r>
            <w:r w:rsidR="00577D9E">
              <w:rPr>
                <w:sz w:val="22"/>
                <w:szCs w:val="22"/>
              </w:rPr>
              <w:t xml:space="preserve"> thorough</w:t>
            </w:r>
            <w:r w:rsidR="00BB3EF4">
              <w:rPr>
                <w:sz w:val="22"/>
                <w:szCs w:val="22"/>
              </w:rPr>
              <w:t xml:space="preserve"> and substantive responses </w:t>
            </w:r>
            <w:r w:rsidR="00BB262A">
              <w:rPr>
                <w:sz w:val="22"/>
                <w:szCs w:val="22"/>
              </w:rPr>
              <w:t>on all parts of the item</w:t>
            </w:r>
            <w:r w:rsidR="00577D9E">
              <w:rPr>
                <w:sz w:val="22"/>
                <w:szCs w:val="22"/>
              </w:rPr>
              <w:t>. C</w:t>
            </w:r>
            <w:r>
              <w:rPr>
                <w:sz w:val="22"/>
                <w:szCs w:val="22"/>
              </w:rPr>
              <w:t>lear and succinctly presented.</w:t>
            </w:r>
            <w:r w:rsidR="00577D9E">
              <w:rPr>
                <w:sz w:val="22"/>
                <w:szCs w:val="22"/>
              </w:rPr>
              <w:t xml:space="preserve"> Few to no </w:t>
            </w:r>
            <w:r w:rsidR="00577D9E" w:rsidRPr="00577D9E">
              <w:rPr>
                <w:sz w:val="22"/>
                <w:szCs w:val="22"/>
              </w:rPr>
              <w:t>grammatical and spelling errors.</w:t>
            </w:r>
          </w:p>
        </w:tc>
      </w:tr>
      <w:tr w:rsidR="00B51A3D" w:rsidRPr="00673CE1" w:rsidTr="00BB3EF4">
        <w:trPr>
          <w:trHeight w:hRule="exact" w:val="908"/>
        </w:trPr>
        <w:tc>
          <w:tcPr>
            <w:tcW w:w="4827" w:type="dxa"/>
            <w:tcBorders>
              <w:top w:val="single" w:sz="5" w:space="0" w:color="000000"/>
              <w:left w:val="single" w:sz="5" w:space="0" w:color="000000"/>
              <w:bottom w:val="single" w:sz="5" w:space="0" w:color="000000"/>
              <w:right w:val="single" w:sz="5" w:space="0" w:color="000000"/>
            </w:tcBorders>
          </w:tcPr>
          <w:p w:rsidR="00B51A3D" w:rsidRPr="00673CE1" w:rsidRDefault="00B51A3D" w:rsidP="00454D19">
            <w:pPr>
              <w:tabs>
                <w:tab w:val="left" w:pos="5640"/>
              </w:tabs>
              <w:spacing w:before="12"/>
              <w:ind w:left="112"/>
              <w:rPr>
                <w:sz w:val="22"/>
                <w:szCs w:val="22"/>
              </w:rPr>
            </w:pPr>
            <w:r w:rsidRPr="00673CE1">
              <w:rPr>
                <w:sz w:val="22"/>
                <w:szCs w:val="22"/>
              </w:rPr>
              <w:t>Demonstrate</w:t>
            </w:r>
            <w:r w:rsidR="00BB262A">
              <w:rPr>
                <w:sz w:val="22"/>
                <w:szCs w:val="22"/>
              </w:rPr>
              <w:t>d</w:t>
            </w:r>
            <w:r w:rsidRPr="00673CE1">
              <w:rPr>
                <w:sz w:val="22"/>
                <w:szCs w:val="22"/>
              </w:rPr>
              <w:t xml:space="preserve"> the content of the grades K-12 Social-Emotional Universal and Supplemental Screening Assessments that will be used.</w:t>
            </w: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25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2E37D4">
            <w:pPr>
              <w:tabs>
                <w:tab w:val="left" w:pos="5640"/>
              </w:tabs>
              <w:spacing w:before="12"/>
              <w:ind w:left="112"/>
              <w:jc w:val="both"/>
              <w:rPr>
                <w:sz w:val="22"/>
                <w:szCs w:val="22"/>
              </w:rPr>
            </w:pPr>
          </w:p>
        </w:tc>
      </w:tr>
      <w:tr w:rsidR="00B51A3D" w:rsidRPr="00673CE1" w:rsidTr="00BB3EF4">
        <w:trPr>
          <w:trHeight w:hRule="exact" w:val="1160"/>
        </w:trPr>
        <w:tc>
          <w:tcPr>
            <w:tcW w:w="4827" w:type="dxa"/>
            <w:tcBorders>
              <w:top w:val="single" w:sz="5" w:space="0" w:color="000000"/>
              <w:left w:val="single" w:sz="5" w:space="0" w:color="000000"/>
              <w:bottom w:val="single" w:sz="5" w:space="0" w:color="000000"/>
              <w:right w:val="single" w:sz="5" w:space="0" w:color="000000"/>
            </w:tcBorders>
          </w:tcPr>
          <w:p w:rsidR="00B51A3D" w:rsidRPr="00673CE1" w:rsidRDefault="00B51A3D" w:rsidP="00454D19">
            <w:pPr>
              <w:tabs>
                <w:tab w:val="left" w:pos="5640"/>
              </w:tabs>
              <w:spacing w:before="12"/>
              <w:ind w:left="112"/>
              <w:rPr>
                <w:sz w:val="22"/>
                <w:szCs w:val="22"/>
              </w:rPr>
            </w:pPr>
            <w:r w:rsidRPr="00673CE1">
              <w:rPr>
                <w:sz w:val="22"/>
                <w:szCs w:val="22"/>
              </w:rPr>
              <w:t>Demonstrate</w:t>
            </w:r>
            <w:r w:rsidR="00BB262A">
              <w:rPr>
                <w:sz w:val="22"/>
                <w:szCs w:val="22"/>
              </w:rPr>
              <w:t>d</w:t>
            </w:r>
            <w:r w:rsidRPr="00673CE1">
              <w:rPr>
                <w:sz w:val="22"/>
                <w:szCs w:val="22"/>
              </w:rPr>
              <w:t xml:space="preserve"> the content of the grades K-12 Social-Emotional Universal and Supplemental Screening Assessments has a multi-lingual assessment available.</w:t>
            </w: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25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r>
      <w:tr w:rsidR="00B51A3D" w:rsidRPr="00673CE1" w:rsidTr="00BB3EF4">
        <w:trPr>
          <w:trHeight w:hRule="exact" w:val="728"/>
        </w:trPr>
        <w:tc>
          <w:tcPr>
            <w:tcW w:w="4827" w:type="dxa"/>
            <w:tcBorders>
              <w:top w:val="single" w:sz="5" w:space="0" w:color="000000"/>
              <w:left w:val="single" w:sz="5" w:space="0" w:color="000000"/>
              <w:bottom w:val="single" w:sz="5" w:space="0" w:color="000000"/>
              <w:right w:val="single" w:sz="5" w:space="0" w:color="000000"/>
            </w:tcBorders>
          </w:tcPr>
          <w:p w:rsidR="00B51A3D" w:rsidRPr="00673CE1" w:rsidRDefault="00210F29" w:rsidP="00454D19">
            <w:pPr>
              <w:tabs>
                <w:tab w:val="left" w:pos="5640"/>
              </w:tabs>
              <w:spacing w:before="12"/>
              <w:ind w:left="112"/>
              <w:rPr>
                <w:sz w:val="22"/>
                <w:szCs w:val="22"/>
              </w:rPr>
            </w:pPr>
            <w:r>
              <w:rPr>
                <w:sz w:val="22"/>
                <w:szCs w:val="22"/>
              </w:rPr>
              <w:lastRenderedPageBreak/>
              <w:t>Demonstrated how the</w:t>
            </w:r>
            <w:r w:rsidR="00B51A3D" w:rsidRPr="00673CE1">
              <w:rPr>
                <w:sz w:val="22"/>
                <w:szCs w:val="22"/>
              </w:rPr>
              <w:t xml:space="preserve"> assessment can be a lever for promoting equity. </w:t>
            </w: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25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r>
      <w:tr w:rsidR="00B51A3D" w:rsidRPr="00673CE1" w:rsidTr="00BB3EF4">
        <w:trPr>
          <w:trHeight w:hRule="exact" w:val="449"/>
        </w:trPr>
        <w:tc>
          <w:tcPr>
            <w:tcW w:w="4827" w:type="dxa"/>
            <w:tcBorders>
              <w:top w:val="single" w:sz="5" w:space="0" w:color="000000"/>
              <w:left w:val="single" w:sz="5" w:space="0" w:color="000000"/>
              <w:bottom w:val="single" w:sz="5" w:space="0" w:color="000000"/>
              <w:right w:val="single" w:sz="5" w:space="0" w:color="000000"/>
            </w:tcBorders>
          </w:tcPr>
          <w:p w:rsidR="00B51A3D" w:rsidRPr="00673CE1" w:rsidRDefault="00B51A3D" w:rsidP="00454D19">
            <w:pPr>
              <w:tabs>
                <w:tab w:val="left" w:pos="5640"/>
              </w:tabs>
              <w:spacing w:before="12"/>
              <w:ind w:left="112"/>
              <w:rPr>
                <w:sz w:val="22"/>
                <w:szCs w:val="22"/>
              </w:rPr>
            </w:pPr>
            <w:r w:rsidRPr="00673CE1">
              <w:rPr>
                <w:sz w:val="22"/>
                <w:szCs w:val="22"/>
              </w:rPr>
              <w:t>Demonstrate</w:t>
            </w:r>
            <w:r w:rsidR="00210F29">
              <w:rPr>
                <w:sz w:val="22"/>
                <w:szCs w:val="22"/>
              </w:rPr>
              <w:t>d</w:t>
            </w:r>
            <w:r w:rsidRPr="00673CE1">
              <w:rPr>
                <w:sz w:val="22"/>
                <w:szCs w:val="22"/>
              </w:rPr>
              <w:t xml:space="preserve"> alignment to CASEL’s Framework.</w:t>
            </w: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25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r>
      <w:tr w:rsidR="00B51A3D" w:rsidRPr="00673CE1" w:rsidTr="00BB3EF4">
        <w:trPr>
          <w:trHeight w:hRule="exact" w:val="629"/>
        </w:trPr>
        <w:tc>
          <w:tcPr>
            <w:tcW w:w="4827" w:type="dxa"/>
            <w:tcBorders>
              <w:top w:val="single" w:sz="5" w:space="0" w:color="000000"/>
              <w:left w:val="single" w:sz="5" w:space="0" w:color="000000"/>
              <w:bottom w:val="single" w:sz="5" w:space="0" w:color="000000"/>
              <w:right w:val="single" w:sz="5" w:space="0" w:color="000000"/>
            </w:tcBorders>
          </w:tcPr>
          <w:p w:rsidR="00B51A3D" w:rsidRPr="00673CE1" w:rsidRDefault="00B51A3D" w:rsidP="00454D19">
            <w:pPr>
              <w:tabs>
                <w:tab w:val="left" w:pos="5640"/>
              </w:tabs>
              <w:spacing w:before="12"/>
              <w:ind w:left="112"/>
              <w:rPr>
                <w:sz w:val="22"/>
                <w:szCs w:val="22"/>
              </w:rPr>
            </w:pPr>
            <w:r w:rsidRPr="00673CE1">
              <w:rPr>
                <w:sz w:val="22"/>
                <w:szCs w:val="22"/>
              </w:rPr>
              <w:t>Demonstrate</w:t>
            </w:r>
            <w:r w:rsidR="00210F29">
              <w:rPr>
                <w:sz w:val="22"/>
                <w:szCs w:val="22"/>
              </w:rPr>
              <w:t>d</w:t>
            </w:r>
            <w:r w:rsidRPr="00673CE1">
              <w:rPr>
                <w:sz w:val="22"/>
                <w:szCs w:val="22"/>
              </w:rPr>
              <w:t xml:space="preserve"> the rating scales for both assessments and the social-emotional competencies.</w:t>
            </w: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25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r>
      <w:tr w:rsidR="00B51A3D" w:rsidRPr="00673CE1" w:rsidTr="00BB262A">
        <w:trPr>
          <w:trHeight w:hRule="exact" w:val="628"/>
        </w:trPr>
        <w:tc>
          <w:tcPr>
            <w:tcW w:w="4827" w:type="dxa"/>
            <w:tcBorders>
              <w:top w:val="single" w:sz="5" w:space="0" w:color="000000"/>
              <w:left w:val="single" w:sz="5" w:space="0" w:color="000000"/>
              <w:bottom w:val="single" w:sz="5" w:space="0" w:color="000000"/>
              <w:right w:val="single" w:sz="5" w:space="0" w:color="000000"/>
            </w:tcBorders>
          </w:tcPr>
          <w:p w:rsidR="00B51A3D" w:rsidRPr="00673CE1" w:rsidRDefault="00B51A3D" w:rsidP="00BB262A">
            <w:pPr>
              <w:tabs>
                <w:tab w:val="left" w:pos="5640"/>
              </w:tabs>
              <w:spacing w:before="12"/>
              <w:ind w:left="112"/>
              <w:rPr>
                <w:sz w:val="22"/>
                <w:szCs w:val="22"/>
              </w:rPr>
            </w:pPr>
            <w:r w:rsidRPr="00673CE1">
              <w:rPr>
                <w:sz w:val="22"/>
                <w:szCs w:val="22"/>
              </w:rPr>
              <w:t>Demonstrate</w:t>
            </w:r>
            <w:r w:rsidR="00210F29">
              <w:rPr>
                <w:sz w:val="22"/>
                <w:szCs w:val="22"/>
              </w:rPr>
              <w:t>d</w:t>
            </w:r>
            <w:r w:rsidRPr="00673CE1">
              <w:rPr>
                <w:sz w:val="22"/>
                <w:szCs w:val="22"/>
              </w:rPr>
              <w:t xml:space="preserve"> the length and time </w:t>
            </w:r>
            <w:r w:rsidR="00BB262A">
              <w:rPr>
                <w:sz w:val="22"/>
                <w:szCs w:val="22"/>
              </w:rPr>
              <w:t xml:space="preserve">to complete </w:t>
            </w:r>
            <w:r w:rsidRPr="00673CE1">
              <w:rPr>
                <w:sz w:val="22"/>
                <w:szCs w:val="22"/>
              </w:rPr>
              <w:t>each assessment.</w:t>
            </w: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25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r>
      <w:tr w:rsidR="00B51A3D" w:rsidRPr="00673CE1" w:rsidTr="00BB3EF4">
        <w:trPr>
          <w:trHeight w:hRule="exact" w:val="1799"/>
        </w:trPr>
        <w:tc>
          <w:tcPr>
            <w:tcW w:w="4827" w:type="dxa"/>
            <w:tcBorders>
              <w:top w:val="single" w:sz="5" w:space="0" w:color="000000"/>
              <w:left w:val="single" w:sz="5" w:space="0" w:color="000000"/>
              <w:bottom w:val="single" w:sz="5" w:space="0" w:color="000000"/>
              <w:right w:val="single" w:sz="5" w:space="0" w:color="000000"/>
            </w:tcBorders>
          </w:tcPr>
          <w:p w:rsidR="00051301" w:rsidRDefault="00B51A3D" w:rsidP="00153E88">
            <w:pPr>
              <w:ind w:left="150"/>
              <w:rPr>
                <w:rFonts w:ascii="Cambria" w:hAnsi="Cambria"/>
                <w:color w:val="0000FF"/>
                <w:sz w:val="24"/>
                <w:szCs w:val="24"/>
              </w:rPr>
            </w:pPr>
            <w:r w:rsidRPr="00673CE1">
              <w:rPr>
                <w:sz w:val="22"/>
                <w:szCs w:val="22"/>
              </w:rPr>
              <w:t>Demonstrate</w:t>
            </w:r>
            <w:r w:rsidR="00210F29">
              <w:rPr>
                <w:sz w:val="22"/>
                <w:szCs w:val="22"/>
              </w:rPr>
              <w:t>d</w:t>
            </w:r>
            <w:r w:rsidRPr="00673CE1">
              <w:rPr>
                <w:sz w:val="22"/>
                <w:szCs w:val="22"/>
              </w:rPr>
              <w:t xml:space="preserve"> the specific data collection methods that will be used, including detailed information about the efficacy of the methods and the research-based validity and reliability measures. </w:t>
            </w:r>
            <w:r w:rsidR="00051301" w:rsidRPr="00051301">
              <w:rPr>
                <w:sz w:val="22"/>
                <w:szCs w:val="22"/>
              </w:rPr>
              <w:t xml:space="preserve">Provide copies of the assessments and </w:t>
            </w:r>
            <w:r w:rsidR="00F51A3A">
              <w:rPr>
                <w:sz w:val="22"/>
                <w:szCs w:val="22"/>
              </w:rPr>
              <w:t>described</w:t>
            </w:r>
            <w:r w:rsidR="00051301" w:rsidRPr="00051301">
              <w:rPr>
                <w:sz w:val="22"/>
                <w:szCs w:val="22"/>
              </w:rPr>
              <w:t xml:space="preserve"> how the assessments are operationalized in a school/district setting.</w:t>
            </w:r>
            <w:r w:rsidR="00051301" w:rsidRPr="00051301">
              <w:rPr>
                <w:rFonts w:ascii="Cambria" w:hAnsi="Cambria"/>
                <w:sz w:val="24"/>
                <w:szCs w:val="24"/>
              </w:rPr>
              <w:t xml:space="preserve"> </w:t>
            </w:r>
          </w:p>
          <w:p w:rsidR="00B51A3D" w:rsidRPr="00673CE1" w:rsidRDefault="00B51A3D" w:rsidP="00454D19">
            <w:pPr>
              <w:tabs>
                <w:tab w:val="left" w:pos="5640"/>
              </w:tabs>
              <w:spacing w:before="12"/>
              <w:ind w:left="112"/>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25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2E37D4">
            <w:pPr>
              <w:tabs>
                <w:tab w:val="left" w:pos="5640"/>
              </w:tabs>
              <w:spacing w:before="12"/>
              <w:ind w:left="112"/>
              <w:jc w:val="both"/>
              <w:rPr>
                <w:sz w:val="22"/>
                <w:szCs w:val="22"/>
              </w:rPr>
            </w:pPr>
          </w:p>
        </w:tc>
      </w:tr>
      <w:tr w:rsidR="00B51A3D" w:rsidRPr="00673CE1" w:rsidTr="00BB262A">
        <w:trPr>
          <w:trHeight w:hRule="exact" w:val="2176"/>
        </w:trPr>
        <w:tc>
          <w:tcPr>
            <w:tcW w:w="4827" w:type="dxa"/>
            <w:tcBorders>
              <w:top w:val="single" w:sz="5" w:space="0" w:color="000000"/>
              <w:left w:val="single" w:sz="5" w:space="0" w:color="000000"/>
              <w:bottom w:val="single" w:sz="5" w:space="0" w:color="000000"/>
              <w:right w:val="single" w:sz="5" w:space="0" w:color="000000"/>
            </w:tcBorders>
          </w:tcPr>
          <w:p w:rsidR="00B51A3D" w:rsidRPr="00673CE1" w:rsidRDefault="00B51A3D" w:rsidP="00454D19">
            <w:pPr>
              <w:tabs>
                <w:tab w:val="left" w:pos="5640"/>
              </w:tabs>
              <w:spacing w:before="12"/>
              <w:ind w:left="112"/>
              <w:rPr>
                <w:sz w:val="22"/>
                <w:szCs w:val="22"/>
              </w:rPr>
            </w:pPr>
            <w:r w:rsidRPr="00673CE1">
              <w:rPr>
                <w:sz w:val="22"/>
                <w:szCs w:val="22"/>
              </w:rPr>
              <w:t>Demonstrate</w:t>
            </w:r>
            <w:r w:rsidR="001F19DD">
              <w:rPr>
                <w:sz w:val="22"/>
                <w:szCs w:val="22"/>
              </w:rPr>
              <w:t>d</w:t>
            </w:r>
            <w:r w:rsidRPr="00673CE1">
              <w:rPr>
                <w:sz w:val="22"/>
                <w:szCs w:val="22"/>
              </w:rPr>
              <w:t xml:space="preserve"> how the Social-Emotional Universal and Supplemental Screening Assessments represents the demographics of the larger U.S population and grounded in the resilience theory used in the United States school system. </w:t>
            </w:r>
            <w:r w:rsidR="00F51A3A">
              <w:rPr>
                <w:sz w:val="22"/>
                <w:szCs w:val="22"/>
              </w:rPr>
              <w:t>Provided</w:t>
            </w:r>
            <w:r w:rsidRPr="00673CE1">
              <w:rPr>
                <w:sz w:val="22"/>
                <w:szCs w:val="22"/>
              </w:rPr>
              <w:t xml:space="preserve"> samples of gender, ethnic, and racial distribution, as well as the representation of the geographic region (rural, urban, suburban).</w:t>
            </w:r>
          </w:p>
          <w:p w:rsidR="00B51A3D" w:rsidRPr="00673CE1" w:rsidRDefault="00B51A3D" w:rsidP="006F6F06">
            <w:pPr>
              <w:tabs>
                <w:tab w:val="left" w:pos="5640"/>
              </w:tabs>
              <w:spacing w:before="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25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r>
      <w:tr w:rsidR="00B51A3D" w:rsidRPr="00673CE1" w:rsidTr="00BB3EF4">
        <w:trPr>
          <w:trHeight w:hRule="exact" w:val="1889"/>
        </w:trPr>
        <w:tc>
          <w:tcPr>
            <w:tcW w:w="4827" w:type="dxa"/>
            <w:tcBorders>
              <w:top w:val="single" w:sz="5" w:space="0" w:color="000000"/>
              <w:left w:val="single" w:sz="5" w:space="0" w:color="000000"/>
              <w:bottom w:val="single" w:sz="5" w:space="0" w:color="000000"/>
              <w:right w:val="single" w:sz="5" w:space="0" w:color="000000"/>
            </w:tcBorders>
          </w:tcPr>
          <w:p w:rsidR="00B51A3D" w:rsidRPr="00673CE1" w:rsidRDefault="00B51A3D" w:rsidP="00454D19">
            <w:pPr>
              <w:tabs>
                <w:tab w:val="left" w:pos="5640"/>
              </w:tabs>
              <w:spacing w:before="12"/>
              <w:ind w:left="112"/>
              <w:rPr>
                <w:sz w:val="22"/>
                <w:szCs w:val="22"/>
              </w:rPr>
            </w:pPr>
            <w:r w:rsidRPr="00673CE1">
              <w:rPr>
                <w:sz w:val="22"/>
                <w:szCs w:val="22"/>
              </w:rPr>
              <w:t>Demonstrate</w:t>
            </w:r>
            <w:r w:rsidR="001F19DD">
              <w:rPr>
                <w:sz w:val="22"/>
                <w:szCs w:val="22"/>
              </w:rPr>
              <w:t>d</w:t>
            </w:r>
            <w:r w:rsidRPr="00673CE1">
              <w:rPr>
                <w:sz w:val="22"/>
                <w:szCs w:val="22"/>
              </w:rPr>
              <w:t xml:space="preserve"> a history of implementing large scale Social-Emotional Universal and Supplemental Screening Assessments for K-12 for over 200 districts (500,000 students) that is web-based. Include information on monitoring, dedicated personnel, disseminating, and summative evaluation report. </w:t>
            </w: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25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r>
      <w:tr w:rsidR="00B51A3D" w:rsidRPr="00673CE1" w:rsidTr="00BB3EF4">
        <w:trPr>
          <w:trHeight w:hRule="exact" w:val="719"/>
        </w:trPr>
        <w:tc>
          <w:tcPr>
            <w:tcW w:w="4827" w:type="dxa"/>
            <w:tcBorders>
              <w:top w:val="single" w:sz="5" w:space="0" w:color="000000"/>
              <w:left w:val="single" w:sz="5" w:space="0" w:color="000000"/>
              <w:bottom w:val="single" w:sz="5" w:space="0" w:color="000000"/>
              <w:right w:val="single" w:sz="5" w:space="0" w:color="000000"/>
            </w:tcBorders>
          </w:tcPr>
          <w:p w:rsidR="00B51A3D" w:rsidRPr="00673CE1" w:rsidRDefault="00B51A3D" w:rsidP="00454D19">
            <w:pPr>
              <w:tabs>
                <w:tab w:val="left" w:pos="5640"/>
              </w:tabs>
              <w:spacing w:before="12"/>
              <w:ind w:left="112"/>
              <w:rPr>
                <w:sz w:val="22"/>
                <w:szCs w:val="22"/>
              </w:rPr>
            </w:pPr>
            <w:r w:rsidRPr="00673CE1">
              <w:rPr>
                <w:sz w:val="22"/>
                <w:szCs w:val="22"/>
              </w:rPr>
              <w:t>Demonstrate</w:t>
            </w:r>
            <w:r w:rsidR="001F19DD">
              <w:rPr>
                <w:sz w:val="22"/>
                <w:szCs w:val="22"/>
              </w:rPr>
              <w:t>d ability to provide</w:t>
            </w:r>
            <w:r w:rsidRPr="00673CE1">
              <w:rPr>
                <w:sz w:val="22"/>
                <w:szCs w:val="22"/>
              </w:rPr>
              <w:t xml:space="preserve"> confidentiality, safe and secure data collection.</w:t>
            </w: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25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r>
      <w:tr w:rsidR="00B51A3D" w:rsidRPr="00673CE1" w:rsidTr="00BB3EF4">
        <w:trPr>
          <w:trHeight w:hRule="exact" w:val="629"/>
        </w:trPr>
        <w:tc>
          <w:tcPr>
            <w:tcW w:w="4827" w:type="dxa"/>
            <w:tcBorders>
              <w:top w:val="single" w:sz="5" w:space="0" w:color="000000"/>
              <w:left w:val="single" w:sz="5" w:space="0" w:color="000000"/>
              <w:bottom w:val="single" w:sz="5" w:space="0" w:color="000000"/>
              <w:right w:val="single" w:sz="5" w:space="0" w:color="000000"/>
            </w:tcBorders>
          </w:tcPr>
          <w:p w:rsidR="00B51A3D" w:rsidRPr="00673CE1" w:rsidRDefault="00B51A3D" w:rsidP="00454D19">
            <w:pPr>
              <w:tabs>
                <w:tab w:val="left" w:pos="5640"/>
              </w:tabs>
              <w:spacing w:before="12"/>
              <w:ind w:left="112"/>
              <w:rPr>
                <w:sz w:val="22"/>
                <w:szCs w:val="22"/>
              </w:rPr>
            </w:pPr>
            <w:r w:rsidRPr="00673CE1">
              <w:rPr>
                <w:sz w:val="22"/>
                <w:szCs w:val="22"/>
              </w:rPr>
              <w:t>Demonstrate</w:t>
            </w:r>
            <w:r w:rsidR="001F19DD">
              <w:rPr>
                <w:sz w:val="22"/>
                <w:szCs w:val="22"/>
              </w:rPr>
              <w:t>d</w:t>
            </w:r>
            <w:r w:rsidRPr="00673CE1">
              <w:rPr>
                <w:sz w:val="22"/>
                <w:szCs w:val="22"/>
              </w:rPr>
              <w:t xml:space="preserve"> effective and efficient communication and rollout.</w:t>
            </w: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25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E05544">
            <w:pPr>
              <w:tabs>
                <w:tab w:val="left" w:pos="5640"/>
              </w:tabs>
              <w:spacing w:before="12"/>
              <w:ind w:left="112"/>
              <w:jc w:val="both"/>
              <w:rPr>
                <w:sz w:val="22"/>
                <w:szCs w:val="22"/>
              </w:rPr>
            </w:pPr>
          </w:p>
        </w:tc>
      </w:tr>
      <w:tr w:rsidR="00B51A3D" w:rsidRPr="00673CE1" w:rsidTr="00BB3EF4">
        <w:trPr>
          <w:trHeight w:hRule="exact" w:val="719"/>
        </w:trPr>
        <w:tc>
          <w:tcPr>
            <w:tcW w:w="4827"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tabs>
                <w:tab w:val="left" w:pos="5640"/>
              </w:tabs>
              <w:spacing w:before="12"/>
              <w:ind w:left="112"/>
              <w:rPr>
                <w:sz w:val="22"/>
                <w:szCs w:val="22"/>
              </w:rPr>
            </w:pPr>
            <w:r w:rsidRPr="00673CE1">
              <w:rPr>
                <w:sz w:val="22"/>
                <w:szCs w:val="22"/>
              </w:rPr>
              <w:lastRenderedPageBreak/>
              <w:t>Demonstrate propo</w:t>
            </w:r>
            <w:r w:rsidRPr="00673CE1">
              <w:rPr>
                <w:spacing w:val="-2"/>
                <w:sz w:val="22"/>
                <w:szCs w:val="22"/>
              </w:rPr>
              <w:t>s</w:t>
            </w:r>
            <w:r w:rsidRPr="00673CE1">
              <w:rPr>
                <w:sz w:val="22"/>
                <w:szCs w:val="22"/>
              </w:rPr>
              <w:t>ed ex</w:t>
            </w:r>
            <w:r w:rsidRPr="00673CE1">
              <w:rPr>
                <w:spacing w:val="-2"/>
                <w:sz w:val="22"/>
                <w:szCs w:val="22"/>
              </w:rPr>
              <w:t>p</w:t>
            </w:r>
            <w:r w:rsidRPr="00673CE1">
              <w:rPr>
                <w:sz w:val="22"/>
                <w:szCs w:val="22"/>
              </w:rPr>
              <w:t>en</w:t>
            </w:r>
            <w:r w:rsidRPr="00673CE1">
              <w:rPr>
                <w:spacing w:val="-2"/>
                <w:sz w:val="22"/>
                <w:szCs w:val="22"/>
              </w:rPr>
              <w:t>d</w:t>
            </w:r>
            <w:r w:rsidRPr="00673CE1">
              <w:rPr>
                <w:spacing w:val="1"/>
                <w:sz w:val="22"/>
                <w:szCs w:val="22"/>
              </w:rPr>
              <w:t>it</w:t>
            </w:r>
            <w:r w:rsidRPr="00673CE1">
              <w:rPr>
                <w:spacing w:val="-2"/>
                <w:sz w:val="22"/>
                <w:szCs w:val="22"/>
              </w:rPr>
              <w:t>u</w:t>
            </w:r>
            <w:r w:rsidRPr="00673CE1">
              <w:rPr>
                <w:spacing w:val="1"/>
                <w:sz w:val="22"/>
                <w:szCs w:val="22"/>
              </w:rPr>
              <w:t>r</w:t>
            </w:r>
            <w:r w:rsidRPr="00673CE1">
              <w:rPr>
                <w:sz w:val="22"/>
                <w:szCs w:val="22"/>
              </w:rPr>
              <w:t>es a</w:t>
            </w:r>
            <w:r w:rsidRPr="00673CE1">
              <w:rPr>
                <w:spacing w:val="-1"/>
                <w:sz w:val="22"/>
                <w:szCs w:val="22"/>
              </w:rPr>
              <w:t>r</w:t>
            </w:r>
            <w:r w:rsidRPr="00673CE1">
              <w:rPr>
                <w:sz w:val="22"/>
                <w:szCs w:val="22"/>
              </w:rPr>
              <w:t>e</w:t>
            </w:r>
            <w:r w:rsidRPr="00673CE1">
              <w:rPr>
                <w:spacing w:val="-2"/>
                <w:sz w:val="22"/>
                <w:szCs w:val="22"/>
              </w:rPr>
              <w:t xml:space="preserve"> </w:t>
            </w:r>
            <w:r w:rsidRPr="00673CE1">
              <w:rPr>
                <w:sz w:val="22"/>
                <w:szCs w:val="22"/>
              </w:rPr>
              <w:t>app</w:t>
            </w:r>
            <w:r w:rsidRPr="00673CE1">
              <w:rPr>
                <w:spacing w:val="1"/>
                <w:sz w:val="22"/>
                <w:szCs w:val="22"/>
              </w:rPr>
              <w:t>r</w:t>
            </w:r>
            <w:r w:rsidRPr="00673CE1">
              <w:rPr>
                <w:sz w:val="22"/>
                <w:szCs w:val="22"/>
              </w:rPr>
              <w:t>o</w:t>
            </w:r>
            <w:r w:rsidRPr="00673CE1">
              <w:rPr>
                <w:spacing w:val="-2"/>
                <w:sz w:val="22"/>
                <w:szCs w:val="22"/>
              </w:rPr>
              <w:t>p</w:t>
            </w:r>
            <w:r w:rsidRPr="00673CE1">
              <w:rPr>
                <w:spacing w:val="1"/>
                <w:sz w:val="22"/>
                <w:szCs w:val="22"/>
              </w:rPr>
              <w:t>r</w:t>
            </w:r>
            <w:r w:rsidRPr="00673CE1">
              <w:rPr>
                <w:spacing w:val="-1"/>
                <w:sz w:val="22"/>
                <w:szCs w:val="22"/>
              </w:rPr>
              <w:t>i</w:t>
            </w:r>
            <w:r w:rsidRPr="00673CE1">
              <w:rPr>
                <w:sz w:val="22"/>
                <w:szCs w:val="22"/>
              </w:rPr>
              <w:t>a</w:t>
            </w:r>
            <w:r w:rsidRPr="00673CE1">
              <w:rPr>
                <w:spacing w:val="-1"/>
                <w:sz w:val="22"/>
                <w:szCs w:val="22"/>
              </w:rPr>
              <w:t>t</w:t>
            </w:r>
            <w:r w:rsidRPr="00673CE1">
              <w:rPr>
                <w:sz w:val="22"/>
                <w:szCs w:val="22"/>
              </w:rPr>
              <w:t>e and</w:t>
            </w:r>
            <w:r w:rsidRPr="00673CE1">
              <w:rPr>
                <w:spacing w:val="-2"/>
                <w:sz w:val="22"/>
                <w:szCs w:val="22"/>
              </w:rPr>
              <w:t xml:space="preserve"> </w:t>
            </w:r>
            <w:r w:rsidRPr="00673CE1">
              <w:rPr>
                <w:sz w:val="22"/>
                <w:szCs w:val="22"/>
              </w:rPr>
              <w:t>co</w:t>
            </w:r>
            <w:r w:rsidRPr="00673CE1">
              <w:rPr>
                <w:spacing w:val="-2"/>
                <w:sz w:val="22"/>
                <w:szCs w:val="22"/>
              </w:rPr>
              <w:t>s</w:t>
            </w:r>
            <w:r w:rsidRPr="00673CE1">
              <w:rPr>
                <w:sz w:val="22"/>
                <w:szCs w:val="22"/>
              </w:rPr>
              <w:t>t</w:t>
            </w:r>
            <w:r w:rsidRPr="00673CE1">
              <w:rPr>
                <w:spacing w:val="1"/>
                <w:sz w:val="22"/>
                <w:szCs w:val="22"/>
              </w:rPr>
              <w:t>-</w:t>
            </w:r>
            <w:r w:rsidRPr="00673CE1">
              <w:rPr>
                <w:spacing w:val="-2"/>
                <w:sz w:val="22"/>
                <w:szCs w:val="22"/>
              </w:rPr>
              <w:t>e</w:t>
            </w:r>
            <w:r w:rsidRPr="00673CE1">
              <w:rPr>
                <w:spacing w:val="1"/>
                <w:sz w:val="22"/>
                <w:szCs w:val="22"/>
              </w:rPr>
              <w:t>ff</w:t>
            </w:r>
            <w:r w:rsidRPr="00673CE1">
              <w:rPr>
                <w:spacing w:val="-2"/>
                <w:sz w:val="22"/>
                <w:szCs w:val="22"/>
              </w:rPr>
              <w:t>e</w:t>
            </w:r>
            <w:r w:rsidRPr="00673CE1">
              <w:rPr>
                <w:sz w:val="22"/>
                <w:szCs w:val="22"/>
              </w:rPr>
              <w:t>c</w:t>
            </w:r>
            <w:r w:rsidRPr="00673CE1">
              <w:rPr>
                <w:spacing w:val="-1"/>
                <w:sz w:val="22"/>
                <w:szCs w:val="22"/>
              </w:rPr>
              <w:t>ti</w:t>
            </w:r>
            <w:r w:rsidRPr="00673CE1">
              <w:rPr>
                <w:spacing w:val="-2"/>
                <w:sz w:val="22"/>
                <w:szCs w:val="22"/>
              </w:rPr>
              <w:t>v</w:t>
            </w:r>
            <w:r w:rsidRPr="00673CE1">
              <w:rPr>
                <w:sz w:val="22"/>
                <w:szCs w:val="22"/>
              </w:rPr>
              <w:t xml:space="preserve">e.  </w:t>
            </w: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tabs>
                <w:tab w:val="left" w:pos="5640"/>
              </w:tabs>
              <w:spacing w:before="12"/>
              <w:ind w:left="112"/>
              <w:jc w:val="both"/>
              <w:rPr>
                <w:sz w:val="22"/>
                <w:szCs w:val="22"/>
              </w:rPr>
            </w:pPr>
          </w:p>
        </w:tc>
        <w:tc>
          <w:tcPr>
            <w:tcW w:w="2250"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tabs>
                <w:tab w:val="left" w:pos="5640"/>
              </w:tabs>
              <w:spacing w:before="12"/>
              <w:ind w:left="112"/>
              <w:jc w:val="both"/>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107413">
            <w:pPr>
              <w:tabs>
                <w:tab w:val="left" w:pos="5640"/>
              </w:tabs>
              <w:spacing w:before="12"/>
              <w:jc w:val="both"/>
              <w:rPr>
                <w:sz w:val="22"/>
                <w:szCs w:val="22"/>
              </w:rPr>
            </w:pPr>
          </w:p>
        </w:tc>
      </w:tr>
      <w:tr w:rsidR="00B51A3D" w:rsidRPr="00673CE1" w:rsidTr="00BB3EF4">
        <w:trPr>
          <w:trHeight w:hRule="exact" w:val="1979"/>
        </w:trPr>
        <w:tc>
          <w:tcPr>
            <w:tcW w:w="4827"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ind w:left="150"/>
              <w:rPr>
                <w:sz w:val="22"/>
                <w:szCs w:val="22"/>
              </w:rPr>
            </w:pPr>
            <w:r>
              <w:rPr>
                <w:sz w:val="22"/>
                <w:szCs w:val="22"/>
              </w:rPr>
              <w:t>Demonstrate plan to</w:t>
            </w:r>
            <w:r w:rsidRPr="00673CE1">
              <w:rPr>
                <w:sz w:val="22"/>
                <w:szCs w:val="22"/>
              </w:rPr>
              <w:t xml:space="preserve"> provide training, technical assistance, and/or participate in   statewide workshops or conferences (remote or in-person) to provide supports and information to the state and districts. Including daily online and helpdesk support and a team of dedicated personnel to ensure that each user's experience is efficient and effective.</w:t>
            </w: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rPr>
                <w:sz w:val="22"/>
                <w:szCs w:val="22"/>
              </w:rPr>
            </w:pPr>
          </w:p>
        </w:tc>
        <w:tc>
          <w:tcPr>
            <w:tcW w:w="2250"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rPr>
                <w:sz w:val="22"/>
                <w:szCs w:val="22"/>
              </w:rPr>
            </w:pPr>
          </w:p>
        </w:tc>
      </w:tr>
      <w:tr w:rsidR="00B51A3D" w:rsidRPr="00673CE1" w:rsidTr="00BB3EF4">
        <w:trPr>
          <w:trHeight w:hRule="exact" w:val="1169"/>
        </w:trPr>
        <w:tc>
          <w:tcPr>
            <w:tcW w:w="4827"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ind w:left="150"/>
              <w:rPr>
                <w:sz w:val="22"/>
                <w:szCs w:val="22"/>
              </w:rPr>
            </w:pPr>
            <w:r w:rsidRPr="00673CE1">
              <w:rPr>
                <w:sz w:val="22"/>
                <w:szCs w:val="22"/>
              </w:rPr>
              <w:t xml:space="preserve">Describe the process and time for administering both assessments at the   classroom level, include information regarding a timeframe for collecting, </w:t>
            </w:r>
          </w:p>
          <w:p w:rsidR="00B51A3D" w:rsidRPr="00673CE1" w:rsidRDefault="00B51A3D" w:rsidP="00A45F40">
            <w:pPr>
              <w:ind w:left="150"/>
              <w:rPr>
                <w:sz w:val="22"/>
                <w:szCs w:val="22"/>
              </w:rPr>
            </w:pPr>
            <w:r w:rsidRPr="00673CE1">
              <w:rPr>
                <w:sz w:val="22"/>
                <w:szCs w:val="22"/>
              </w:rPr>
              <w:t>analyzing and using the data.</w:t>
            </w: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rPr>
                <w:sz w:val="22"/>
                <w:szCs w:val="22"/>
              </w:rPr>
            </w:pPr>
          </w:p>
        </w:tc>
        <w:tc>
          <w:tcPr>
            <w:tcW w:w="2250"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rPr>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rPr>
                <w:sz w:val="22"/>
                <w:szCs w:val="22"/>
              </w:rPr>
            </w:pPr>
          </w:p>
        </w:tc>
      </w:tr>
      <w:tr w:rsidR="00B51A3D" w:rsidRPr="00673CE1" w:rsidTr="00BB3EF4">
        <w:trPr>
          <w:trHeight w:hRule="exact" w:val="516"/>
        </w:trPr>
        <w:tc>
          <w:tcPr>
            <w:tcW w:w="4827" w:type="dxa"/>
            <w:tcBorders>
              <w:top w:val="single" w:sz="5" w:space="0" w:color="000000"/>
              <w:left w:val="single" w:sz="5" w:space="0" w:color="000000"/>
              <w:bottom w:val="single" w:sz="5" w:space="0" w:color="000000"/>
              <w:right w:val="single" w:sz="5" w:space="0" w:color="000000"/>
            </w:tcBorders>
          </w:tcPr>
          <w:p w:rsidR="00B51A3D" w:rsidRPr="00673CE1" w:rsidRDefault="00B51A3D" w:rsidP="00BB3EF4">
            <w:pPr>
              <w:rPr>
                <w:b/>
                <w:sz w:val="22"/>
                <w:szCs w:val="22"/>
              </w:rPr>
            </w:pPr>
            <w:r w:rsidRPr="00673CE1">
              <w:rPr>
                <w:b/>
                <w:sz w:val="22"/>
                <w:szCs w:val="22"/>
              </w:rPr>
              <w:t xml:space="preserve">  </w:t>
            </w:r>
            <w:r w:rsidR="00BB3EF4">
              <w:rPr>
                <w:b/>
                <w:sz w:val="22"/>
                <w:szCs w:val="22"/>
              </w:rPr>
              <w:t>Total</w:t>
            </w:r>
            <w:r w:rsidRPr="00673CE1">
              <w:rPr>
                <w:b/>
                <w:sz w:val="22"/>
                <w:szCs w:val="22"/>
              </w:rPr>
              <w:t xml:space="preserve"> Points</w:t>
            </w: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rPr>
                <w:b/>
                <w:sz w:val="22"/>
                <w:szCs w:val="22"/>
              </w:rPr>
            </w:pPr>
          </w:p>
        </w:tc>
        <w:tc>
          <w:tcPr>
            <w:tcW w:w="2250"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rPr>
                <w:b/>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rPr>
                <w:b/>
                <w:sz w:val="22"/>
                <w:szCs w:val="22"/>
              </w:rPr>
            </w:pPr>
          </w:p>
        </w:tc>
        <w:tc>
          <w:tcPr>
            <w:tcW w:w="2160" w:type="dxa"/>
            <w:tcBorders>
              <w:top w:val="single" w:sz="5" w:space="0" w:color="000000"/>
              <w:left w:val="single" w:sz="5" w:space="0" w:color="000000"/>
              <w:bottom w:val="single" w:sz="5" w:space="0" w:color="000000"/>
              <w:right w:val="single" w:sz="5" w:space="0" w:color="000000"/>
            </w:tcBorders>
          </w:tcPr>
          <w:p w:rsidR="00B51A3D" w:rsidRPr="00673CE1" w:rsidRDefault="00B51A3D" w:rsidP="00A45F40">
            <w:pPr>
              <w:rPr>
                <w:b/>
                <w:sz w:val="22"/>
                <w:szCs w:val="22"/>
              </w:rPr>
            </w:pPr>
          </w:p>
        </w:tc>
      </w:tr>
    </w:tbl>
    <w:p w:rsidR="009B3B8A" w:rsidRPr="00673CE1" w:rsidRDefault="009B3B8A" w:rsidP="00FA6552">
      <w:pPr>
        <w:tabs>
          <w:tab w:val="left" w:pos="5640"/>
        </w:tabs>
        <w:spacing w:before="12"/>
        <w:ind w:left="112"/>
        <w:jc w:val="both"/>
        <w:rPr>
          <w:sz w:val="22"/>
          <w:szCs w:val="22"/>
        </w:rPr>
      </w:pPr>
    </w:p>
    <w:sectPr w:rsidR="009B3B8A" w:rsidRPr="00673CE1" w:rsidSect="0094401C">
      <w:pgSz w:w="15840" w:h="12240" w:orient="landscape"/>
      <w:pgMar w:top="1040" w:right="940" w:bottom="1060" w:left="280" w:header="0" w:footer="9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90" w:rsidRDefault="00223090">
      <w:r>
        <w:separator/>
      </w:r>
    </w:p>
  </w:endnote>
  <w:endnote w:type="continuationSeparator" w:id="0">
    <w:p w:rsidR="00223090" w:rsidRDefault="0022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90" w:rsidRDefault="00223090">
    <w:pPr>
      <w:pStyle w:val="Footer"/>
      <w:jc w:val="center"/>
    </w:pPr>
  </w:p>
  <w:p w:rsidR="00223090" w:rsidRDefault="00223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820626"/>
      <w:docPartObj>
        <w:docPartGallery w:val="Page Numbers (Bottom of Page)"/>
        <w:docPartUnique/>
      </w:docPartObj>
    </w:sdtPr>
    <w:sdtEndPr>
      <w:rPr>
        <w:noProof/>
      </w:rPr>
    </w:sdtEndPr>
    <w:sdtContent>
      <w:p w:rsidR="00223090" w:rsidRDefault="00223090">
        <w:pPr>
          <w:pStyle w:val="Footer"/>
        </w:pPr>
        <w:r>
          <w:t xml:space="preserve">Page | </w:t>
        </w:r>
        <w:r>
          <w:fldChar w:fldCharType="begin"/>
        </w:r>
        <w:r>
          <w:instrText xml:space="preserve"> PAGE   \* MERGEFORMAT </w:instrText>
        </w:r>
        <w:r>
          <w:fldChar w:fldCharType="separate"/>
        </w:r>
        <w:r w:rsidR="00D823EB">
          <w:rPr>
            <w:noProof/>
          </w:rPr>
          <w:t>5</w:t>
        </w:r>
        <w:r>
          <w:rPr>
            <w:noProof/>
          </w:rPr>
          <w:fldChar w:fldCharType="end"/>
        </w:r>
      </w:p>
    </w:sdtContent>
  </w:sdt>
  <w:p w:rsidR="00223090" w:rsidRPr="00CD54DE" w:rsidRDefault="00223090" w:rsidP="00CD54D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579541"/>
      <w:docPartObj>
        <w:docPartGallery w:val="Page Numbers (Bottom of Page)"/>
        <w:docPartUnique/>
      </w:docPartObj>
    </w:sdtPr>
    <w:sdtEndPr>
      <w:rPr>
        <w:noProof/>
      </w:rPr>
    </w:sdtEndPr>
    <w:sdtContent>
      <w:p w:rsidR="00223090" w:rsidRDefault="00223090">
        <w:pPr>
          <w:pStyle w:val="Footer"/>
        </w:pPr>
        <w:r>
          <w:t xml:space="preserve">Page | </w:t>
        </w:r>
        <w:r>
          <w:fldChar w:fldCharType="begin"/>
        </w:r>
        <w:r>
          <w:instrText xml:space="preserve"> PAGE   \* MERGEFORMAT </w:instrText>
        </w:r>
        <w:r>
          <w:fldChar w:fldCharType="separate"/>
        </w:r>
        <w:r w:rsidR="00D823EB">
          <w:rPr>
            <w:noProof/>
          </w:rPr>
          <w:t>12</w:t>
        </w:r>
        <w:r>
          <w:rPr>
            <w:noProof/>
          </w:rPr>
          <w:fldChar w:fldCharType="end"/>
        </w:r>
      </w:p>
    </w:sdtContent>
  </w:sdt>
  <w:p w:rsidR="00223090" w:rsidRDefault="00223090" w:rsidP="00107413">
    <w:pPr>
      <w:spacing w:line="200" w:lineRule="exact"/>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604227"/>
      <w:docPartObj>
        <w:docPartGallery w:val="Page Numbers (Bottom of Page)"/>
        <w:docPartUnique/>
      </w:docPartObj>
    </w:sdtPr>
    <w:sdtEndPr>
      <w:rPr>
        <w:noProof/>
      </w:rPr>
    </w:sdtEndPr>
    <w:sdtContent>
      <w:p w:rsidR="00223090" w:rsidRDefault="00223090">
        <w:pPr>
          <w:pStyle w:val="Footer"/>
        </w:pPr>
        <w:r>
          <w:t xml:space="preserve">Page | </w:t>
        </w:r>
        <w:r>
          <w:fldChar w:fldCharType="begin"/>
        </w:r>
        <w:r>
          <w:instrText xml:space="preserve"> PAGE   \* MERGEFORMAT </w:instrText>
        </w:r>
        <w:r>
          <w:fldChar w:fldCharType="separate"/>
        </w:r>
        <w:r w:rsidR="00D823EB">
          <w:rPr>
            <w:noProof/>
          </w:rPr>
          <w:t>21</w:t>
        </w:r>
        <w:r>
          <w:rPr>
            <w:noProof/>
          </w:rPr>
          <w:fldChar w:fldCharType="end"/>
        </w:r>
      </w:p>
    </w:sdtContent>
  </w:sdt>
  <w:p w:rsidR="00223090" w:rsidRDefault="00223090" w:rsidP="00E815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90" w:rsidRDefault="00223090">
      <w:r>
        <w:separator/>
      </w:r>
    </w:p>
  </w:footnote>
  <w:footnote w:type="continuationSeparator" w:id="0">
    <w:p w:rsidR="00223090" w:rsidRDefault="00223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8FE"/>
    <w:multiLevelType w:val="hybridMultilevel"/>
    <w:tmpl w:val="F81CD83A"/>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 w15:restartNumberingAfterBreak="0">
    <w:nsid w:val="0D564B11"/>
    <w:multiLevelType w:val="hybridMultilevel"/>
    <w:tmpl w:val="188C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252F"/>
    <w:multiLevelType w:val="hybridMultilevel"/>
    <w:tmpl w:val="B00E891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15AB055A"/>
    <w:multiLevelType w:val="multilevel"/>
    <w:tmpl w:val="03A87D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1E654EBA"/>
    <w:multiLevelType w:val="hybridMultilevel"/>
    <w:tmpl w:val="FA12194E"/>
    <w:lvl w:ilvl="0" w:tplc="04090011">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 w15:restartNumberingAfterBreak="0">
    <w:nsid w:val="3CB47929"/>
    <w:multiLevelType w:val="hybridMultilevel"/>
    <w:tmpl w:val="BD98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734C9"/>
    <w:multiLevelType w:val="hybridMultilevel"/>
    <w:tmpl w:val="943892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4F45524"/>
    <w:multiLevelType w:val="hybridMultilevel"/>
    <w:tmpl w:val="B82871A0"/>
    <w:lvl w:ilvl="0" w:tplc="D57A4CB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3402F3"/>
    <w:multiLevelType w:val="hybridMultilevel"/>
    <w:tmpl w:val="CAAA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A3C6D"/>
    <w:multiLevelType w:val="hybridMultilevel"/>
    <w:tmpl w:val="BDE237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C4B49CF"/>
    <w:multiLevelType w:val="hybridMultilevel"/>
    <w:tmpl w:val="83DC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8"/>
  </w:num>
  <w:num w:numId="7">
    <w:abstractNumId w:val="5"/>
  </w:num>
  <w:num w:numId="8">
    <w:abstractNumId w:val="1"/>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tjAwtzAzM7M0MzZV0lEKTi0uzszPAykwrwUAApyL4SwAAAA="/>
  </w:docVars>
  <w:rsids>
    <w:rsidRoot w:val="00430063"/>
    <w:rsid w:val="00011945"/>
    <w:rsid w:val="00012B0B"/>
    <w:rsid w:val="0002685C"/>
    <w:rsid w:val="00042208"/>
    <w:rsid w:val="00051301"/>
    <w:rsid w:val="0005626D"/>
    <w:rsid w:val="00087031"/>
    <w:rsid w:val="000911D0"/>
    <w:rsid w:val="00095D05"/>
    <w:rsid w:val="000A579D"/>
    <w:rsid w:val="000D2B43"/>
    <w:rsid w:val="000D7987"/>
    <w:rsid w:val="000F7D4F"/>
    <w:rsid w:val="00104A37"/>
    <w:rsid w:val="00105603"/>
    <w:rsid w:val="00107413"/>
    <w:rsid w:val="00111301"/>
    <w:rsid w:val="0013006C"/>
    <w:rsid w:val="00136B67"/>
    <w:rsid w:val="00142EC7"/>
    <w:rsid w:val="00153E88"/>
    <w:rsid w:val="0016427C"/>
    <w:rsid w:val="00184D0A"/>
    <w:rsid w:val="0018656C"/>
    <w:rsid w:val="001C1F92"/>
    <w:rsid w:val="001D5EFA"/>
    <w:rsid w:val="001F19DD"/>
    <w:rsid w:val="001F3B5A"/>
    <w:rsid w:val="0020036C"/>
    <w:rsid w:val="00210F29"/>
    <w:rsid w:val="0021559C"/>
    <w:rsid w:val="00223090"/>
    <w:rsid w:val="00225E1E"/>
    <w:rsid w:val="002341B0"/>
    <w:rsid w:val="0024127C"/>
    <w:rsid w:val="00256E79"/>
    <w:rsid w:val="00265A6A"/>
    <w:rsid w:val="0027282C"/>
    <w:rsid w:val="002767ED"/>
    <w:rsid w:val="00276EBC"/>
    <w:rsid w:val="0028774A"/>
    <w:rsid w:val="002B2BFF"/>
    <w:rsid w:val="002B569D"/>
    <w:rsid w:val="002C1773"/>
    <w:rsid w:val="002D5D65"/>
    <w:rsid w:val="002E1AAB"/>
    <w:rsid w:val="002E37D4"/>
    <w:rsid w:val="002F0273"/>
    <w:rsid w:val="002F5750"/>
    <w:rsid w:val="00301493"/>
    <w:rsid w:val="00307369"/>
    <w:rsid w:val="00307C99"/>
    <w:rsid w:val="00321B2F"/>
    <w:rsid w:val="00324F00"/>
    <w:rsid w:val="00325CEB"/>
    <w:rsid w:val="00343F34"/>
    <w:rsid w:val="00353774"/>
    <w:rsid w:val="00355161"/>
    <w:rsid w:val="00383016"/>
    <w:rsid w:val="003A3C8B"/>
    <w:rsid w:val="003C15BF"/>
    <w:rsid w:val="003C7EF3"/>
    <w:rsid w:val="003D1FD4"/>
    <w:rsid w:val="003D40DE"/>
    <w:rsid w:val="003D485E"/>
    <w:rsid w:val="003E56EA"/>
    <w:rsid w:val="003F4FBA"/>
    <w:rsid w:val="003F65B9"/>
    <w:rsid w:val="00402802"/>
    <w:rsid w:val="004207EC"/>
    <w:rsid w:val="0042115C"/>
    <w:rsid w:val="004221C3"/>
    <w:rsid w:val="00423527"/>
    <w:rsid w:val="00430063"/>
    <w:rsid w:val="00432961"/>
    <w:rsid w:val="00433B11"/>
    <w:rsid w:val="00454D19"/>
    <w:rsid w:val="004634CA"/>
    <w:rsid w:val="00472F03"/>
    <w:rsid w:val="004735D4"/>
    <w:rsid w:val="004756EC"/>
    <w:rsid w:val="004A2561"/>
    <w:rsid w:val="004B3173"/>
    <w:rsid w:val="004B3DD8"/>
    <w:rsid w:val="004B67FA"/>
    <w:rsid w:val="004D042E"/>
    <w:rsid w:val="004D73B2"/>
    <w:rsid w:val="004E6BD7"/>
    <w:rsid w:val="004F249A"/>
    <w:rsid w:val="004F4FB5"/>
    <w:rsid w:val="00502C1C"/>
    <w:rsid w:val="0050720C"/>
    <w:rsid w:val="005165FA"/>
    <w:rsid w:val="005217F3"/>
    <w:rsid w:val="005242BC"/>
    <w:rsid w:val="005500D9"/>
    <w:rsid w:val="00551172"/>
    <w:rsid w:val="00554CE8"/>
    <w:rsid w:val="0056633B"/>
    <w:rsid w:val="005671F0"/>
    <w:rsid w:val="00577D9E"/>
    <w:rsid w:val="00584240"/>
    <w:rsid w:val="005B2211"/>
    <w:rsid w:val="005B3437"/>
    <w:rsid w:val="005B51A0"/>
    <w:rsid w:val="005C0DB9"/>
    <w:rsid w:val="005D5750"/>
    <w:rsid w:val="005E3E7D"/>
    <w:rsid w:val="005E6EFC"/>
    <w:rsid w:val="005F4577"/>
    <w:rsid w:val="005F5055"/>
    <w:rsid w:val="00601E74"/>
    <w:rsid w:val="00602079"/>
    <w:rsid w:val="0060691B"/>
    <w:rsid w:val="00616B31"/>
    <w:rsid w:val="00620A51"/>
    <w:rsid w:val="00622CFA"/>
    <w:rsid w:val="00632D82"/>
    <w:rsid w:val="00645822"/>
    <w:rsid w:val="00661179"/>
    <w:rsid w:val="00667609"/>
    <w:rsid w:val="00673CE1"/>
    <w:rsid w:val="006821D8"/>
    <w:rsid w:val="00693ED5"/>
    <w:rsid w:val="006B461D"/>
    <w:rsid w:val="006B559C"/>
    <w:rsid w:val="006B7DBD"/>
    <w:rsid w:val="006D6C8F"/>
    <w:rsid w:val="006F62B9"/>
    <w:rsid w:val="006F6F06"/>
    <w:rsid w:val="007173FC"/>
    <w:rsid w:val="007242E4"/>
    <w:rsid w:val="0073599F"/>
    <w:rsid w:val="007405C4"/>
    <w:rsid w:val="00747787"/>
    <w:rsid w:val="00754F37"/>
    <w:rsid w:val="007552C0"/>
    <w:rsid w:val="007637D1"/>
    <w:rsid w:val="00764B55"/>
    <w:rsid w:val="00786DAF"/>
    <w:rsid w:val="007938F3"/>
    <w:rsid w:val="00797368"/>
    <w:rsid w:val="007A37F1"/>
    <w:rsid w:val="007B4E4E"/>
    <w:rsid w:val="007D7A72"/>
    <w:rsid w:val="007E0EAD"/>
    <w:rsid w:val="007E430E"/>
    <w:rsid w:val="008053A5"/>
    <w:rsid w:val="00837364"/>
    <w:rsid w:val="00846896"/>
    <w:rsid w:val="0085078F"/>
    <w:rsid w:val="00854794"/>
    <w:rsid w:val="00854BF0"/>
    <w:rsid w:val="00860F7B"/>
    <w:rsid w:val="008621F7"/>
    <w:rsid w:val="00863C53"/>
    <w:rsid w:val="008A2BBB"/>
    <w:rsid w:val="008A4AF4"/>
    <w:rsid w:val="008B2781"/>
    <w:rsid w:val="008C60A0"/>
    <w:rsid w:val="008D4143"/>
    <w:rsid w:val="008D5E0B"/>
    <w:rsid w:val="008D65EF"/>
    <w:rsid w:val="008F489E"/>
    <w:rsid w:val="00911285"/>
    <w:rsid w:val="00914E3F"/>
    <w:rsid w:val="00924AE3"/>
    <w:rsid w:val="00932CC0"/>
    <w:rsid w:val="0094401C"/>
    <w:rsid w:val="00944273"/>
    <w:rsid w:val="00944D52"/>
    <w:rsid w:val="00951FA9"/>
    <w:rsid w:val="009A3E4B"/>
    <w:rsid w:val="009A5718"/>
    <w:rsid w:val="009B3B8A"/>
    <w:rsid w:val="009C55CE"/>
    <w:rsid w:val="009D3623"/>
    <w:rsid w:val="009D4447"/>
    <w:rsid w:val="009E63BD"/>
    <w:rsid w:val="009F4D82"/>
    <w:rsid w:val="00A146FF"/>
    <w:rsid w:val="00A337DF"/>
    <w:rsid w:val="00A45F40"/>
    <w:rsid w:val="00A5652A"/>
    <w:rsid w:val="00A628CB"/>
    <w:rsid w:val="00AB54B3"/>
    <w:rsid w:val="00AB6CA8"/>
    <w:rsid w:val="00AC2B34"/>
    <w:rsid w:val="00AD08C3"/>
    <w:rsid w:val="00AD4114"/>
    <w:rsid w:val="00AF22F0"/>
    <w:rsid w:val="00B12A4D"/>
    <w:rsid w:val="00B24703"/>
    <w:rsid w:val="00B24E3F"/>
    <w:rsid w:val="00B251B7"/>
    <w:rsid w:val="00B32222"/>
    <w:rsid w:val="00B33DCF"/>
    <w:rsid w:val="00B35065"/>
    <w:rsid w:val="00B360CC"/>
    <w:rsid w:val="00B466D7"/>
    <w:rsid w:val="00B51A3D"/>
    <w:rsid w:val="00B66E7D"/>
    <w:rsid w:val="00B70BDC"/>
    <w:rsid w:val="00B958B9"/>
    <w:rsid w:val="00B96BA8"/>
    <w:rsid w:val="00BA6D50"/>
    <w:rsid w:val="00BB262A"/>
    <w:rsid w:val="00BB3EF4"/>
    <w:rsid w:val="00BB756C"/>
    <w:rsid w:val="00BD09A3"/>
    <w:rsid w:val="00BE259E"/>
    <w:rsid w:val="00BE3074"/>
    <w:rsid w:val="00BF15E0"/>
    <w:rsid w:val="00C046AA"/>
    <w:rsid w:val="00C13CD2"/>
    <w:rsid w:val="00C20771"/>
    <w:rsid w:val="00C33536"/>
    <w:rsid w:val="00C71BE4"/>
    <w:rsid w:val="00C750CD"/>
    <w:rsid w:val="00CB1F81"/>
    <w:rsid w:val="00CB70EF"/>
    <w:rsid w:val="00CD54DE"/>
    <w:rsid w:val="00CE5740"/>
    <w:rsid w:val="00CF70FE"/>
    <w:rsid w:val="00D04213"/>
    <w:rsid w:val="00D37E71"/>
    <w:rsid w:val="00D418B3"/>
    <w:rsid w:val="00D447E4"/>
    <w:rsid w:val="00D74F06"/>
    <w:rsid w:val="00D823EB"/>
    <w:rsid w:val="00D949C2"/>
    <w:rsid w:val="00DA0E39"/>
    <w:rsid w:val="00DA20B1"/>
    <w:rsid w:val="00DC3C38"/>
    <w:rsid w:val="00DE0317"/>
    <w:rsid w:val="00DF3F00"/>
    <w:rsid w:val="00E05544"/>
    <w:rsid w:val="00E24A47"/>
    <w:rsid w:val="00E269C2"/>
    <w:rsid w:val="00E26D2D"/>
    <w:rsid w:val="00E32FB4"/>
    <w:rsid w:val="00E3498A"/>
    <w:rsid w:val="00E35E78"/>
    <w:rsid w:val="00E509C1"/>
    <w:rsid w:val="00E51B7C"/>
    <w:rsid w:val="00E60D4D"/>
    <w:rsid w:val="00E63229"/>
    <w:rsid w:val="00E8031E"/>
    <w:rsid w:val="00E815E7"/>
    <w:rsid w:val="00E81764"/>
    <w:rsid w:val="00E82633"/>
    <w:rsid w:val="00EA2DAC"/>
    <w:rsid w:val="00EB3475"/>
    <w:rsid w:val="00EB5CEC"/>
    <w:rsid w:val="00ED0925"/>
    <w:rsid w:val="00ED30D1"/>
    <w:rsid w:val="00ED7ED2"/>
    <w:rsid w:val="00EE1326"/>
    <w:rsid w:val="00EE187A"/>
    <w:rsid w:val="00EE2980"/>
    <w:rsid w:val="00EE36E6"/>
    <w:rsid w:val="00EE47F4"/>
    <w:rsid w:val="00EE6003"/>
    <w:rsid w:val="00EF4D5E"/>
    <w:rsid w:val="00EF6DD0"/>
    <w:rsid w:val="00F10207"/>
    <w:rsid w:val="00F2300B"/>
    <w:rsid w:val="00F27017"/>
    <w:rsid w:val="00F30AF6"/>
    <w:rsid w:val="00F51A3A"/>
    <w:rsid w:val="00F57206"/>
    <w:rsid w:val="00F57FD6"/>
    <w:rsid w:val="00F72651"/>
    <w:rsid w:val="00F87468"/>
    <w:rsid w:val="00F92D05"/>
    <w:rsid w:val="00FA6552"/>
    <w:rsid w:val="00FB588D"/>
    <w:rsid w:val="00FC1E70"/>
    <w:rsid w:val="00FF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7D8E2D"/>
  <w15:docId w15:val="{19AB618F-A4F9-438F-B166-424D04AE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FD4"/>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B756C"/>
    <w:pPr>
      <w:tabs>
        <w:tab w:val="center" w:pos="4680"/>
        <w:tab w:val="right" w:pos="9360"/>
      </w:tabs>
    </w:pPr>
  </w:style>
  <w:style w:type="character" w:customStyle="1" w:styleId="HeaderChar">
    <w:name w:val="Header Char"/>
    <w:basedOn w:val="DefaultParagraphFont"/>
    <w:link w:val="Header"/>
    <w:uiPriority w:val="99"/>
    <w:rsid w:val="00BB756C"/>
  </w:style>
  <w:style w:type="paragraph" w:styleId="Footer">
    <w:name w:val="footer"/>
    <w:basedOn w:val="Normal"/>
    <w:link w:val="FooterChar"/>
    <w:uiPriority w:val="99"/>
    <w:unhideWhenUsed/>
    <w:rsid w:val="00BB756C"/>
    <w:pPr>
      <w:tabs>
        <w:tab w:val="center" w:pos="4680"/>
        <w:tab w:val="right" w:pos="9360"/>
      </w:tabs>
    </w:pPr>
  </w:style>
  <w:style w:type="character" w:customStyle="1" w:styleId="FooterChar">
    <w:name w:val="Footer Char"/>
    <w:basedOn w:val="DefaultParagraphFont"/>
    <w:link w:val="Footer"/>
    <w:uiPriority w:val="99"/>
    <w:rsid w:val="00BB756C"/>
  </w:style>
  <w:style w:type="paragraph" w:styleId="ListParagraph">
    <w:name w:val="List Paragraph"/>
    <w:basedOn w:val="Normal"/>
    <w:uiPriority w:val="34"/>
    <w:qFormat/>
    <w:rsid w:val="00BB756C"/>
    <w:pPr>
      <w:ind w:left="720"/>
      <w:contextualSpacing/>
    </w:pPr>
  </w:style>
  <w:style w:type="character" w:styleId="Hyperlink">
    <w:name w:val="Hyperlink"/>
    <w:basedOn w:val="DefaultParagraphFont"/>
    <w:uiPriority w:val="99"/>
    <w:unhideWhenUsed/>
    <w:rsid w:val="0018656C"/>
    <w:rPr>
      <w:color w:val="0563C1" w:themeColor="hyperlink"/>
      <w:u w:val="single"/>
    </w:rPr>
  </w:style>
  <w:style w:type="table" w:styleId="TableGrid">
    <w:name w:val="Table Grid"/>
    <w:basedOn w:val="TableNormal"/>
    <w:uiPriority w:val="59"/>
    <w:rsid w:val="009B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D2"/>
    <w:rPr>
      <w:rFonts w:ascii="Segoe UI" w:hAnsi="Segoe UI" w:cs="Segoe UI"/>
      <w:sz w:val="18"/>
      <w:szCs w:val="18"/>
    </w:rPr>
  </w:style>
  <w:style w:type="character" w:styleId="CommentReference">
    <w:name w:val="annotation reference"/>
    <w:basedOn w:val="DefaultParagraphFont"/>
    <w:uiPriority w:val="99"/>
    <w:semiHidden/>
    <w:unhideWhenUsed/>
    <w:rsid w:val="00E32FB4"/>
    <w:rPr>
      <w:sz w:val="16"/>
      <w:szCs w:val="16"/>
    </w:rPr>
  </w:style>
  <w:style w:type="paragraph" w:styleId="CommentText">
    <w:name w:val="annotation text"/>
    <w:basedOn w:val="Normal"/>
    <w:link w:val="CommentTextChar"/>
    <w:uiPriority w:val="99"/>
    <w:semiHidden/>
    <w:unhideWhenUsed/>
    <w:rsid w:val="00E32FB4"/>
  </w:style>
  <w:style w:type="character" w:customStyle="1" w:styleId="CommentTextChar">
    <w:name w:val="Comment Text Char"/>
    <w:basedOn w:val="DefaultParagraphFont"/>
    <w:link w:val="CommentText"/>
    <w:uiPriority w:val="99"/>
    <w:semiHidden/>
    <w:rsid w:val="00E32FB4"/>
  </w:style>
  <w:style w:type="paragraph" w:styleId="CommentSubject">
    <w:name w:val="annotation subject"/>
    <w:basedOn w:val="CommentText"/>
    <w:next w:val="CommentText"/>
    <w:link w:val="CommentSubjectChar"/>
    <w:uiPriority w:val="99"/>
    <w:semiHidden/>
    <w:unhideWhenUsed/>
    <w:rsid w:val="00E32FB4"/>
    <w:rPr>
      <w:b/>
      <w:bCs/>
    </w:rPr>
  </w:style>
  <w:style w:type="character" w:customStyle="1" w:styleId="CommentSubjectChar">
    <w:name w:val="Comment Subject Char"/>
    <w:basedOn w:val="CommentTextChar"/>
    <w:link w:val="CommentSubject"/>
    <w:uiPriority w:val="99"/>
    <w:semiHidden/>
    <w:rsid w:val="00E32FB4"/>
    <w:rPr>
      <w:b/>
      <w:bCs/>
    </w:rPr>
  </w:style>
  <w:style w:type="paragraph" w:styleId="Revision">
    <w:name w:val="Revision"/>
    <w:hidden/>
    <w:uiPriority w:val="99"/>
    <w:semiHidden/>
    <w:rsid w:val="00673CE1"/>
  </w:style>
  <w:style w:type="character" w:customStyle="1" w:styleId="UnresolvedMention">
    <w:name w:val="Unresolved Mention"/>
    <w:basedOn w:val="DefaultParagraphFont"/>
    <w:uiPriority w:val="99"/>
    <w:semiHidden/>
    <w:unhideWhenUsed/>
    <w:rsid w:val="002E1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37071">
      <w:bodyDiv w:val="1"/>
      <w:marLeft w:val="0"/>
      <w:marRight w:val="0"/>
      <w:marTop w:val="0"/>
      <w:marBottom w:val="0"/>
      <w:divBdr>
        <w:top w:val="none" w:sz="0" w:space="0" w:color="auto"/>
        <w:left w:val="none" w:sz="0" w:space="0" w:color="auto"/>
        <w:bottom w:val="none" w:sz="0" w:space="0" w:color="auto"/>
        <w:right w:val="none" w:sz="0" w:space="0" w:color="auto"/>
      </w:divBdr>
    </w:div>
    <w:div w:id="1838033999">
      <w:bodyDiv w:val="1"/>
      <w:marLeft w:val="0"/>
      <w:marRight w:val="0"/>
      <w:marTop w:val="0"/>
      <w:marBottom w:val="0"/>
      <w:divBdr>
        <w:top w:val="none" w:sz="0" w:space="0" w:color="auto"/>
        <w:left w:val="none" w:sz="0" w:space="0" w:color="auto"/>
        <w:bottom w:val="none" w:sz="0" w:space="0" w:color="auto"/>
        <w:right w:val="none" w:sz="0" w:space="0" w:color="auto"/>
      </w:divBdr>
    </w:div>
    <w:div w:id="1845977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mberly.traverso@ct.gov" TargetMode="External"/><Relationship Id="rId18" Type="http://schemas.openxmlformats.org/officeDocument/2006/relationships/hyperlink" Target="https://www.ct.gov/chro/lib/chro/Notification_to_Bidder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SDE/RFP/Request-for-Proposals/2020-RFP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imberly.traverso@ct.gov" TargetMode="External"/><Relationship Id="rId10" Type="http://schemas.openxmlformats.org/officeDocument/2006/relationships/hyperlink" Target="mailto:levy.gillespie@ct.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DF70-69F2-43EB-97D4-D12598D8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24</Pages>
  <Words>6017</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40240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Traverso, Kim</dc:creator>
  <cp:lastModifiedBy>Peterson, Glen</cp:lastModifiedBy>
  <cp:revision>10</cp:revision>
  <dcterms:created xsi:type="dcterms:W3CDTF">2020-10-21T13:10:00Z</dcterms:created>
  <dcterms:modified xsi:type="dcterms:W3CDTF">2020-10-26T18:51:00Z</dcterms:modified>
</cp:coreProperties>
</file>