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B2AAF" w:rsidRPr="00630074" w:rsidRDefault="005B2AA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666478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B2AAF" w:rsidRPr="00476D38" w:rsidRDefault="005B2AA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B2AAF" w:rsidRPr="00630074" w:rsidRDefault="005B2AA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330C9D045AC41769A76E1207147BFE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B2AAF" w:rsidRPr="00630074" w:rsidRDefault="005B2AA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B2AAF" w:rsidRPr="00630074" w:rsidRDefault="005B2AAF" w:rsidP="00630074">
      <w:pPr>
        <w:pStyle w:val="BodyText2"/>
        <w:rPr>
          <w:rFonts w:ascii="Calibri" w:hAnsi="Calibri"/>
          <w:sz w:val="4"/>
          <w:szCs w:val="4"/>
        </w:rPr>
      </w:pPr>
    </w:p>
    <w:p w:rsidR="005B2AAF" w:rsidRPr="00E92347" w:rsidRDefault="005B2AAF" w:rsidP="0005598B">
      <w:pPr>
        <w:pStyle w:val="BodyText2"/>
        <w:rPr>
          <w:rFonts w:ascii="Calibri" w:hAnsi="Calibri"/>
        </w:rPr>
      </w:pPr>
    </w:p>
    <w:p w:rsidR="005B2AAF" w:rsidRPr="00E92347" w:rsidRDefault="005B2AA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5A6553AF94E447F8E87B0E5F779CAA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B2AAF" w:rsidRPr="00E92347" w:rsidRDefault="005B2AA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5B2AAF" w:rsidRPr="003345D2" w:rsidRDefault="005B2AAF" w:rsidP="00630074">
      <w:pPr>
        <w:pStyle w:val="BodyText2"/>
        <w:rPr>
          <w:rFonts w:ascii="Calibri" w:hAnsi="Calibri"/>
          <w:sz w:val="4"/>
          <w:szCs w:val="4"/>
        </w:rPr>
      </w:pPr>
    </w:p>
    <w:p w:rsidR="005B2AAF" w:rsidRPr="00B85E3C" w:rsidRDefault="005B2AAF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5B2AAF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Optimus Health Care,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B2AAF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982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3388EC6949F4E169947AF97AFC1420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B2AAF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06608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06-0972166</w:t>
            </w:r>
          </w:p>
        </w:tc>
      </w:tr>
      <w:tr w:rsidR="005B2AAF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5E31D8" w:rsidRDefault="005B2AA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B2AAF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16OPM8003BD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"Main Street" Project, a patient centered medical home project on Barnum Avenue</w:t>
            </w:r>
          </w:p>
        </w:tc>
      </w:tr>
      <w:tr w:rsidR="005B2AAF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B2AAF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A6CD8" w:rsidRDefault="005B2AA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B2AAF" w:rsidRPr="00CA6CD8" w:rsidRDefault="005B2AA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B2AAF" w:rsidRPr="00CA6CD8" w:rsidRDefault="005B2AA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F9719FC02A2498D80A08CB875D69D5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B2AAF" w:rsidRPr="00CA6CD8" w:rsidRDefault="005B2AA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1D76A7F1603460095E8362F6C66179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F07DF4F0CC34C6F8DCB6D2D53214F1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B2AAF" w:rsidRDefault="005B2AA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2AAF" w:rsidRDefault="005B2AA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2AAF" w:rsidRDefault="005B2AA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2AAF" w:rsidRPr="007367D1" w:rsidRDefault="005B2AA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2AAF" w:rsidRDefault="005B2AA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B2AAF" w:rsidRPr="009A33E8" w:rsidRDefault="005B2AA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B2AAF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222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651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222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651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C43593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B2AAF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6B705B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6B705B" w:rsidRDefault="005B2AAF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6B705B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B2AAF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6B705B" w:rsidRDefault="005B2AAF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222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651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6B705B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B2AAF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6B705B" w:rsidRDefault="005B2AA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2AAF" w:rsidRPr="006B705B" w:rsidRDefault="005B2AA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B2AAF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2AAF" w:rsidRDefault="005B2AAF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5B2AAF" w:rsidRPr="00370320" w:rsidRDefault="005B2AA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B2AAF" w:rsidRPr="00370320" w:rsidRDefault="005B2AA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2AAF" w:rsidRPr="00370320" w:rsidRDefault="005B2AA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B2AAF" w:rsidRPr="00370320" w:rsidRDefault="005B2AA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B2AAF" w:rsidRPr="00370320" w:rsidRDefault="005B2AA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Ludwig Spinelli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5B2AAF" w:rsidRPr="00370320" w:rsidRDefault="005B2AA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2AAF" w:rsidRDefault="005B2AA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B2AAF" w:rsidRPr="00370320" w:rsidRDefault="005B2AA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2AAF" w:rsidRPr="00370320" w:rsidRDefault="005B2AA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B2AAF" w:rsidRDefault="005B2AA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B2AAF" w:rsidRPr="00370320" w:rsidRDefault="005B2AA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B2AAF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5B2AAF" w:rsidRPr="00370320" w:rsidRDefault="005B2AA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2AAF" w:rsidRPr="00370320" w:rsidRDefault="005B2AAF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5B2AAF" w:rsidRPr="00DA6866" w:rsidRDefault="005B2AAF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5B2AAF" w:rsidRPr="001A033E" w:rsidRDefault="005B2AAF" w:rsidP="001A6F01">
            <w:pPr>
              <w:rPr>
                <w:rFonts w:ascii="Calibri" w:hAnsi="Calibri"/>
                <w:sz w:val="20"/>
              </w:rPr>
            </w:pPr>
          </w:p>
        </w:tc>
      </w:tr>
      <w:tr w:rsidR="005B2AA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5B2AAF" w:rsidRPr="001D5CB2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B2AA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5B2AAF" w:rsidRPr="00476D38" w:rsidRDefault="005B2AA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34D8">
              <w:rPr>
                <w:rFonts w:ascii="Calibri" w:hAnsi="Calibri"/>
                <w:b/>
                <w:noProof/>
                <w:szCs w:val="16"/>
              </w:rPr>
              <w:t>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2C34D8">
              <w:rPr>
                <w:rFonts w:ascii="Calibri" w:hAnsi="Calibri"/>
                <w:b/>
                <w:noProof/>
                <w:szCs w:val="16"/>
              </w:rPr>
              <w:t>222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r w:rsidRPr="002C34D8">
              <w:rPr>
                <w:rFonts w:ascii="Calibri" w:hAnsi="Calibri"/>
                <w:b/>
                <w:noProof/>
                <w:szCs w:val="16"/>
              </w:rPr>
              <w:t>651</w:t>
            </w:r>
          </w:p>
        </w:tc>
        <w:tc>
          <w:tcPr>
            <w:tcW w:w="773" w:type="dxa"/>
            <w:vAlign w:val="bottom"/>
          </w:tcPr>
          <w:p w:rsidR="005B2AAF" w:rsidRPr="00476D38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5B2AAF" w:rsidRPr="00476D38" w:rsidRDefault="005B2AA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5B2AAF" w:rsidRPr="00476D38" w:rsidRDefault="005B2AA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5B2AAF" w:rsidRPr="00FB21CB" w:rsidRDefault="005B2AA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5B2AAF" w:rsidRPr="00FB21CB" w:rsidRDefault="005B2A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5B2AAF" w:rsidRPr="00FB21CB" w:rsidRDefault="005B2A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34D8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5B2AAF" w:rsidRPr="00FB21CB" w:rsidRDefault="005B2A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B2AAF" w:rsidRPr="00FB21CB" w:rsidRDefault="005B2AA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5B2AAF" w:rsidRPr="00FB21CB" w:rsidRDefault="005B2AA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5B2AA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5B2AAF" w:rsidRPr="00476D38" w:rsidRDefault="005B2AA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B2AAF" w:rsidRPr="00476D38" w:rsidRDefault="005B2AAF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B2AAF" w:rsidRPr="00476D38" w:rsidRDefault="005B2AA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B2AAF" w:rsidRPr="00476D38" w:rsidRDefault="005B2AA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B2AAF" w:rsidRPr="00FB21CB" w:rsidRDefault="005B2AA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B2AAF" w:rsidRPr="00FB21CB" w:rsidRDefault="005B2AA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B2AAF" w:rsidRPr="00FB21CB" w:rsidRDefault="005B2A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B2AAF" w:rsidRPr="00FB21CB" w:rsidRDefault="005B2A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B2AAF" w:rsidRPr="00FB21CB" w:rsidRDefault="005B2AA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B2AAF" w:rsidRPr="00FB21CB" w:rsidRDefault="005B2AA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5B2AAF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5B2AAF" w:rsidRPr="00476D38" w:rsidRDefault="005B2AA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B2AAF" w:rsidRPr="00476D38" w:rsidRDefault="005B2AA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B2AAF" w:rsidRPr="00476D38" w:rsidRDefault="005B2AA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B2AAF" w:rsidRPr="00476D38" w:rsidRDefault="005B2AAF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B2AAF" w:rsidRPr="00FB21CB" w:rsidRDefault="005B2AA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B2AAF" w:rsidRPr="00FB21CB" w:rsidRDefault="005B2AA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B2AAF" w:rsidRPr="00FB21CB" w:rsidRDefault="005B2AA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B2AAF" w:rsidRPr="00FB21CB" w:rsidRDefault="005B2AA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B2AAF" w:rsidRPr="00FB21CB" w:rsidRDefault="005B2AA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B2AAF" w:rsidRPr="00FB21CB" w:rsidRDefault="005B2AA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5B2AAF" w:rsidRDefault="005B2AAF" w:rsidP="00A9546A">
      <w:pPr>
        <w:rPr>
          <w:rFonts w:ascii="Calibri" w:hAnsi="Calibri"/>
        </w:rPr>
      </w:pPr>
    </w:p>
    <w:p w:rsidR="005B2AAF" w:rsidRDefault="005B2AAF" w:rsidP="00A9546A">
      <w:pPr>
        <w:rPr>
          <w:rFonts w:ascii="Calibri" w:hAnsi="Calibri"/>
        </w:rPr>
      </w:pPr>
    </w:p>
    <w:p w:rsidR="005B2AAF" w:rsidRDefault="005B2AAF" w:rsidP="00A9546A">
      <w:pPr>
        <w:rPr>
          <w:rFonts w:ascii="Calibri" w:hAnsi="Calibri"/>
        </w:rPr>
      </w:pPr>
    </w:p>
    <w:p w:rsidR="005B2AAF" w:rsidRDefault="005B2AAF" w:rsidP="00A9546A">
      <w:pPr>
        <w:rPr>
          <w:rFonts w:ascii="Calibri" w:hAnsi="Calibri"/>
        </w:rPr>
      </w:pPr>
    </w:p>
    <w:p w:rsidR="005B2AAF" w:rsidRDefault="005B2AAF" w:rsidP="00A9546A">
      <w:pPr>
        <w:rPr>
          <w:rFonts w:ascii="Calibri" w:hAnsi="Calibri"/>
        </w:rPr>
      </w:pPr>
    </w:p>
    <w:p w:rsidR="005B2AAF" w:rsidRDefault="005B2AAF" w:rsidP="00A9546A">
      <w:pPr>
        <w:rPr>
          <w:rFonts w:ascii="Calibri" w:hAnsi="Calibri"/>
        </w:rPr>
      </w:pPr>
    </w:p>
    <w:p w:rsidR="005B2AAF" w:rsidRDefault="005B2AAF" w:rsidP="00A341ED">
      <w:pPr>
        <w:sectPr w:rsidR="005B2AAF" w:rsidSect="005B2AAF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B2AAF" w:rsidRDefault="005B2AAF" w:rsidP="00A341ED"/>
    <w:p w:rsidR="005B2AAF" w:rsidRPr="007351BE" w:rsidRDefault="005B2AA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B2AAF" w:rsidRPr="007351BE" w:rsidRDefault="005B2AA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B2AAF" w:rsidRPr="007351BE" w:rsidRDefault="005B2AA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B2AAF" w:rsidRPr="007351BE" w:rsidRDefault="005B2AA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B2AAF" w:rsidRPr="007351BE" w:rsidRDefault="005B2AA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B2AAF" w:rsidRDefault="005B2AA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B2AAF" w:rsidRPr="007351BE" w:rsidRDefault="005B2AAF" w:rsidP="00EC00C0">
      <w:pPr>
        <w:jc w:val="center"/>
        <w:rPr>
          <w:sz w:val="22"/>
          <w:szCs w:val="22"/>
        </w:rPr>
      </w:pPr>
    </w:p>
    <w:p w:rsidR="005B2AAF" w:rsidRPr="00EC00C0" w:rsidRDefault="005B2AA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5B2AAF" w:rsidRPr="00EC00C0" w:rsidRDefault="005B2AA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B2AAF" w:rsidRPr="00EC00C0" w:rsidRDefault="005B2AAF" w:rsidP="00A341ED">
      <w:pPr>
        <w:rPr>
          <w:b/>
          <w:sz w:val="20"/>
          <w:szCs w:val="20"/>
        </w:rPr>
      </w:pP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34D8">
        <w:rPr>
          <w:b/>
          <w:noProof/>
          <w:sz w:val="20"/>
          <w:szCs w:val="20"/>
        </w:rPr>
        <w:t>Optimus Health Care, Inc.</w:t>
      </w:r>
      <w:r w:rsidRPr="00EC00C0">
        <w:rPr>
          <w:b/>
          <w:sz w:val="20"/>
          <w:szCs w:val="20"/>
        </w:rPr>
        <w:tab/>
      </w:r>
    </w:p>
    <w:p w:rsidR="005B2AAF" w:rsidRPr="00EC00C0" w:rsidRDefault="005B2AAF" w:rsidP="00A341ED">
      <w:pPr>
        <w:rPr>
          <w:b/>
          <w:sz w:val="20"/>
          <w:szCs w:val="20"/>
        </w:rPr>
      </w:pP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34D8">
        <w:rPr>
          <w:b/>
          <w:noProof/>
          <w:sz w:val="20"/>
          <w:szCs w:val="20"/>
        </w:rPr>
        <w:t>"Main Street" Project, a patient centered medical home project on Barnum Avenue</w:t>
      </w: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34D8">
        <w:rPr>
          <w:b/>
          <w:noProof/>
          <w:sz w:val="20"/>
          <w:szCs w:val="20"/>
        </w:rPr>
        <w:t>16OPM8003BD</w:t>
      </w:r>
    </w:p>
    <w:p w:rsidR="005B2AAF" w:rsidRPr="00EC00C0" w:rsidRDefault="005B2AAF" w:rsidP="00A341ED">
      <w:pPr>
        <w:rPr>
          <w:b/>
          <w:sz w:val="20"/>
          <w:szCs w:val="20"/>
        </w:rPr>
      </w:pP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34D8">
        <w:rPr>
          <w:b/>
          <w:noProof/>
          <w:sz w:val="20"/>
          <w:szCs w:val="20"/>
        </w:rPr>
        <w:t>982 East Main Street</w:t>
      </w:r>
      <w:r w:rsidRPr="00EC00C0">
        <w:rPr>
          <w:b/>
          <w:sz w:val="20"/>
          <w:szCs w:val="20"/>
        </w:rPr>
        <w:t xml:space="preserve"> </w:t>
      </w: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34D8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2C34D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34D8">
        <w:rPr>
          <w:b/>
          <w:noProof/>
          <w:sz w:val="20"/>
          <w:szCs w:val="20"/>
        </w:rPr>
        <w:t>06608</w:t>
      </w: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34D8">
        <w:rPr>
          <w:b/>
          <w:noProof/>
          <w:sz w:val="20"/>
          <w:szCs w:val="20"/>
        </w:rPr>
        <w:t>Ludwig Spinelli</w:t>
      </w: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34D8">
        <w:rPr>
          <w:b/>
          <w:noProof/>
          <w:sz w:val="20"/>
          <w:szCs w:val="20"/>
        </w:rPr>
        <w:t>lspinelli@opthc.org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B2AA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B2AAF" w:rsidRPr="00EC00C0" w:rsidRDefault="005B2AA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B2AA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B2AAF" w:rsidRPr="00EC00C0" w:rsidRDefault="005B2A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2AAF" w:rsidRPr="00EC00C0" w:rsidRDefault="005B2A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2AAF" w:rsidRPr="00EC00C0" w:rsidRDefault="005B2A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B2AA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B2AAF" w:rsidRPr="00EC00C0" w:rsidRDefault="005B2A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2AAF" w:rsidRPr="00EC00C0" w:rsidRDefault="005B2AA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2AAF" w:rsidRPr="00EC00C0" w:rsidRDefault="005B2A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B2AA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B2AAF" w:rsidRPr="00EC00C0" w:rsidRDefault="005B2A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2AAF" w:rsidRPr="00EC00C0" w:rsidRDefault="005B2AA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2AAF" w:rsidRPr="00EC00C0" w:rsidRDefault="005B2AA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B2AAF" w:rsidRPr="00EC00C0" w:rsidRDefault="005B2AAF" w:rsidP="00A341ED">
      <w:pPr>
        <w:rPr>
          <w:b/>
          <w:sz w:val="20"/>
          <w:szCs w:val="20"/>
        </w:rPr>
      </w:pPr>
    </w:p>
    <w:p w:rsidR="005B2AAF" w:rsidRPr="00EC00C0" w:rsidRDefault="005B2AAF" w:rsidP="00A341ED">
      <w:pPr>
        <w:rPr>
          <w:b/>
          <w:sz w:val="20"/>
          <w:szCs w:val="20"/>
        </w:rPr>
      </w:pPr>
    </w:p>
    <w:p w:rsidR="005B2AAF" w:rsidRPr="00EC00C0" w:rsidRDefault="005B2AAF" w:rsidP="00A341ED">
      <w:pPr>
        <w:rPr>
          <w:b/>
          <w:sz w:val="20"/>
          <w:szCs w:val="20"/>
        </w:rPr>
      </w:pPr>
    </w:p>
    <w:p w:rsidR="005B2AAF" w:rsidRPr="00EC00C0" w:rsidRDefault="005B2AA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B2AAF" w:rsidRPr="00EC00C0" w:rsidRDefault="005B2AA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B2AAF" w:rsidRPr="00E2130F" w:rsidRDefault="005B2AA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B2AAF" w:rsidRDefault="005B2AAF" w:rsidP="00A341ED">
      <w:pPr>
        <w:rPr>
          <w:b/>
        </w:rPr>
      </w:pPr>
      <w:r w:rsidRPr="00E2130F">
        <w:rPr>
          <w:b/>
        </w:rPr>
        <w:t xml:space="preserve"> </w:t>
      </w: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Pr="00E2130F" w:rsidRDefault="005B2AAF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5B2AAF" w:rsidRDefault="005B2AAF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Default="005B2AAF" w:rsidP="00A341ED">
      <w:pPr>
        <w:rPr>
          <w:b/>
        </w:rPr>
      </w:pPr>
    </w:p>
    <w:p w:rsidR="005B2AAF" w:rsidRPr="007351BE" w:rsidRDefault="005B2AAF" w:rsidP="00A341ED">
      <w:pPr>
        <w:rPr>
          <w:b/>
        </w:rPr>
      </w:pPr>
      <w:r>
        <w:rPr>
          <w:b/>
        </w:rPr>
        <w:t>PROJECT BUDGET:</w:t>
      </w:r>
    </w:p>
    <w:p w:rsidR="005B2AAF" w:rsidRDefault="005B2AAF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6664783" r:id="rId17"/>
        </w:object>
      </w:r>
    </w:p>
    <w:p w:rsidR="005B2AAF" w:rsidRDefault="005B2AA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B2AAF" w:rsidRDefault="005B2AAF" w:rsidP="00A341ED">
      <w:pPr>
        <w:rPr>
          <w:rFonts w:ascii="Arial Narrow" w:hAnsi="Arial Narrow"/>
          <w:sz w:val="20"/>
        </w:rPr>
      </w:pPr>
    </w:p>
    <w:p w:rsidR="005B2AAF" w:rsidRDefault="005B2AAF" w:rsidP="00A341ED">
      <w:pPr>
        <w:rPr>
          <w:rFonts w:ascii="Arial Narrow" w:hAnsi="Arial Narrow"/>
          <w:sz w:val="20"/>
        </w:rPr>
      </w:pPr>
    </w:p>
    <w:p w:rsidR="005B2AAF" w:rsidRDefault="005B2AA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2C78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B2AAF" w:rsidRPr="00B70C19" w:rsidRDefault="005B2AA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B2AAF" w:rsidRPr="00B70C19" w:rsidRDefault="005B2AA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B2AAF" w:rsidRDefault="005B2AA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B2AAF" w:rsidRDefault="005B2AA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B2AAF" w:rsidRPr="008C4906" w:rsidRDefault="005B2AA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B2AAF" w:rsidRPr="00B70C19" w:rsidRDefault="005B2AA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B2AAF" w:rsidRPr="008C4906" w:rsidRDefault="005B2AAF" w:rsidP="00A341ED">
      <w:pPr>
        <w:ind w:left="360"/>
        <w:rPr>
          <w:rFonts w:ascii="Arial Narrow" w:hAnsi="Arial Narrow"/>
          <w:sz w:val="20"/>
        </w:rPr>
      </w:pPr>
    </w:p>
    <w:p w:rsidR="005B2AAF" w:rsidRPr="00B70C19" w:rsidRDefault="005B2AA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B2AAF" w:rsidRPr="008C4906" w:rsidRDefault="005B2AAF" w:rsidP="00A341ED">
      <w:pPr>
        <w:ind w:left="360"/>
        <w:rPr>
          <w:rFonts w:ascii="Arial Narrow" w:hAnsi="Arial Narrow"/>
          <w:sz w:val="20"/>
        </w:rPr>
      </w:pPr>
    </w:p>
    <w:p w:rsidR="005B2AAF" w:rsidRPr="00B70C19" w:rsidRDefault="005B2AA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B2AAF" w:rsidRDefault="005B2AAF" w:rsidP="00A341ED">
      <w:pPr>
        <w:ind w:left="360"/>
        <w:rPr>
          <w:rFonts w:ascii="Arial Narrow" w:hAnsi="Arial Narrow"/>
          <w:sz w:val="20"/>
        </w:rPr>
      </w:pPr>
    </w:p>
    <w:p w:rsidR="005B2AAF" w:rsidRPr="00B615DC" w:rsidRDefault="005B2AA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B2AAF" w:rsidRPr="00B615DC" w:rsidRDefault="005B2AA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34D8">
        <w:rPr>
          <w:rFonts w:ascii="Arial Narrow" w:hAnsi="Arial Narrow"/>
          <w:noProof/>
          <w:sz w:val="20"/>
        </w:rPr>
        <w:t>Ludwig Spinelli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C34D8">
        <w:rPr>
          <w:rFonts w:ascii="Arial Narrow" w:hAnsi="Arial Narrow"/>
          <w:noProof/>
          <w:sz w:val="20"/>
        </w:rPr>
        <w:t>CEO</w:t>
      </w:r>
    </w:p>
    <w:p w:rsidR="005B2AAF" w:rsidRPr="00B615DC" w:rsidRDefault="005B2AA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B2AAF" w:rsidRPr="00B615DC" w:rsidRDefault="005B2AA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B2AAF" w:rsidRPr="008C4906" w:rsidRDefault="005B2AA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B2AAF" w:rsidRDefault="005B2AA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B2AAF" w:rsidRDefault="005B2AAF" w:rsidP="00A341ED">
      <w:pPr>
        <w:ind w:left="360"/>
        <w:rPr>
          <w:rFonts w:ascii="Arial Narrow" w:hAnsi="Arial Narrow"/>
          <w:b/>
          <w:sz w:val="20"/>
        </w:rPr>
      </w:pPr>
    </w:p>
    <w:p w:rsidR="005B2AAF" w:rsidRPr="00B615DC" w:rsidRDefault="005B2AA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B2AAF" w:rsidRPr="00B615DC" w:rsidRDefault="005B2AAF" w:rsidP="00A341ED">
      <w:pPr>
        <w:ind w:left="360"/>
        <w:rPr>
          <w:rFonts w:ascii="Arial Narrow" w:hAnsi="Arial Narrow"/>
          <w:b/>
          <w:sz w:val="20"/>
        </w:rPr>
      </w:pPr>
    </w:p>
    <w:p w:rsidR="005B2AAF" w:rsidRPr="00B615DC" w:rsidRDefault="005B2AA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B2AAF" w:rsidRPr="00B615DC" w:rsidRDefault="005B2AA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B2AAF" w:rsidRPr="00B615DC" w:rsidRDefault="005B2AA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B2AAF" w:rsidRDefault="005B2AAF" w:rsidP="00A341ED"/>
    <w:p w:rsidR="005B2AAF" w:rsidRDefault="005B2AAF" w:rsidP="00A9546A">
      <w:pPr>
        <w:rPr>
          <w:rFonts w:ascii="Calibri" w:hAnsi="Calibri"/>
        </w:rPr>
        <w:sectPr w:rsidR="005B2AAF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5B2AAF" w:rsidRPr="00630074" w:rsidRDefault="005B2AAF" w:rsidP="00A9546A">
      <w:pPr>
        <w:rPr>
          <w:rFonts w:ascii="Calibri" w:hAnsi="Calibri"/>
        </w:rPr>
      </w:pPr>
    </w:p>
    <w:sectPr w:rsidR="005B2AAF" w:rsidRPr="00630074" w:rsidSect="005B2AAF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AF" w:rsidRDefault="005B2AAF" w:rsidP="005E31D8">
      <w:r>
        <w:separator/>
      </w:r>
    </w:p>
  </w:endnote>
  <w:endnote w:type="continuationSeparator" w:id="0">
    <w:p w:rsidR="005B2AAF" w:rsidRDefault="005B2AA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AAF" w:rsidRDefault="005B2A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AAF" w:rsidRDefault="005B2AAF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AF" w:rsidRDefault="005B2AAF" w:rsidP="005E31D8">
      <w:r>
        <w:separator/>
      </w:r>
    </w:p>
  </w:footnote>
  <w:footnote w:type="continuationSeparator" w:id="0">
    <w:p w:rsidR="005B2AAF" w:rsidRDefault="005B2AA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AF" w:rsidRDefault="005B2AA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AF" w:rsidRPr="005E31D8" w:rsidRDefault="005B2AA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B2AAF" w:rsidRDefault="005B2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2AAF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322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30C9D045AC41769A76E1207147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77B4-DD54-4427-A6DF-8184CCCA564C}"/>
      </w:docPartPr>
      <w:docPartBody>
        <w:p w:rsidR="00000000" w:rsidRDefault="00606D13" w:rsidP="00606D13">
          <w:pPr>
            <w:pStyle w:val="B330C9D045AC41769A76E1207147BFE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5A6553AF94E447F8E87B0E5F779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F7F3-DA75-4F15-9474-D7B1E9EF960B}"/>
      </w:docPartPr>
      <w:docPartBody>
        <w:p w:rsidR="00000000" w:rsidRDefault="00606D13" w:rsidP="00606D13">
          <w:pPr>
            <w:pStyle w:val="15A6553AF94E447F8E87B0E5F779CAA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3388EC6949F4E169947AF97AFC1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756E-17F1-474D-912F-C157F05F5F6D}"/>
      </w:docPartPr>
      <w:docPartBody>
        <w:p w:rsidR="00000000" w:rsidRDefault="00606D13" w:rsidP="00606D13">
          <w:pPr>
            <w:pStyle w:val="93388EC6949F4E169947AF97AFC1420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F9719FC02A2498D80A08CB875D6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105E-498B-4584-A0DE-953B7CA0CECE}"/>
      </w:docPartPr>
      <w:docPartBody>
        <w:p w:rsidR="00000000" w:rsidRDefault="00606D13" w:rsidP="00606D13">
          <w:pPr>
            <w:pStyle w:val="8F9719FC02A2498D80A08CB875D69D5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1D76A7F1603460095E8362F6C66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96FF-640C-440B-8CCE-C0459BA1C15E}"/>
      </w:docPartPr>
      <w:docPartBody>
        <w:p w:rsidR="00000000" w:rsidRDefault="00606D13" w:rsidP="00606D13">
          <w:pPr>
            <w:pStyle w:val="11D76A7F1603460095E8362F6C66179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07DF4F0CC34C6F8DCB6D2D5321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6E53-2D62-407C-9581-53DAF2311119}"/>
      </w:docPartPr>
      <w:docPartBody>
        <w:p w:rsidR="00000000" w:rsidRDefault="00606D13" w:rsidP="00606D13">
          <w:pPr>
            <w:pStyle w:val="CF07DF4F0CC34C6F8DCB6D2D53214F1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3"/>
    <w:rsid w:val="0060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D13"/>
    <w:rPr>
      <w:color w:val="808080"/>
    </w:rPr>
  </w:style>
  <w:style w:type="paragraph" w:customStyle="1" w:styleId="B330C9D045AC41769A76E1207147BFE8">
    <w:name w:val="B330C9D045AC41769A76E1207147BFE8"/>
    <w:rsid w:val="00606D13"/>
  </w:style>
  <w:style w:type="paragraph" w:customStyle="1" w:styleId="15A6553AF94E447F8E87B0E5F779CAAD">
    <w:name w:val="15A6553AF94E447F8E87B0E5F779CAAD"/>
    <w:rsid w:val="00606D13"/>
  </w:style>
  <w:style w:type="paragraph" w:customStyle="1" w:styleId="93388EC6949F4E169947AF97AFC1420D">
    <w:name w:val="93388EC6949F4E169947AF97AFC1420D"/>
    <w:rsid w:val="00606D13"/>
  </w:style>
  <w:style w:type="paragraph" w:customStyle="1" w:styleId="8F9719FC02A2498D80A08CB875D69D58">
    <w:name w:val="8F9719FC02A2498D80A08CB875D69D58"/>
    <w:rsid w:val="00606D13"/>
  </w:style>
  <w:style w:type="paragraph" w:customStyle="1" w:styleId="11D76A7F1603460095E8362F6C661797">
    <w:name w:val="11D76A7F1603460095E8362F6C661797"/>
    <w:rsid w:val="00606D13"/>
  </w:style>
  <w:style w:type="paragraph" w:customStyle="1" w:styleId="CF07DF4F0CC34C6F8DCB6D2D53214F14">
    <w:name w:val="CF07DF4F0CC34C6F8DCB6D2D53214F14"/>
    <w:rsid w:val="00606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2DFD6-4ED7-43A0-9E3C-D7490717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2016-09-29T18:31:00Z</dcterms:created>
  <dcterms:modified xsi:type="dcterms:W3CDTF">2016-09-29T18:32:00Z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