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116F3" w:rsidRPr="00630074" w:rsidRDefault="00B116F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53925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116F3" w:rsidRPr="00476D38" w:rsidRDefault="00B116F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116F3" w:rsidRPr="00630074" w:rsidRDefault="00B116F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EF090FAF9CD4D0AB71C27898DFC506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116F3" w:rsidRPr="00630074" w:rsidRDefault="00B116F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116F3" w:rsidRPr="00630074" w:rsidRDefault="00B116F3" w:rsidP="00630074">
      <w:pPr>
        <w:pStyle w:val="BodyText2"/>
        <w:rPr>
          <w:rFonts w:ascii="Calibri" w:hAnsi="Calibri"/>
          <w:sz w:val="4"/>
          <w:szCs w:val="4"/>
        </w:rPr>
      </w:pPr>
    </w:p>
    <w:p w:rsidR="00B116F3" w:rsidRPr="00E92347" w:rsidRDefault="00B116F3" w:rsidP="0005598B">
      <w:pPr>
        <w:pStyle w:val="BodyText2"/>
        <w:rPr>
          <w:rFonts w:ascii="Calibri" w:hAnsi="Calibri"/>
        </w:rPr>
      </w:pPr>
    </w:p>
    <w:p w:rsidR="00B116F3" w:rsidRPr="00E92347" w:rsidRDefault="00B116F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70CC8CF0D554F608BFDF0B41F73D22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116F3" w:rsidRPr="00E92347" w:rsidRDefault="00B116F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B116F3" w:rsidRPr="003345D2" w:rsidRDefault="00B116F3" w:rsidP="00630074">
      <w:pPr>
        <w:pStyle w:val="BodyText2"/>
        <w:rPr>
          <w:rFonts w:ascii="Calibri" w:hAnsi="Calibri"/>
          <w:sz w:val="4"/>
          <w:szCs w:val="4"/>
        </w:rPr>
      </w:pPr>
    </w:p>
    <w:p w:rsidR="00B116F3" w:rsidRPr="00B85E3C" w:rsidRDefault="00B116F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B116F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Wheeler Clinic,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116F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91 Northwest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C85FD656BED4B329FCFD1744F14CE31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116F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Plainville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06062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06-0867065</w:t>
            </w:r>
          </w:p>
        </w:tc>
      </w:tr>
      <w:tr w:rsidR="00B116F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5E31D8" w:rsidRDefault="00B116F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116F3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16OPM8003CB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Woodland Street Improvement</w:t>
            </w:r>
          </w:p>
        </w:tc>
      </w:tr>
      <w:tr w:rsidR="00B116F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116F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A6CD8" w:rsidRDefault="00B116F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116F3" w:rsidRPr="00CA6CD8" w:rsidRDefault="00B116F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116F3" w:rsidRPr="00CA6CD8" w:rsidRDefault="00B116F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74FF57CC9444605AED49484CC34D360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116F3" w:rsidRPr="00CA6CD8" w:rsidRDefault="00B116F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ABD6CB3FA3D4E9587F98ED6F896F7D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A8BC1CCDFCF43078EC2F57D5470CB3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116F3" w:rsidRDefault="00B116F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16F3" w:rsidRDefault="00B116F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16F3" w:rsidRDefault="00B116F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16F3" w:rsidRPr="007367D1" w:rsidRDefault="00B116F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16F3" w:rsidRDefault="00B116F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116F3" w:rsidRPr="009A33E8" w:rsidRDefault="00B116F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116F3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466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249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466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249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C43593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116F3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6B705B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6B705B" w:rsidRDefault="00B116F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45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6B705B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116F3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6B705B" w:rsidRDefault="00B116F3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511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249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6B705B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116F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6B705B" w:rsidRDefault="00B116F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16F3" w:rsidRPr="006B705B" w:rsidRDefault="00B116F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116F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16F3" w:rsidRDefault="00B116F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116F3" w:rsidRPr="00370320" w:rsidRDefault="00B116F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116F3" w:rsidRPr="00370320" w:rsidRDefault="00B116F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16F3" w:rsidRPr="00370320" w:rsidRDefault="00B116F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116F3" w:rsidRPr="00370320" w:rsidRDefault="00B116F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116F3" w:rsidRPr="00370320" w:rsidRDefault="00B116F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Susan Walkama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B116F3" w:rsidRPr="00370320" w:rsidRDefault="00B116F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16F3" w:rsidRDefault="00B116F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116F3" w:rsidRPr="00370320" w:rsidRDefault="00B116F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16F3" w:rsidRPr="00370320" w:rsidRDefault="00B116F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116F3" w:rsidRDefault="00B116F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116F3" w:rsidRPr="00370320" w:rsidRDefault="00B116F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116F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B116F3" w:rsidRPr="00370320" w:rsidRDefault="00B116F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16F3" w:rsidRPr="00370320" w:rsidRDefault="00B116F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B116F3" w:rsidRPr="00DA6866" w:rsidRDefault="00B116F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B116F3" w:rsidRPr="001A033E" w:rsidRDefault="00B116F3" w:rsidP="001A6F01">
            <w:pPr>
              <w:rPr>
                <w:rFonts w:ascii="Calibri" w:hAnsi="Calibri"/>
                <w:sz w:val="20"/>
              </w:rPr>
            </w:pPr>
          </w:p>
        </w:tc>
      </w:tr>
      <w:tr w:rsidR="00B116F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B116F3" w:rsidRPr="001D5CB2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116F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B116F3" w:rsidRPr="00476D38" w:rsidRDefault="00B116F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466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249</w:t>
            </w:r>
          </w:p>
        </w:tc>
        <w:tc>
          <w:tcPr>
            <w:tcW w:w="773" w:type="dxa"/>
            <w:vAlign w:val="bottom"/>
          </w:tcPr>
          <w:p w:rsidR="00B116F3" w:rsidRPr="00476D38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B116F3" w:rsidRPr="00476D38" w:rsidRDefault="00B116F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B116F3" w:rsidRPr="00476D38" w:rsidRDefault="00B116F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B116F3" w:rsidRPr="00FB21CB" w:rsidRDefault="00B116F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B116F3" w:rsidRPr="00FB21CB" w:rsidRDefault="00B116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B116F3" w:rsidRPr="00FB21CB" w:rsidRDefault="00B116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116F3" w:rsidRPr="00FB21CB" w:rsidRDefault="00B116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116F3" w:rsidRPr="00FB21CB" w:rsidRDefault="00B116F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B116F3" w:rsidRPr="00FB21CB" w:rsidRDefault="00B116F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B116F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B116F3" w:rsidRPr="00476D38" w:rsidRDefault="00B116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116F3" w:rsidRPr="00476D38" w:rsidRDefault="00B116F3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116F3" w:rsidRPr="00476D38" w:rsidRDefault="00B116F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116F3" w:rsidRPr="00476D38" w:rsidRDefault="00B116F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116F3" w:rsidRPr="00FB21CB" w:rsidRDefault="00B116F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116F3" w:rsidRPr="00FB21CB" w:rsidRDefault="00B116F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116F3" w:rsidRPr="00FB21CB" w:rsidRDefault="00B116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116F3" w:rsidRPr="00FB21CB" w:rsidRDefault="00B116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116F3" w:rsidRPr="00FB21CB" w:rsidRDefault="00B116F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116F3" w:rsidRPr="00FB21CB" w:rsidRDefault="00B116F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B116F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B116F3" w:rsidRPr="00476D38" w:rsidRDefault="00B116F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116F3" w:rsidRPr="00476D38" w:rsidRDefault="00B116F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116F3" w:rsidRPr="00476D38" w:rsidRDefault="00B116F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116F3" w:rsidRPr="00476D38" w:rsidRDefault="00B116F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116F3" w:rsidRPr="00FB21CB" w:rsidRDefault="00B116F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116F3" w:rsidRPr="00FB21CB" w:rsidRDefault="00B116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116F3" w:rsidRPr="00FB21CB" w:rsidRDefault="00B116F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116F3" w:rsidRPr="00FB21CB" w:rsidRDefault="00B116F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116F3" w:rsidRPr="00FB21CB" w:rsidRDefault="00B116F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116F3" w:rsidRPr="00FB21CB" w:rsidRDefault="00B116F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B116F3" w:rsidRDefault="00B116F3" w:rsidP="00A9546A">
      <w:pPr>
        <w:rPr>
          <w:rFonts w:ascii="Calibri" w:hAnsi="Calibri"/>
        </w:rPr>
      </w:pPr>
    </w:p>
    <w:p w:rsidR="00B116F3" w:rsidRDefault="00B116F3" w:rsidP="00A9546A">
      <w:pPr>
        <w:rPr>
          <w:rFonts w:ascii="Calibri" w:hAnsi="Calibri"/>
        </w:rPr>
      </w:pPr>
    </w:p>
    <w:p w:rsidR="00B116F3" w:rsidRDefault="00B116F3" w:rsidP="00A9546A">
      <w:pPr>
        <w:rPr>
          <w:rFonts w:ascii="Calibri" w:hAnsi="Calibri"/>
        </w:rPr>
      </w:pPr>
    </w:p>
    <w:p w:rsidR="00B116F3" w:rsidRDefault="00B116F3" w:rsidP="00A9546A">
      <w:pPr>
        <w:rPr>
          <w:rFonts w:ascii="Calibri" w:hAnsi="Calibri"/>
        </w:rPr>
      </w:pPr>
    </w:p>
    <w:p w:rsidR="00B116F3" w:rsidRDefault="00B116F3" w:rsidP="00A9546A">
      <w:pPr>
        <w:rPr>
          <w:rFonts w:ascii="Calibri" w:hAnsi="Calibri"/>
        </w:rPr>
      </w:pPr>
    </w:p>
    <w:p w:rsidR="00B116F3" w:rsidRDefault="00B116F3" w:rsidP="00A9546A">
      <w:pPr>
        <w:rPr>
          <w:rFonts w:ascii="Calibri" w:hAnsi="Calibri"/>
        </w:rPr>
      </w:pPr>
    </w:p>
    <w:p w:rsidR="00B116F3" w:rsidRDefault="00B116F3" w:rsidP="00A341ED">
      <w:pPr>
        <w:sectPr w:rsidR="00B116F3" w:rsidSect="00B116F3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116F3" w:rsidRDefault="00B116F3" w:rsidP="00A341ED"/>
    <w:p w:rsidR="00B116F3" w:rsidRPr="007351BE" w:rsidRDefault="00B116F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116F3" w:rsidRPr="007351BE" w:rsidRDefault="00B116F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116F3" w:rsidRPr="007351BE" w:rsidRDefault="00B116F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116F3" w:rsidRPr="007351BE" w:rsidRDefault="00B116F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116F3" w:rsidRPr="007351BE" w:rsidRDefault="00B116F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116F3" w:rsidRDefault="00B116F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116F3" w:rsidRPr="007351BE" w:rsidRDefault="00B116F3" w:rsidP="00EC00C0">
      <w:pPr>
        <w:jc w:val="center"/>
        <w:rPr>
          <w:sz w:val="22"/>
          <w:szCs w:val="22"/>
        </w:rPr>
      </w:pPr>
    </w:p>
    <w:p w:rsidR="00B116F3" w:rsidRPr="00EC00C0" w:rsidRDefault="00B116F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B116F3" w:rsidRPr="00EC00C0" w:rsidRDefault="00B116F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116F3" w:rsidRPr="00EC00C0" w:rsidRDefault="00B116F3" w:rsidP="00A341ED">
      <w:pPr>
        <w:rPr>
          <w:b/>
          <w:sz w:val="20"/>
          <w:szCs w:val="20"/>
        </w:rPr>
      </w:pP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Wheeler Clinic, Inc.</w:t>
      </w:r>
      <w:r w:rsidRPr="00EC00C0">
        <w:rPr>
          <w:b/>
          <w:sz w:val="20"/>
          <w:szCs w:val="20"/>
        </w:rPr>
        <w:tab/>
      </w:r>
    </w:p>
    <w:p w:rsidR="00B116F3" w:rsidRPr="00EC00C0" w:rsidRDefault="00B116F3" w:rsidP="00A341ED">
      <w:pPr>
        <w:rPr>
          <w:b/>
          <w:sz w:val="20"/>
          <w:szCs w:val="20"/>
        </w:rPr>
      </w:pP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Woodland Street Improvement</w:t>
      </w: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16OPM8003CB</w:t>
      </w:r>
    </w:p>
    <w:p w:rsidR="00B116F3" w:rsidRPr="00EC00C0" w:rsidRDefault="00B116F3" w:rsidP="00A341ED">
      <w:pPr>
        <w:rPr>
          <w:b/>
          <w:sz w:val="20"/>
          <w:szCs w:val="20"/>
        </w:rPr>
      </w:pP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91 Northwest Drive</w:t>
      </w:r>
      <w:r w:rsidRPr="00EC00C0">
        <w:rPr>
          <w:b/>
          <w:sz w:val="20"/>
          <w:szCs w:val="20"/>
        </w:rPr>
        <w:t xml:space="preserve"> </w:t>
      </w: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Plainville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06062</w:t>
      </w: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Susan Walkama</w:t>
      </w: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swalkama@wheelerclinic.org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116F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116F3" w:rsidRPr="00EC00C0" w:rsidRDefault="00B116F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116F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116F3" w:rsidRPr="00EC00C0" w:rsidRDefault="00B116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16F3" w:rsidRPr="00EC00C0" w:rsidRDefault="00B116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16F3" w:rsidRPr="00EC00C0" w:rsidRDefault="00B116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116F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116F3" w:rsidRPr="00EC00C0" w:rsidRDefault="00B116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16F3" w:rsidRPr="00EC00C0" w:rsidRDefault="00B116F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16F3" w:rsidRPr="00EC00C0" w:rsidRDefault="00B116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116F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116F3" w:rsidRPr="00EC00C0" w:rsidRDefault="00B116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16F3" w:rsidRPr="00EC00C0" w:rsidRDefault="00B116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16F3" w:rsidRPr="00EC00C0" w:rsidRDefault="00B116F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116F3" w:rsidRPr="00EC00C0" w:rsidRDefault="00B116F3" w:rsidP="00A341ED">
      <w:pPr>
        <w:rPr>
          <w:b/>
          <w:sz w:val="20"/>
          <w:szCs w:val="20"/>
        </w:rPr>
      </w:pPr>
    </w:p>
    <w:p w:rsidR="00B116F3" w:rsidRPr="00EC00C0" w:rsidRDefault="00B116F3" w:rsidP="00A341ED">
      <w:pPr>
        <w:rPr>
          <w:b/>
          <w:sz w:val="20"/>
          <w:szCs w:val="20"/>
        </w:rPr>
      </w:pPr>
    </w:p>
    <w:p w:rsidR="00B116F3" w:rsidRPr="00EC00C0" w:rsidRDefault="00B116F3" w:rsidP="00A341ED">
      <w:pPr>
        <w:rPr>
          <w:b/>
          <w:sz w:val="20"/>
          <w:szCs w:val="20"/>
        </w:rPr>
      </w:pPr>
    </w:p>
    <w:p w:rsidR="00B116F3" w:rsidRPr="00EC00C0" w:rsidRDefault="00B116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116F3" w:rsidRPr="00EC00C0" w:rsidRDefault="00B116F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116F3" w:rsidRPr="00E2130F" w:rsidRDefault="00B116F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116F3" w:rsidRDefault="00B116F3" w:rsidP="00A341ED">
      <w:pPr>
        <w:rPr>
          <w:b/>
        </w:rPr>
      </w:pPr>
      <w:r w:rsidRPr="00E2130F">
        <w:rPr>
          <w:b/>
        </w:rPr>
        <w:t xml:space="preserve"> </w:t>
      </w: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Pr="00E2130F" w:rsidRDefault="00B116F3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B116F3" w:rsidRDefault="00B116F3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Default="00B116F3" w:rsidP="00A341ED">
      <w:pPr>
        <w:rPr>
          <w:b/>
        </w:rPr>
      </w:pPr>
    </w:p>
    <w:p w:rsidR="00B116F3" w:rsidRPr="007351BE" w:rsidRDefault="00B116F3" w:rsidP="00A341ED">
      <w:pPr>
        <w:rPr>
          <w:b/>
        </w:rPr>
      </w:pPr>
      <w:r>
        <w:rPr>
          <w:b/>
        </w:rPr>
        <w:t>PROJECT BUDGET:</w:t>
      </w:r>
    </w:p>
    <w:p w:rsidR="00B116F3" w:rsidRDefault="00B116F3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539254" r:id="rId17"/>
        </w:object>
      </w:r>
    </w:p>
    <w:p w:rsidR="00B116F3" w:rsidRDefault="00B116F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116F3" w:rsidRDefault="00B116F3" w:rsidP="00A341ED">
      <w:pPr>
        <w:rPr>
          <w:rFonts w:ascii="Arial Narrow" w:hAnsi="Arial Narrow"/>
          <w:sz w:val="20"/>
        </w:rPr>
      </w:pPr>
    </w:p>
    <w:p w:rsidR="00B116F3" w:rsidRDefault="00B116F3" w:rsidP="00A341ED">
      <w:pPr>
        <w:rPr>
          <w:rFonts w:ascii="Arial Narrow" w:hAnsi="Arial Narrow"/>
          <w:sz w:val="20"/>
        </w:rPr>
      </w:pPr>
    </w:p>
    <w:p w:rsidR="00B116F3" w:rsidRDefault="00B116F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E7FD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116F3" w:rsidRPr="00B70C19" w:rsidRDefault="00B116F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116F3" w:rsidRPr="00B70C19" w:rsidRDefault="00B116F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116F3" w:rsidRDefault="00B116F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116F3" w:rsidRDefault="00B116F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116F3" w:rsidRPr="008C4906" w:rsidRDefault="00B116F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116F3" w:rsidRPr="00B70C19" w:rsidRDefault="00B116F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116F3" w:rsidRPr="008C4906" w:rsidRDefault="00B116F3" w:rsidP="00A341ED">
      <w:pPr>
        <w:ind w:left="360"/>
        <w:rPr>
          <w:rFonts w:ascii="Arial Narrow" w:hAnsi="Arial Narrow"/>
          <w:sz w:val="20"/>
        </w:rPr>
      </w:pPr>
    </w:p>
    <w:p w:rsidR="00B116F3" w:rsidRPr="00B70C19" w:rsidRDefault="00B116F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116F3" w:rsidRPr="008C4906" w:rsidRDefault="00B116F3" w:rsidP="00A341ED">
      <w:pPr>
        <w:ind w:left="360"/>
        <w:rPr>
          <w:rFonts w:ascii="Arial Narrow" w:hAnsi="Arial Narrow"/>
          <w:sz w:val="20"/>
        </w:rPr>
      </w:pPr>
    </w:p>
    <w:p w:rsidR="00B116F3" w:rsidRPr="00B70C19" w:rsidRDefault="00B116F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116F3" w:rsidRDefault="00B116F3" w:rsidP="00A341ED">
      <w:pPr>
        <w:ind w:left="360"/>
        <w:rPr>
          <w:rFonts w:ascii="Arial Narrow" w:hAnsi="Arial Narrow"/>
          <w:sz w:val="20"/>
        </w:rPr>
      </w:pPr>
    </w:p>
    <w:p w:rsidR="00B116F3" w:rsidRPr="00B615DC" w:rsidRDefault="00B116F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116F3" w:rsidRPr="00B615DC" w:rsidRDefault="00B116F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Susan Walkama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President/CEO</w:t>
      </w:r>
    </w:p>
    <w:p w:rsidR="00B116F3" w:rsidRPr="00B615DC" w:rsidRDefault="00B116F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116F3" w:rsidRPr="00B615DC" w:rsidRDefault="00B116F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116F3" w:rsidRPr="008C4906" w:rsidRDefault="00B116F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116F3" w:rsidRDefault="00B116F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116F3" w:rsidRDefault="00B116F3" w:rsidP="00A341ED">
      <w:pPr>
        <w:ind w:left="360"/>
        <w:rPr>
          <w:rFonts w:ascii="Arial Narrow" w:hAnsi="Arial Narrow"/>
          <w:b/>
          <w:sz w:val="20"/>
        </w:rPr>
      </w:pPr>
    </w:p>
    <w:p w:rsidR="00B116F3" w:rsidRPr="00B615DC" w:rsidRDefault="00B116F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116F3" w:rsidRPr="00B615DC" w:rsidRDefault="00B116F3" w:rsidP="00A341ED">
      <w:pPr>
        <w:ind w:left="360"/>
        <w:rPr>
          <w:rFonts w:ascii="Arial Narrow" w:hAnsi="Arial Narrow"/>
          <w:b/>
          <w:sz w:val="20"/>
        </w:rPr>
      </w:pPr>
    </w:p>
    <w:p w:rsidR="00B116F3" w:rsidRPr="00B615DC" w:rsidRDefault="00B116F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116F3" w:rsidRPr="00B615DC" w:rsidRDefault="00B116F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116F3" w:rsidRPr="00B615DC" w:rsidRDefault="00B116F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116F3" w:rsidRDefault="00B116F3" w:rsidP="00A341ED"/>
    <w:p w:rsidR="00B116F3" w:rsidRDefault="00B116F3" w:rsidP="00A9546A">
      <w:pPr>
        <w:rPr>
          <w:rFonts w:ascii="Calibri" w:hAnsi="Calibri"/>
        </w:rPr>
        <w:sectPr w:rsidR="00B116F3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B116F3" w:rsidRPr="00630074" w:rsidRDefault="00B116F3" w:rsidP="00A9546A">
      <w:pPr>
        <w:rPr>
          <w:rFonts w:ascii="Calibri" w:hAnsi="Calibri"/>
        </w:rPr>
      </w:pPr>
    </w:p>
    <w:sectPr w:rsidR="00B116F3" w:rsidRPr="00630074" w:rsidSect="00B116F3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F3" w:rsidRDefault="00B116F3" w:rsidP="005E31D8">
      <w:r>
        <w:separator/>
      </w:r>
    </w:p>
  </w:endnote>
  <w:endnote w:type="continuationSeparator" w:id="0">
    <w:p w:rsidR="00B116F3" w:rsidRDefault="00B116F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6F3" w:rsidRDefault="00B116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6F3" w:rsidRDefault="00B116F3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F3" w:rsidRDefault="00B116F3" w:rsidP="005E31D8">
      <w:r>
        <w:separator/>
      </w:r>
    </w:p>
  </w:footnote>
  <w:footnote w:type="continuationSeparator" w:id="0">
    <w:p w:rsidR="00B116F3" w:rsidRDefault="00B116F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F3" w:rsidRDefault="00B116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F3" w:rsidRPr="005E31D8" w:rsidRDefault="00B116F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116F3" w:rsidRDefault="00B11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58" w:rsidRPr="005E31D8" w:rsidRDefault="005B775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B7758" w:rsidRDefault="005B7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B7758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B0C38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6F3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090FAF9CD4D0AB71C27898DFC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D8D5-DDD0-44CC-90F4-2554E7025086}"/>
      </w:docPartPr>
      <w:docPartBody>
        <w:p w:rsidR="00000000" w:rsidRDefault="00622D78" w:rsidP="00622D78">
          <w:pPr>
            <w:pStyle w:val="DEF090FAF9CD4D0AB71C27898DFC506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70CC8CF0D554F608BFDF0B41F73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7DAA-E07B-44A9-899E-A3BFB8AE3074}"/>
      </w:docPartPr>
      <w:docPartBody>
        <w:p w:rsidR="00000000" w:rsidRDefault="00622D78" w:rsidP="00622D78">
          <w:pPr>
            <w:pStyle w:val="570CC8CF0D554F608BFDF0B41F73D22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C85FD656BED4B329FCFD1744F14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17D0-D59F-488A-A368-982372B6EB39}"/>
      </w:docPartPr>
      <w:docPartBody>
        <w:p w:rsidR="00000000" w:rsidRDefault="00622D78" w:rsidP="00622D78">
          <w:pPr>
            <w:pStyle w:val="EC85FD656BED4B329FCFD1744F14CE31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74FF57CC9444605AED49484CC34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A9E8-C857-44E6-A994-6ED945DE8E05}"/>
      </w:docPartPr>
      <w:docPartBody>
        <w:p w:rsidR="00000000" w:rsidRDefault="00622D78" w:rsidP="00622D78">
          <w:pPr>
            <w:pStyle w:val="B74FF57CC9444605AED49484CC34D36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ABD6CB3FA3D4E9587F98ED6F896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5EDD-8B48-4DDB-85F5-7740C790B9C3}"/>
      </w:docPartPr>
      <w:docPartBody>
        <w:p w:rsidR="00000000" w:rsidRDefault="00622D78" w:rsidP="00622D78">
          <w:pPr>
            <w:pStyle w:val="AABD6CB3FA3D4E9587F98ED6F896F7D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A8BC1CCDFCF43078EC2F57D5470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02D7-765A-44DB-A1A0-C6DC36759524}"/>
      </w:docPartPr>
      <w:docPartBody>
        <w:p w:rsidR="00000000" w:rsidRDefault="00622D78" w:rsidP="00622D78">
          <w:pPr>
            <w:pStyle w:val="BA8BC1CCDFCF43078EC2F57D5470CB3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8"/>
    <w:rsid w:val="006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D78"/>
    <w:rPr>
      <w:color w:val="808080"/>
    </w:rPr>
  </w:style>
  <w:style w:type="paragraph" w:customStyle="1" w:styleId="DEF090FAF9CD4D0AB71C27898DFC5061">
    <w:name w:val="DEF090FAF9CD4D0AB71C27898DFC5061"/>
    <w:rsid w:val="00622D78"/>
  </w:style>
  <w:style w:type="paragraph" w:customStyle="1" w:styleId="570CC8CF0D554F608BFDF0B41F73D229">
    <w:name w:val="570CC8CF0D554F608BFDF0B41F73D229"/>
    <w:rsid w:val="00622D78"/>
  </w:style>
  <w:style w:type="paragraph" w:customStyle="1" w:styleId="EC85FD656BED4B329FCFD1744F14CE31">
    <w:name w:val="EC85FD656BED4B329FCFD1744F14CE31"/>
    <w:rsid w:val="00622D78"/>
  </w:style>
  <w:style w:type="paragraph" w:customStyle="1" w:styleId="B74FF57CC9444605AED49484CC34D360">
    <w:name w:val="B74FF57CC9444605AED49484CC34D360"/>
    <w:rsid w:val="00622D78"/>
  </w:style>
  <w:style w:type="paragraph" w:customStyle="1" w:styleId="AABD6CB3FA3D4E9587F98ED6F896F7D0">
    <w:name w:val="AABD6CB3FA3D4E9587F98ED6F896F7D0"/>
    <w:rsid w:val="00622D78"/>
  </w:style>
  <w:style w:type="paragraph" w:customStyle="1" w:styleId="BA8BC1CCDFCF43078EC2F57D5470CB31">
    <w:name w:val="BA8BC1CCDFCF43078EC2F57D5470CB31"/>
    <w:rsid w:val="00622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FE573-9C9A-42AD-A20C-CD4F204F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2016-08-24T14:20:00Z</dcterms:created>
  <dcterms:modified xsi:type="dcterms:W3CDTF">2016-08-24T14:20:00Z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