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9618B" w:rsidRPr="00630074" w:rsidRDefault="00B9618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63405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9618B" w:rsidRPr="00476D38" w:rsidRDefault="00B9618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9618B" w:rsidRPr="00630074" w:rsidRDefault="00B9618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D55B0656BAA43ABA622FDB7D7AFB8D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9618B" w:rsidRPr="00630074" w:rsidRDefault="00B9618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9618B" w:rsidRPr="00630074" w:rsidRDefault="00B9618B" w:rsidP="00630074">
      <w:pPr>
        <w:pStyle w:val="BodyText2"/>
        <w:rPr>
          <w:rFonts w:ascii="Calibri" w:hAnsi="Calibri"/>
          <w:sz w:val="4"/>
          <w:szCs w:val="4"/>
        </w:rPr>
      </w:pPr>
    </w:p>
    <w:p w:rsidR="00B9618B" w:rsidRPr="00E92347" w:rsidRDefault="00B9618B" w:rsidP="0005598B">
      <w:pPr>
        <w:pStyle w:val="BodyText2"/>
        <w:rPr>
          <w:rFonts w:ascii="Calibri" w:hAnsi="Calibri"/>
        </w:rPr>
      </w:pPr>
    </w:p>
    <w:p w:rsidR="00B9618B" w:rsidRPr="00E92347" w:rsidRDefault="00B9618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2410ED47C6344E1933BFB05E51609E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9618B" w:rsidRPr="00E92347" w:rsidRDefault="00B9618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9618B" w:rsidRPr="003345D2" w:rsidRDefault="00B9618B" w:rsidP="00630074">
      <w:pPr>
        <w:pStyle w:val="BodyText2"/>
        <w:rPr>
          <w:rFonts w:ascii="Calibri" w:hAnsi="Calibri"/>
          <w:sz w:val="4"/>
          <w:szCs w:val="4"/>
        </w:rPr>
      </w:pPr>
    </w:p>
    <w:p w:rsidR="00B9618B" w:rsidRPr="00B85E3C" w:rsidRDefault="00B9618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9618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Wellmore,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9618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141 East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8DA7E0CA48042E99CEF0F0FC595FDC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9618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06-0669107</w:t>
            </w:r>
          </w:p>
        </w:tc>
      </w:tr>
      <w:tr w:rsidR="00B9618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5E31D8" w:rsidRDefault="00B9618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9618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18OPM8005EV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Generator</w:t>
            </w:r>
          </w:p>
        </w:tc>
      </w:tr>
      <w:tr w:rsidR="00B9618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9618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CA6CD8" w:rsidRDefault="00B9618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9618B" w:rsidRPr="00CA6CD8" w:rsidRDefault="00B9618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9618B" w:rsidRPr="00CA6CD8" w:rsidRDefault="00B9618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58924EFA61B402D8DE8769ABBD0EA1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9618B" w:rsidRPr="00CA6CD8" w:rsidRDefault="00B9618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2DCEFB47DDF4050AFA89FC76BF2AB9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FBF80129AF54C41973AD910E7719E3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9618B" w:rsidRDefault="00B9618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9618B" w:rsidRDefault="00B9618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9618B" w:rsidRDefault="00B9618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9618B" w:rsidRPr="007367D1" w:rsidRDefault="00B9618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9618B" w:rsidRDefault="00B9618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9618B" w:rsidRPr="009A33E8" w:rsidRDefault="00B9618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9618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9618B" w:rsidRPr="00C43593" w:rsidRDefault="00B9618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$160,000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9618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9618B" w:rsidRDefault="00B9618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Default="00B9618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Pr="00C43593" w:rsidRDefault="00B9618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$160,000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9618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Pr="00C43593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9618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Pr="006B705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6B705B" w:rsidRDefault="00B9618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Pr="006B705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9618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Pr="006B705B" w:rsidRDefault="00B9618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$165,000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Pr="006B705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9618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Pr="006B705B" w:rsidRDefault="00B9618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618B" w:rsidRDefault="00B9618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9618B" w:rsidRPr="006B705B" w:rsidRDefault="00B9618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9618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618B" w:rsidRPr="00370320" w:rsidRDefault="00B9618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9618B" w:rsidRPr="00370320" w:rsidRDefault="00B9618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618B" w:rsidRPr="00370320" w:rsidRDefault="00B9618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9618B" w:rsidRPr="00370320" w:rsidRDefault="00B9618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9618B" w:rsidRPr="00370320" w:rsidRDefault="00B9618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Gary M. Steck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B9618B" w:rsidRPr="00370320" w:rsidRDefault="00B9618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618B" w:rsidRDefault="00B9618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9618B" w:rsidRPr="00370320" w:rsidRDefault="00B9618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618B" w:rsidRPr="00370320" w:rsidRDefault="00B9618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9618B" w:rsidRDefault="00B9618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9618B" w:rsidRPr="00370320" w:rsidRDefault="00B9618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9618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9618B" w:rsidRPr="00370320" w:rsidRDefault="00B9618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618B" w:rsidRPr="00DA6866" w:rsidRDefault="00B9618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9618B" w:rsidRPr="001A033E" w:rsidRDefault="00B9618B" w:rsidP="001A6F01">
            <w:pPr>
              <w:rPr>
                <w:rFonts w:ascii="Calibri" w:hAnsi="Calibri"/>
                <w:sz w:val="20"/>
              </w:rPr>
            </w:pPr>
          </w:p>
        </w:tc>
      </w:tr>
      <w:tr w:rsidR="00B9618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9618B" w:rsidRPr="001D5CB2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9618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9618B" w:rsidRPr="00476D38" w:rsidRDefault="00B9618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$160,000</w:t>
            </w:r>
          </w:p>
        </w:tc>
        <w:tc>
          <w:tcPr>
            <w:tcW w:w="720" w:type="dxa"/>
            <w:vAlign w:val="bottom"/>
          </w:tcPr>
          <w:p w:rsidR="00B9618B" w:rsidRPr="00476D38" w:rsidRDefault="00B9618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9618B" w:rsidRPr="00476D38" w:rsidRDefault="00B9618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9618B" w:rsidRPr="00476D38" w:rsidRDefault="00B9618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9618B" w:rsidRPr="00FB21CB" w:rsidRDefault="00B9618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9618B" w:rsidRPr="00FB21CB" w:rsidRDefault="00B9618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9618B" w:rsidRPr="00FB21CB" w:rsidRDefault="00B9618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B332F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B9618B" w:rsidRPr="00FB21CB" w:rsidRDefault="00B9618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9618B" w:rsidRPr="00FB21CB" w:rsidRDefault="00B9618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9618B" w:rsidRPr="00FB21CB" w:rsidRDefault="00B9618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9618B" w:rsidRDefault="00B9618B" w:rsidP="00A9546A">
      <w:pPr>
        <w:rPr>
          <w:rFonts w:ascii="Calibri" w:hAnsi="Calibri"/>
        </w:rPr>
      </w:pPr>
    </w:p>
    <w:p w:rsidR="00B9618B" w:rsidRDefault="00B9618B" w:rsidP="00A341ED"/>
    <w:p w:rsidR="00B9618B" w:rsidRDefault="00B9618B" w:rsidP="00A341ED"/>
    <w:p w:rsidR="00B9618B" w:rsidRDefault="00B9618B" w:rsidP="00A341ED"/>
    <w:p w:rsidR="00B9618B" w:rsidRDefault="00B9618B" w:rsidP="00A341ED"/>
    <w:p w:rsidR="00B9618B" w:rsidRPr="007351BE" w:rsidRDefault="00B9618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9618B" w:rsidRPr="007351BE" w:rsidRDefault="00B9618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9618B" w:rsidRPr="007351BE" w:rsidRDefault="00B9618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9618B" w:rsidRPr="007351BE" w:rsidRDefault="00B9618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9618B" w:rsidRPr="007351BE" w:rsidRDefault="00B9618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9618B" w:rsidRDefault="00B9618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9618B" w:rsidRPr="007351BE" w:rsidRDefault="00B9618B" w:rsidP="00EC00C0">
      <w:pPr>
        <w:jc w:val="center"/>
        <w:rPr>
          <w:sz w:val="22"/>
          <w:szCs w:val="22"/>
        </w:rPr>
      </w:pPr>
    </w:p>
    <w:p w:rsidR="00B9618B" w:rsidRPr="00EC00C0" w:rsidRDefault="00B9618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9618B" w:rsidRPr="00EC00C0" w:rsidRDefault="00B9618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9618B" w:rsidRPr="00EC00C0" w:rsidRDefault="00B9618B" w:rsidP="00A341ED">
      <w:pPr>
        <w:rPr>
          <w:b/>
          <w:sz w:val="20"/>
          <w:szCs w:val="20"/>
        </w:rPr>
      </w:pP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B332F4">
        <w:rPr>
          <w:b/>
          <w:noProof/>
          <w:sz w:val="20"/>
          <w:szCs w:val="20"/>
        </w:rPr>
        <w:t>Wellmore, Inc.</w:t>
      </w:r>
      <w:r w:rsidRPr="00EC00C0">
        <w:rPr>
          <w:b/>
          <w:sz w:val="20"/>
          <w:szCs w:val="20"/>
        </w:rPr>
        <w:tab/>
      </w:r>
    </w:p>
    <w:p w:rsidR="00B9618B" w:rsidRPr="00EC00C0" w:rsidRDefault="00B9618B" w:rsidP="00A341ED">
      <w:pPr>
        <w:rPr>
          <w:b/>
          <w:sz w:val="20"/>
          <w:szCs w:val="20"/>
        </w:rPr>
      </w:pP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B332F4">
        <w:rPr>
          <w:b/>
          <w:noProof/>
          <w:sz w:val="20"/>
          <w:szCs w:val="20"/>
        </w:rPr>
        <w:t>Generator</w:t>
      </w: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B332F4">
        <w:rPr>
          <w:b/>
          <w:noProof/>
          <w:sz w:val="20"/>
          <w:szCs w:val="20"/>
        </w:rPr>
        <w:t>18OPM8005EV</w:t>
      </w:r>
    </w:p>
    <w:p w:rsidR="00B9618B" w:rsidRPr="00EC00C0" w:rsidRDefault="00B9618B" w:rsidP="00A341ED">
      <w:pPr>
        <w:rPr>
          <w:b/>
          <w:sz w:val="20"/>
          <w:szCs w:val="20"/>
        </w:rPr>
      </w:pP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B332F4">
        <w:rPr>
          <w:b/>
          <w:noProof/>
          <w:sz w:val="20"/>
          <w:szCs w:val="20"/>
        </w:rPr>
        <w:t>141 East Main Street</w:t>
      </w:r>
      <w:r w:rsidRPr="00EC00C0">
        <w:rPr>
          <w:b/>
          <w:sz w:val="20"/>
          <w:szCs w:val="20"/>
        </w:rPr>
        <w:t xml:space="preserve"> </w:t>
      </w: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B332F4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B332F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06702</w:t>
      </w: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B332F4">
        <w:rPr>
          <w:b/>
          <w:noProof/>
          <w:sz w:val="20"/>
          <w:szCs w:val="20"/>
        </w:rPr>
        <w:t>Gary M. Steck</w:t>
      </w: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B332F4">
        <w:rPr>
          <w:b/>
          <w:noProof/>
          <w:sz w:val="20"/>
          <w:szCs w:val="20"/>
        </w:rPr>
        <w:t>gsteck@wellmore.org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9618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9618B" w:rsidRPr="00EC00C0" w:rsidRDefault="00B9618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9618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9618B" w:rsidRPr="00EC00C0" w:rsidRDefault="00B9618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9618B" w:rsidRPr="00EC00C0" w:rsidRDefault="00B9618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9618B" w:rsidRPr="00EC00C0" w:rsidRDefault="00B9618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9618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9618B" w:rsidRPr="00EC00C0" w:rsidRDefault="00B9618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9618B" w:rsidRPr="00EC00C0" w:rsidRDefault="00B9618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9618B" w:rsidRPr="00EC00C0" w:rsidRDefault="00B9618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618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9618B" w:rsidRPr="00EC00C0" w:rsidRDefault="00B9618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9618B" w:rsidRPr="00EC00C0" w:rsidRDefault="00B9618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9618B" w:rsidRPr="00EC00C0" w:rsidRDefault="00B9618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9618B" w:rsidRPr="00EC00C0" w:rsidRDefault="00B9618B" w:rsidP="00A341ED">
      <w:pPr>
        <w:rPr>
          <w:b/>
          <w:sz w:val="20"/>
          <w:szCs w:val="20"/>
        </w:rPr>
      </w:pPr>
    </w:p>
    <w:p w:rsidR="00B9618B" w:rsidRPr="00EC00C0" w:rsidRDefault="00B9618B" w:rsidP="00A341ED">
      <w:pPr>
        <w:rPr>
          <w:b/>
          <w:sz w:val="20"/>
          <w:szCs w:val="20"/>
        </w:rPr>
      </w:pPr>
    </w:p>
    <w:p w:rsidR="00B9618B" w:rsidRPr="00EC00C0" w:rsidRDefault="00B9618B" w:rsidP="00A341ED">
      <w:pPr>
        <w:rPr>
          <w:b/>
          <w:sz w:val="20"/>
          <w:szCs w:val="20"/>
        </w:rPr>
      </w:pPr>
    </w:p>
    <w:p w:rsidR="00B9618B" w:rsidRPr="00EC00C0" w:rsidRDefault="00B9618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9618B" w:rsidRPr="00EC00C0" w:rsidRDefault="00B9618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9618B" w:rsidRPr="00E2130F" w:rsidRDefault="00B9618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9618B" w:rsidRDefault="00B9618B" w:rsidP="00A341ED">
      <w:pPr>
        <w:rPr>
          <w:b/>
        </w:rPr>
      </w:pPr>
      <w:r w:rsidRPr="00E2130F">
        <w:rPr>
          <w:b/>
        </w:rPr>
        <w:t xml:space="preserve"> </w:t>
      </w: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Default="00B9618B" w:rsidP="00A341ED">
      <w:pPr>
        <w:rPr>
          <w:b/>
        </w:rPr>
      </w:pPr>
    </w:p>
    <w:p w:rsidR="00B9618B" w:rsidRPr="007351BE" w:rsidRDefault="00B9618B" w:rsidP="00A341ED">
      <w:pPr>
        <w:rPr>
          <w:b/>
        </w:rPr>
      </w:pPr>
      <w:r>
        <w:rPr>
          <w:b/>
        </w:rPr>
        <w:t>PROJECT BUDGET:</w:t>
      </w:r>
    </w:p>
    <w:p w:rsidR="00B9618B" w:rsidRDefault="00B9618B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634058" r:id="rId15"/>
        </w:object>
      </w:r>
    </w:p>
    <w:p w:rsidR="00B9618B" w:rsidRDefault="00B9618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9618B" w:rsidRDefault="00B9618B" w:rsidP="00A341ED">
      <w:pPr>
        <w:rPr>
          <w:rFonts w:ascii="Arial Narrow" w:hAnsi="Arial Narrow"/>
          <w:sz w:val="20"/>
        </w:rPr>
      </w:pPr>
    </w:p>
    <w:p w:rsidR="00B9618B" w:rsidRDefault="00B9618B" w:rsidP="00A341ED">
      <w:pPr>
        <w:rPr>
          <w:rFonts w:ascii="Arial Narrow" w:hAnsi="Arial Narrow"/>
          <w:sz w:val="20"/>
        </w:rPr>
      </w:pPr>
    </w:p>
    <w:p w:rsidR="00B9618B" w:rsidRDefault="00B9618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C3D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9618B" w:rsidRPr="00B70C19" w:rsidRDefault="00B9618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9618B" w:rsidRPr="00B70C19" w:rsidRDefault="00B9618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9618B" w:rsidRDefault="00B9618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9618B" w:rsidRDefault="00B9618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9618B" w:rsidRPr="008C4906" w:rsidRDefault="00B9618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9618B" w:rsidRPr="007F7546" w:rsidRDefault="00B9618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9618B" w:rsidRPr="007F7546" w:rsidRDefault="00B9618B" w:rsidP="00A341ED">
      <w:pPr>
        <w:ind w:left="360"/>
        <w:rPr>
          <w:rFonts w:ascii="Arial Narrow" w:hAnsi="Arial Narrow"/>
          <w:sz w:val="20"/>
          <w:szCs w:val="20"/>
        </w:rPr>
      </w:pPr>
    </w:p>
    <w:p w:rsidR="00B9618B" w:rsidRPr="00B70C19" w:rsidRDefault="00B9618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9618B" w:rsidRPr="008C4906" w:rsidRDefault="00B9618B" w:rsidP="00A341ED">
      <w:pPr>
        <w:ind w:left="360"/>
        <w:rPr>
          <w:rFonts w:ascii="Arial Narrow" w:hAnsi="Arial Narrow"/>
          <w:sz w:val="20"/>
        </w:rPr>
      </w:pPr>
    </w:p>
    <w:p w:rsidR="00B9618B" w:rsidRPr="00B70C19" w:rsidRDefault="00B9618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9618B" w:rsidRDefault="00B9618B" w:rsidP="00A341ED">
      <w:pPr>
        <w:ind w:left="360"/>
        <w:rPr>
          <w:rFonts w:ascii="Arial Narrow" w:hAnsi="Arial Narrow"/>
          <w:sz w:val="20"/>
        </w:rPr>
      </w:pPr>
    </w:p>
    <w:p w:rsidR="00B9618B" w:rsidRDefault="00B9618B" w:rsidP="00A341ED">
      <w:pPr>
        <w:ind w:left="360"/>
        <w:rPr>
          <w:rFonts w:ascii="Arial Narrow" w:hAnsi="Arial Narrow"/>
          <w:b/>
          <w:i/>
          <w:sz w:val="20"/>
        </w:rPr>
      </w:pPr>
    </w:p>
    <w:p w:rsidR="00B9618B" w:rsidRPr="00B615DC" w:rsidRDefault="00B9618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9618B" w:rsidRPr="00B615DC" w:rsidRDefault="00B9618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332F4">
        <w:rPr>
          <w:rFonts w:ascii="Arial Narrow" w:hAnsi="Arial Narrow"/>
          <w:noProof/>
          <w:sz w:val="20"/>
        </w:rPr>
        <w:t>Gary M. Steck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332F4">
        <w:rPr>
          <w:rFonts w:ascii="Arial Narrow" w:hAnsi="Arial Narrow"/>
          <w:noProof/>
          <w:sz w:val="20"/>
        </w:rPr>
        <w:t>CEO</w:t>
      </w:r>
    </w:p>
    <w:p w:rsidR="00B9618B" w:rsidRPr="00B615DC" w:rsidRDefault="00B9618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9618B" w:rsidRPr="00B615DC" w:rsidRDefault="00B9618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9618B" w:rsidRPr="008C4906" w:rsidRDefault="00B9618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9618B" w:rsidRDefault="00B9618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9618B" w:rsidRDefault="00B9618B" w:rsidP="00A341ED">
      <w:pPr>
        <w:ind w:left="360"/>
        <w:rPr>
          <w:rFonts w:ascii="Arial Narrow" w:hAnsi="Arial Narrow"/>
          <w:b/>
          <w:sz w:val="20"/>
        </w:rPr>
      </w:pPr>
    </w:p>
    <w:p w:rsidR="00B9618B" w:rsidRPr="00B615DC" w:rsidRDefault="00B9618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9618B" w:rsidRPr="00B615DC" w:rsidRDefault="00B9618B" w:rsidP="00A341ED">
      <w:pPr>
        <w:ind w:left="360"/>
        <w:rPr>
          <w:rFonts w:ascii="Arial Narrow" w:hAnsi="Arial Narrow"/>
          <w:b/>
          <w:sz w:val="20"/>
        </w:rPr>
      </w:pPr>
    </w:p>
    <w:p w:rsidR="00B9618B" w:rsidRPr="00B615DC" w:rsidRDefault="00B9618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9618B" w:rsidRPr="00B615DC" w:rsidRDefault="00B9618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9618B" w:rsidRPr="00B615DC" w:rsidRDefault="00B9618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9618B" w:rsidRDefault="00B9618B" w:rsidP="00A341ED"/>
    <w:p w:rsidR="00B9618B" w:rsidRDefault="00B9618B" w:rsidP="00A47D17">
      <w:pPr>
        <w:rPr>
          <w:rFonts w:ascii="Calibri" w:hAnsi="Calibri"/>
        </w:rPr>
        <w:sectPr w:rsidR="00B9618B" w:rsidSect="00B9618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9618B" w:rsidRPr="00630074" w:rsidRDefault="00B9618B" w:rsidP="00A47D17">
      <w:pPr>
        <w:rPr>
          <w:rFonts w:ascii="Calibri" w:hAnsi="Calibri"/>
        </w:rPr>
      </w:pPr>
    </w:p>
    <w:sectPr w:rsidR="00B9618B" w:rsidRPr="00630074" w:rsidSect="00B9618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8B" w:rsidRDefault="00B9618B" w:rsidP="005E31D8">
      <w:r>
        <w:separator/>
      </w:r>
    </w:p>
  </w:endnote>
  <w:endnote w:type="continuationSeparator" w:id="0">
    <w:p w:rsidR="00B9618B" w:rsidRDefault="00B9618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732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18B" w:rsidRDefault="00B96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618B" w:rsidRDefault="00B96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8B" w:rsidRDefault="00B9618B" w:rsidP="005E31D8">
      <w:r>
        <w:separator/>
      </w:r>
    </w:p>
  </w:footnote>
  <w:footnote w:type="continuationSeparator" w:id="0">
    <w:p w:rsidR="00B9618B" w:rsidRDefault="00B9618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8B" w:rsidRPr="005E31D8" w:rsidRDefault="00B9618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9618B" w:rsidRDefault="00B96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9618B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140C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55B0656BAA43ABA622FDB7D7AF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0A9C-53EF-4648-98F5-908B059CD74E}"/>
      </w:docPartPr>
      <w:docPartBody>
        <w:p w:rsidR="00000000" w:rsidRDefault="003260A5" w:rsidP="003260A5">
          <w:pPr>
            <w:pStyle w:val="7D55B0656BAA43ABA622FDB7D7AFB8D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2410ED47C6344E1933BFB05E516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7F79-C06B-479E-8E70-0AD61C15C776}"/>
      </w:docPartPr>
      <w:docPartBody>
        <w:p w:rsidR="00000000" w:rsidRDefault="003260A5" w:rsidP="003260A5">
          <w:pPr>
            <w:pStyle w:val="52410ED47C6344E1933BFB05E51609E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8DA7E0CA48042E99CEF0F0FC595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6708-482B-47E9-B16D-ADEFAC0BAFCF}"/>
      </w:docPartPr>
      <w:docPartBody>
        <w:p w:rsidR="00000000" w:rsidRDefault="003260A5" w:rsidP="003260A5">
          <w:pPr>
            <w:pStyle w:val="A8DA7E0CA48042E99CEF0F0FC595FDC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58924EFA61B402D8DE8769ABBD0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FEFA-40D2-430D-A8D1-5FE6AF1862AC}"/>
      </w:docPartPr>
      <w:docPartBody>
        <w:p w:rsidR="00000000" w:rsidRDefault="003260A5" w:rsidP="003260A5">
          <w:pPr>
            <w:pStyle w:val="F58924EFA61B402D8DE8769ABBD0EA1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2DCEFB47DDF4050AFA89FC76BF2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1516-4341-4613-AFDF-0A8EF9724531}"/>
      </w:docPartPr>
      <w:docPartBody>
        <w:p w:rsidR="00000000" w:rsidRDefault="003260A5" w:rsidP="003260A5">
          <w:pPr>
            <w:pStyle w:val="22DCEFB47DDF4050AFA89FC76BF2AB9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FBF80129AF54C41973AD910E771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6A69-A1F5-4403-A8C4-865C22BCF10E}"/>
      </w:docPartPr>
      <w:docPartBody>
        <w:p w:rsidR="00000000" w:rsidRDefault="003260A5" w:rsidP="003260A5">
          <w:pPr>
            <w:pStyle w:val="BFBF80129AF54C41973AD910E7719E3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A5"/>
    <w:rsid w:val="0032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0A5"/>
    <w:rPr>
      <w:color w:val="808080"/>
    </w:rPr>
  </w:style>
  <w:style w:type="paragraph" w:customStyle="1" w:styleId="7D55B0656BAA43ABA622FDB7D7AFB8DB">
    <w:name w:val="7D55B0656BAA43ABA622FDB7D7AFB8DB"/>
    <w:rsid w:val="003260A5"/>
  </w:style>
  <w:style w:type="paragraph" w:customStyle="1" w:styleId="52410ED47C6344E1933BFB05E51609EB">
    <w:name w:val="52410ED47C6344E1933BFB05E51609EB"/>
    <w:rsid w:val="003260A5"/>
  </w:style>
  <w:style w:type="paragraph" w:customStyle="1" w:styleId="A8DA7E0CA48042E99CEF0F0FC595FDC9">
    <w:name w:val="A8DA7E0CA48042E99CEF0F0FC595FDC9"/>
    <w:rsid w:val="003260A5"/>
  </w:style>
  <w:style w:type="paragraph" w:customStyle="1" w:styleId="F58924EFA61B402D8DE8769ABBD0EA13">
    <w:name w:val="F58924EFA61B402D8DE8769ABBD0EA13"/>
    <w:rsid w:val="003260A5"/>
  </w:style>
  <w:style w:type="paragraph" w:customStyle="1" w:styleId="22DCEFB47DDF4050AFA89FC76BF2AB9C">
    <w:name w:val="22DCEFB47DDF4050AFA89FC76BF2AB9C"/>
    <w:rsid w:val="003260A5"/>
  </w:style>
  <w:style w:type="paragraph" w:customStyle="1" w:styleId="BFBF80129AF54C41973AD910E7719E32">
    <w:name w:val="BFBF80129AF54C41973AD910E7719E32"/>
    <w:rsid w:val="00326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1AAAA-D5D6-4C26-8775-FB60726E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631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2018-04-19T13:07:00Z</dcterms:created>
  <dcterms:modified xsi:type="dcterms:W3CDTF">2018-04-19T13:08:00Z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