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D518AB" w:rsidRPr="00630074" w:rsidRDefault="00D518AB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634041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D518AB" w:rsidRPr="00476D38" w:rsidRDefault="00D518AB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D518AB" w:rsidRPr="00630074" w:rsidRDefault="00D518AB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B6449577E58546C8A473FD1FDB80FCE8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D518AB" w:rsidRPr="00630074" w:rsidRDefault="00D518AB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D518AB" w:rsidRPr="00630074" w:rsidRDefault="00D518AB" w:rsidP="00630074">
      <w:pPr>
        <w:pStyle w:val="BodyText2"/>
        <w:rPr>
          <w:rFonts w:ascii="Calibri" w:hAnsi="Calibri"/>
          <w:sz w:val="4"/>
          <w:szCs w:val="4"/>
        </w:rPr>
      </w:pPr>
    </w:p>
    <w:p w:rsidR="00D518AB" w:rsidRPr="00E92347" w:rsidRDefault="00D518AB" w:rsidP="0005598B">
      <w:pPr>
        <w:pStyle w:val="BodyText2"/>
        <w:rPr>
          <w:rFonts w:ascii="Calibri" w:hAnsi="Calibri"/>
        </w:rPr>
      </w:pPr>
    </w:p>
    <w:p w:rsidR="00D518AB" w:rsidRPr="00E92347" w:rsidRDefault="00D518AB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956902D161234D61B36AFE87DDDE7979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D518AB" w:rsidRPr="00E92347" w:rsidRDefault="00D518AB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D518AB" w:rsidRPr="003345D2" w:rsidRDefault="00D518AB" w:rsidP="00630074">
      <w:pPr>
        <w:pStyle w:val="BodyText2"/>
        <w:rPr>
          <w:rFonts w:ascii="Calibri" w:hAnsi="Calibri"/>
          <w:sz w:val="4"/>
          <w:szCs w:val="4"/>
        </w:rPr>
      </w:pPr>
    </w:p>
    <w:p w:rsidR="00D518AB" w:rsidRPr="00B85E3C" w:rsidRDefault="00D518AB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D518AB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8AB" w:rsidRPr="00C43593" w:rsidRDefault="00D518A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Wellmore,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8AB" w:rsidRPr="00C43593" w:rsidRDefault="00D518A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D518AB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8AB" w:rsidRPr="00C43593" w:rsidRDefault="00D518AB" w:rsidP="00DC1E5E">
            <w:pPr>
              <w:rPr>
                <w:rFonts w:ascii="Calibri" w:hAnsi="Calibri"/>
                <w:sz w:val="18"/>
                <w:szCs w:val="18"/>
              </w:rPr>
            </w:pPr>
            <w:bookmarkStart w:id="0" w:name="_GoBack"/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141 East Main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8AB" w:rsidRPr="00C43593" w:rsidRDefault="00D518AB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8AB" w:rsidRPr="00C43593" w:rsidRDefault="00D518A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754B4031EA3F4ED08F2B38BC7740E2FE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D518AB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8AB" w:rsidRPr="00C43593" w:rsidRDefault="00D518A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Waterbury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8AB" w:rsidRPr="00C43593" w:rsidRDefault="00D518A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8AB" w:rsidRPr="00C43593" w:rsidRDefault="00D518A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06702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8AB" w:rsidRPr="00C43593" w:rsidRDefault="00D518A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06-0669107</w:t>
            </w:r>
          </w:p>
        </w:tc>
      </w:tr>
      <w:bookmarkEnd w:id="0"/>
      <w:tr w:rsidR="00D518AB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8AB" w:rsidRPr="00C43593" w:rsidRDefault="00D518A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8AB" w:rsidRPr="005E31D8" w:rsidRDefault="00D518AB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D518AB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8AB" w:rsidRPr="00C43593" w:rsidRDefault="00D518A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18OPM8005EU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8AB" w:rsidRPr="00C43593" w:rsidRDefault="00D518A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Vehicles</w:t>
            </w:r>
          </w:p>
        </w:tc>
      </w:tr>
      <w:tr w:rsidR="00D518AB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8AB" w:rsidRPr="00C43593" w:rsidRDefault="00D518AB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8AB" w:rsidRPr="00C43593" w:rsidRDefault="00D518A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D518AB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8AB" w:rsidRPr="00CA6CD8" w:rsidRDefault="00D518AB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D518AB" w:rsidRPr="00CA6CD8" w:rsidRDefault="00D518A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D518AB" w:rsidRPr="00CA6CD8" w:rsidRDefault="00D518A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0153CDF96E7645249C516B36333F4335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D518AB" w:rsidRPr="00CA6CD8" w:rsidRDefault="00D518A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8153C692FCB44141BBCCC04E8F1915B6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EF3361CA6B3448FE9704AFF80711C5F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518AB" w:rsidRDefault="00D518A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518AB" w:rsidRDefault="00D518A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518AB" w:rsidRDefault="00D518A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518AB" w:rsidRPr="007367D1" w:rsidRDefault="00D518A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518AB" w:rsidRDefault="00D518AB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D518AB" w:rsidRPr="009A33E8" w:rsidRDefault="00D518AB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D518AB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D518AB" w:rsidRPr="00C43593" w:rsidRDefault="00D518AB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$65,000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D518AB" w:rsidRDefault="00D518A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518AB" w:rsidRDefault="00D518A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518AB" w:rsidRPr="00C43593" w:rsidRDefault="00D518A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D518AB" w:rsidRDefault="00D518AB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D518AB" w:rsidRDefault="00D518AB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D518AB" w:rsidRPr="00C43593" w:rsidRDefault="00D518AB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$65,000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8AB" w:rsidRDefault="00D518AB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D518AB" w:rsidRDefault="00D518A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518AB" w:rsidRPr="00C43593" w:rsidRDefault="00D518A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D518AB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8AB" w:rsidRDefault="00D518A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518AB" w:rsidRPr="006B705B" w:rsidRDefault="00D518A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8AB" w:rsidRPr="006B705B" w:rsidRDefault="00D518AB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$ 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8AB" w:rsidRDefault="00D518A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518AB" w:rsidRPr="006B705B" w:rsidRDefault="00D518A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D518AB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8AB" w:rsidRPr="006B705B" w:rsidRDefault="00D518AB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$65,000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8AB" w:rsidRDefault="00D518A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518AB" w:rsidRPr="006B705B" w:rsidRDefault="00D518A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D518AB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8AB" w:rsidRDefault="00D518A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518AB" w:rsidRPr="006B705B" w:rsidRDefault="00D518A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8AB" w:rsidRDefault="00D518AB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D518AB" w:rsidRPr="006B705B" w:rsidRDefault="00D518AB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D518AB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518AB" w:rsidRPr="00370320" w:rsidRDefault="00D518AB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D518AB" w:rsidRPr="00370320" w:rsidRDefault="00D518A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518AB" w:rsidRPr="00370320" w:rsidRDefault="00D518A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D518AB" w:rsidRPr="00370320" w:rsidRDefault="00D518AB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D518AB" w:rsidRPr="00370320" w:rsidRDefault="00D518A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B332F4">
              <w:rPr>
                <w:rFonts w:ascii="Calibri" w:hAnsi="Calibri"/>
                <w:b/>
                <w:noProof/>
                <w:sz w:val="18"/>
                <w:szCs w:val="18"/>
              </w:rPr>
              <w:t>Gary M. Steck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B332F4">
              <w:rPr>
                <w:rFonts w:ascii="Calibri" w:hAnsi="Calibri"/>
                <w:b/>
                <w:noProof/>
                <w:sz w:val="18"/>
                <w:szCs w:val="18"/>
              </w:rPr>
              <w:t>CEO</w:t>
            </w:r>
          </w:p>
          <w:p w:rsidR="00D518AB" w:rsidRPr="00370320" w:rsidRDefault="00D518A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518AB" w:rsidRDefault="00D518A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D518AB" w:rsidRPr="00370320" w:rsidRDefault="00D518A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518AB" w:rsidRPr="00370320" w:rsidRDefault="00D518A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D518AB" w:rsidRDefault="00D518AB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D518AB" w:rsidRPr="00370320" w:rsidRDefault="00D518AB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D518AB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D518AB" w:rsidRPr="00370320" w:rsidRDefault="00D518AB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518AB" w:rsidRPr="00DA6866" w:rsidRDefault="00D518AB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D518AB" w:rsidRPr="001A033E" w:rsidRDefault="00D518AB" w:rsidP="001A6F01">
            <w:pPr>
              <w:rPr>
                <w:rFonts w:ascii="Calibri" w:hAnsi="Calibri"/>
                <w:sz w:val="20"/>
              </w:rPr>
            </w:pPr>
          </w:p>
        </w:tc>
      </w:tr>
      <w:tr w:rsidR="00D518AB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D518AB" w:rsidRPr="001D5CB2" w:rsidRDefault="00D518A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D518AB" w:rsidRPr="001D5CB2" w:rsidRDefault="00D518A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D518AB" w:rsidRPr="001D5CB2" w:rsidRDefault="00D518A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D518AB" w:rsidRPr="001D5CB2" w:rsidRDefault="00D518A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D518AB" w:rsidRPr="001D5CB2" w:rsidRDefault="00D518A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D518AB" w:rsidRPr="001D5CB2" w:rsidRDefault="00D518A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D518AB" w:rsidRPr="001D5CB2" w:rsidRDefault="00D518A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D518AB" w:rsidRPr="001D5CB2" w:rsidRDefault="00D518A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D518AB" w:rsidRPr="001D5CB2" w:rsidRDefault="00D518A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D518AB" w:rsidRPr="001D5CB2" w:rsidRDefault="00D518A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D518AB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D518AB" w:rsidRPr="00476D38" w:rsidRDefault="00D518AB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$65,000</w:t>
            </w:r>
          </w:p>
        </w:tc>
        <w:tc>
          <w:tcPr>
            <w:tcW w:w="720" w:type="dxa"/>
            <w:vAlign w:val="bottom"/>
          </w:tcPr>
          <w:p w:rsidR="00D518AB" w:rsidRPr="00476D38" w:rsidRDefault="00D518A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D518AB" w:rsidRPr="00476D38" w:rsidRDefault="00D518AB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D518AB" w:rsidRPr="00476D38" w:rsidRDefault="00D518AB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D518AB" w:rsidRPr="00FB21CB" w:rsidRDefault="00D518A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D518AB" w:rsidRPr="00FB21CB" w:rsidRDefault="00D518A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D518AB" w:rsidRPr="00FB21CB" w:rsidRDefault="00D518A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B332F4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D518AB" w:rsidRPr="00FB21CB" w:rsidRDefault="00D518A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D518AB" w:rsidRPr="00FB21CB" w:rsidRDefault="00D518A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D518AB" w:rsidRPr="00FB21CB" w:rsidRDefault="00D518AB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D518AB" w:rsidRDefault="00D518AB" w:rsidP="00A9546A">
      <w:pPr>
        <w:rPr>
          <w:rFonts w:ascii="Calibri" w:hAnsi="Calibri"/>
        </w:rPr>
      </w:pPr>
    </w:p>
    <w:p w:rsidR="00D518AB" w:rsidRDefault="00D518AB" w:rsidP="00A341ED"/>
    <w:p w:rsidR="00D518AB" w:rsidRDefault="00D518AB" w:rsidP="00A341ED"/>
    <w:p w:rsidR="00D518AB" w:rsidRDefault="00D518AB" w:rsidP="00A341ED"/>
    <w:p w:rsidR="00D518AB" w:rsidRDefault="00D518AB" w:rsidP="00A341ED"/>
    <w:p w:rsidR="00D518AB" w:rsidRPr="007351BE" w:rsidRDefault="00D518AB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D518AB" w:rsidRPr="007351BE" w:rsidRDefault="00D518A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D518AB" w:rsidRPr="007351BE" w:rsidRDefault="00D518A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D518AB" w:rsidRPr="007351BE" w:rsidRDefault="00D518A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D518AB" w:rsidRPr="007351BE" w:rsidRDefault="00D518A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D518AB" w:rsidRDefault="00D518AB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D518AB" w:rsidRPr="007351BE" w:rsidRDefault="00D518AB" w:rsidP="00EC00C0">
      <w:pPr>
        <w:jc w:val="center"/>
        <w:rPr>
          <w:sz w:val="22"/>
          <w:szCs w:val="22"/>
        </w:rPr>
      </w:pPr>
    </w:p>
    <w:p w:rsidR="00D518AB" w:rsidRPr="00EC00C0" w:rsidRDefault="00D518AB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D518AB" w:rsidRPr="00EC00C0" w:rsidRDefault="00D518AB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D518AB" w:rsidRPr="00EC00C0" w:rsidRDefault="00D518AB" w:rsidP="00A341ED">
      <w:pPr>
        <w:rPr>
          <w:b/>
          <w:sz w:val="20"/>
          <w:szCs w:val="20"/>
        </w:rPr>
      </w:pPr>
    </w:p>
    <w:p w:rsidR="00D518AB" w:rsidRPr="00EC00C0" w:rsidRDefault="00D518A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B332F4">
        <w:rPr>
          <w:b/>
          <w:noProof/>
          <w:sz w:val="20"/>
          <w:szCs w:val="20"/>
        </w:rPr>
        <w:t>Wellmore, Inc.</w:t>
      </w:r>
      <w:r w:rsidRPr="00EC00C0">
        <w:rPr>
          <w:b/>
          <w:sz w:val="20"/>
          <w:szCs w:val="20"/>
        </w:rPr>
        <w:tab/>
      </w:r>
    </w:p>
    <w:p w:rsidR="00D518AB" w:rsidRPr="00EC00C0" w:rsidRDefault="00D518AB" w:rsidP="00A341ED">
      <w:pPr>
        <w:rPr>
          <w:b/>
          <w:sz w:val="20"/>
          <w:szCs w:val="20"/>
        </w:rPr>
      </w:pPr>
    </w:p>
    <w:p w:rsidR="00D518AB" w:rsidRPr="00EC00C0" w:rsidRDefault="00D518A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B332F4">
        <w:rPr>
          <w:b/>
          <w:noProof/>
          <w:sz w:val="20"/>
          <w:szCs w:val="20"/>
        </w:rPr>
        <w:t>Vehicles</w:t>
      </w:r>
    </w:p>
    <w:p w:rsidR="00D518AB" w:rsidRPr="00EC00C0" w:rsidRDefault="00D518A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B332F4">
        <w:rPr>
          <w:b/>
          <w:noProof/>
          <w:sz w:val="20"/>
          <w:szCs w:val="20"/>
        </w:rPr>
        <w:t>18OPM8005EU</w:t>
      </w:r>
    </w:p>
    <w:p w:rsidR="00D518AB" w:rsidRPr="00EC00C0" w:rsidRDefault="00D518AB" w:rsidP="00A341ED">
      <w:pPr>
        <w:rPr>
          <w:b/>
          <w:sz w:val="20"/>
          <w:szCs w:val="20"/>
        </w:rPr>
      </w:pPr>
    </w:p>
    <w:p w:rsidR="00D518AB" w:rsidRPr="00EC00C0" w:rsidRDefault="00D518A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B332F4">
        <w:rPr>
          <w:b/>
          <w:noProof/>
          <w:sz w:val="20"/>
          <w:szCs w:val="20"/>
        </w:rPr>
        <w:t>141 East Main Street</w:t>
      </w:r>
      <w:r w:rsidRPr="00EC00C0">
        <w:rPr>
          <w:b/>
          <w:sz w:val="20"/>
          <w:szCs w:val="20"/>
        </w:rPr>
        <w:t xml:space="preserve"> </w:t>
      </w:r>
    </w:p>
    <w:p w:rsidR="00D518AB" w:rsidRPr="00EC00C0" w:rsidRDefault="00D518A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B332F4">
        <w:rPr>
          <w:b/>
          <w:noProof/>
          <w:sz w:val="20"/>
          <w:szCs w:val="20"/>
        </w:rPr>
        <w:t>Waterbury</w:t>
      </w:r>
      <w:r w:rsidRPr="00EC00C0">
        <w:rPr>
          <w:b/>
          <w:sz w:val="20"/>
          <w:szCs w:val="20"/>
        </w:rPr>
        <w:t xml:space="preserve">, </w:t>
      </w:r>
      <w:r w:rsidRPr="00B332F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B332F4">
        <w:rPr>
          <w:b/>
          <w:noProof/>
          <w:sz w:val="20"/>
          <w:szCs w:val="20"/>
        </w:rPr>
        <w:t>06702</w:t>
      </w:r>
    </w:p>
    <w:p w:rsidR="00D518AB" w:rsidRPr="00EC00C0" w:rsidRDefault="00D518A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D518AB" w:rsidRPr="00EC00C0" w:rsidRDefault="00D518A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D518AB" w:rsidRPr="00EC00C0" w:rsidRDefault="00D518A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B332F4">
        <w:rPr>
          <w:b/>
          <w:noProof/>
          <w:sz w:val="20"/>
          <w:szCs w:val="20"/>
        </w:rPr>
        <w:t>Gary M. Steck</w:t>
      </w:r>
    </w:p>
    <w:p w:rsidR="00D518AB" w:rsidRPr="00EC00C0" w:rsidRDefault="00D518A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D518AB" w:rsidRPr="00EC00C0" w:rsidRDefault="00D518A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B332F4">
        <w:rPr>
          <w:b/>
          <w:noProof/>
          <w:sz w:val="20"/>
          <w:szCs w:val="20"/>
        </w:rPr>
        <w:t>gsteck@wellmore.org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D518AB" w:rsidRPr="00EC00C0" w:rsidRDefault="00D518A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D518AB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D518AB" w:rsidRPr="00EC00C0" w:rsidRDefault="00D518AB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D518AB" w:rsidRPr="00EC00C0" w:rsidTr="00EC00C0">
        <w:trPr>
          <w:trHeight w:val="487"/>
        </w:trPr>
        <w:tc>
          <w:tcPr>
            <w:tcW w:w="3297" w:type="dxa"/>
            <w:vAlign w:val="bottom"/>
          </w:tcPr>
          <w:p w:rsidR="00D518AB" w:rsidRPr="00EC00C0" w:rsidRDefault="00D518A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D518AB" w:rsidRPr="00EC00C0" w:rsidRDefault="00D518A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D518AB" w:rsidRPr="00EC00C0" w:rsidRDefault="00D518A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D518AB" w:rsidRPr="00EC00C0" w:rsidTr="00EC00C0">
        <w:trPr>
          <w:trHeight w:val="548"/>
        </w:trPr>
        <w:tc>
          <w:tcPr>
            <w:tcW w:w="3297" w:type="dxa"/>
            <w:vAlign w:val="bottom"/>
          </w:tcPr>
          <w:p w:rsidR="00D518AB" w:rsidRPr="00EC00C0" w:rsidRDefault="00D518A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D518AB" w:rsidRPr="00EC00C0" w:rsidRDefault="00D518AB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D518AB" w:rsidRPr="00EC00C0" w:rsidRDefault="00D518A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518AB" w:rsidRPr="00EC00C0" w:rsidTr="00EC00C0">
        <w:trPr>
          <w:trHeight w:val="548"/>
        </w:trPr>
        <w:tc>
          <w:tcPr>
            <w:tcW w:w="3297" w:type="dxa"/>
            <w:vAlign w:val="bottom"/>
          </w:tcPr>
          <w:p w:rsidR="00D518AB" w:rsidRPr="00EC00C0" w:rsidRDefault="00D518A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D518AB" w:rsidRPr="00EC00C0" w:rsidRDefault="00D518A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D518AB" w:rsidRPr="00EC00C0" w:rsidRDefault="00D518AB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D518AB" w:rsidRPr="00EC00C0" w:rsidRDefault="00D518AB" w:rsidP="00A341ED">
      <w:pPr>
        <w:rPr>
          <w:b/>
          <w:sz w:val="20"/>
          <w:szCs w:val="20"/>
        </w:rPr>
      </w:pPr>
    </w:p>
    <w:p w:rsidR="00D518AB" w:rsidRPr="00EC00C0" w:rsidRDefault="00D518AB" w:rsidP="00A341ED">
      <w:pPr>
        <w:rPr>
          <w:b/>
          <w:sz w:val="20"/>
          <w:szCs w:val="20"/>
        </w:rPr>
      </w:pPr>
    </w:p>
    <w:p w:rsidR="00D518AB" w:rsidRPr="00EC00C0" w:rsidRDefault="00D518AB" w:rsidP="00A341ED">
      <w:pPr>
        <w:rPr>
          <w:b/>
          <w:sz w:val="20"/>
          <w:szCs w:val="20"/>
        </w:rPr>
      </w:pPr>
    </w:p>
    <w:p w:rsidR="00D518AB" w:rsidRPr="00EC00C0" w:rsidRDefault="00D518A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D518AB" w:rsidRPr="00EC00C0" w:rsidRDefault="00D518AB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D518AB" w:rsidRPr="00E2130F" w:rsidRDefault="00D518AB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D518AB" w:rsidRDefault="00D518AB" w:rsidP="00A341ED">
      <w:pPr>
        <w:rPr>
          <w:b/>
        </w:rPr>
      </w:pPr>
      <w:r w:rsidRPr="00E2130F">
        <w:rPr>
          <w:b/>
        </w:rPr>
        <w:t xml:space="preserve"> </w:t>
      </w:r>
    </w:p>
    <w:p w:rsidR="00D518AB" w:rsidRDefault="00D518AB" w:rsidP="00A341ED">
      <w:pPr>
        <w:rPr>
          <w:b/>
        </w:rPr>
      </w:pPr>
    </w:p>
    <w:p w:rsidR="00D518AB" w:rsidRDefault="00D518AB" w:rsidP="00A341ED">
      <w:pPr>
        <w:rPr>
          <w:b/>
        </w:rPr>
      </w:pPr>
    </w:p>
    <w:p w:rsidR="00D518AB" w:rsidRDefault="00D518AB" w:rsidP="00A341ED">
      <w:pPr>
        <w:rPr>
          <w:b/>
        </w:rPr>
      </w:pPr>
    </w:p>
    <w:p w:rsidR="00D518AB" w:rsidRDefault="00D518AB" w:rsidP="00A341ED">
      <w:pPr>
        <w:rPr>
          <w:b/>
        </w:rPr>
      </w:pPr>
    </w:p>
    <w:p w:rsidR="00D518AB" w:rsidRDefault="00D518AB" w:rsidP="00A341ED">
      <w:pPr>
        <w:rPr>
          <w:b/>
        </w:rPr>
      </w:pPr>
    </w:p>
    <w:p w:rsidR="00D518AB" w:rsidRDefault="00D518AB" w:rsidP="00A341ED">
      <w:pPr>
        <w:rPr>
          <w:b/>
        </w:rPr>
      </w:pPr>
    </w:p>
    <w:p w:rsidR="00D518AB" w:rsidRDefault="00D518AB" w:rsidP="00A341ED">
      <w:pPr>
        <w:rPr>
          <w:b/>
        </w:rPr>
      </w:pPr>
    </w:p>
    <w:p w:rsidR="00D518AB" w:rsidRDefault="00D518AB" w:rsidP="00A341ED">
      <w:pPr>
        <w:rPr>
          <w:b/>
        </w:rPr>
      </w:pPr>
    </w:p>
    <w:p w:rsidR="00D518AB" w:rsidRDefault="00D518AB" w:rsidP="00A341ED">
      <w:pPr>
        <w:rPr>
          <w:b/>
        </w:rPr>
      </w:pPr>
    </w:p>
    <w:p w:rsidR="00D518AB" w:rsidRDefault="00D518AB" w:rsidP="00A341ED">
      <w:pPr>
        <w:rPr>
          <w:b/>
        </w:rPr>
      </w:pPr>
    </w:p>
    <w:p w:rsidR="00D518AB" w:rsidRDefault="00D518AB" w:rsidP="00A341ED">
      <w:pPr>
        <w:rPr>
          <w:b/>
        </w:rPr>
      </w:pPr>
    </w:p>
    <w:p w:rsidR="00D518AB" w:rsidRDefault="00D518AB" w:rsidP="00A341ED">
      <w:pPr>
        <w:rPr>
          <w:b/>
        </w:rPr>
      </w:pPr>
    </w:p>
    <w:p w:rsidR="00D518AB" w:rsidRDefault="00D518AB" w:rsidP="00A341ED">
      <w:pPr>
        <w:rPr>
          <w:b/>
        </w:rPr>
      </w:pPr>
    </w:p>
    <w:p w:rsidR="00D518AB" w:rsidRDefault="00D518AB" w:rsidP="00A341ED">
      <w:pPr>
        <w:rPr>
          <w:b/>
        </w:rPr>
      </w:pPr>
    </w:p>
    <w:p w:rsidR="00D518AB" w:rsidRDefault="00D518AB" w:rsidP="00A341ED">
      <w:pPr>
        <w:rPr>
          <w:b/>
        </w:rPr>
      </w:pPr>
    </w:p>
    <w:p w:rsidR="00D518AB" w:rsidRDefault="00D518AB" w:rsidP="00A341ED">
      <w:pPr>
        <w:rPr>
          <w:b/>
        </w:rPr>
      </w:pPr>
    </w:p>
    <w:p w:rsidR="00D518AB" w:rsidRDefault="00D518AB" w:rsidP="00A341ED">
      <w:pPr>
        <w:rPr>
          <w:b/>
        </w:rPr>
      </w:pPr>
    </w:p>
    <w:p w:rsidR="00D518AB" w:rsidRDefault="00D518AB" w:rsidP="00A341ED">
      <w:pPr>
        <w:rPr>
          <w:b/>
        </w:rPr>
      </w:pPr>
    </w:p>
    <w:p w:rsidR="00D518AB" w:rsidRDefault="00D518AB" w:rsidP="00A341ED">
      <w:pPr>
        <w:rPr>
          <w:b/>
        </w:rPr>
      </w:pPr>
    </w:p>
    <w:p w:rsidR="00D518AB" w:rsidRDefault="00D518AB" w:rsidP="00A341ED">
      <w:pPr>
        <w:rPr>
          <w:b/>
        </w:rPr>
      </w:pPr>
    </w:p>
    <w:p w:rsidR="00D518AB" w:rsidRPr="007351BE" w:rsidRDefault="00D518AB" w:rsidP="00A341ED">
      <w:pPr>
        <w:rPr>
          <w:b/>
        </w:rPr>
      </w:pPr>
      <w:r>
        <w:rPr>
          <w:b/>
        </w:rPr>
        <w:t>PROJECT BUDGET:</w:t>
      </w:r>
    </w:p>
    <w:p w:rsidR="00D518AB" w:rsidRDefault="00D518AB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5634040" r:id="rId15"/>
        </w:object>
      </w:r>
    </w:p>
    <w:p w:rsidR="00D518AB" w:rsidRDefault="00D518AB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D518AB" w:rsidRDefault="00D518AB" w:rsidP="00A341ED">
      <w:pPr>
        <w:rPr>
          <w:rFonts w:ascii="Arial Narrow" w:hAnsi="Arial Narrow"/>
          <w:sz w:val="20"/>
        </w:rPr>
      </w:pPr>
    </w:p>
    <w:p w:rsidR="00D518AB" w:rsidRDefault="00D518AB" w:rsidP="00A341ED">
      <w:pPr>
        <w:rPr>
          <w:rFonts w:ascii="Arial Narrow" w:hAnsi="Arial Narrow"/>
          <w:sz w:val="20"/>
        </w:rPr>
      </w:pPr>
    </w:p>
    <w:p w:rsidR="00D518AB" w:rsidRDefault="00D518AB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4FFD3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D518AB" w:rsidRPr="00B70C19" w:rsidRDefault="00D518AB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D518AB" w:rsidRPr="00B70C19" w:rsidRDefault="00D518AB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D518AB" w:rsidRDefault="00D518AB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D518AB" w:rsidRDefault="00D518A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D518AB" w:rsidRPr="008C4906" w:rsidRDefault="00D518AB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D518AB" w:rsidRPr="007F7546" w:rsidRDefault="00D518A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D518AB" w:rsidRPr="007F7546" w:rsidRDefault="00D518AB" w:rsidP="00A341ED">
      <w:pPr>
        <w:ind w:left="360"/>
        <w:rPr>
          <w:rFonts w:ascii="Arial Narrow" w:hAnsi="Arial Narrow"/>
          <w:sz w:val="20"/>
          <w:szCs w:val="20"/>
        </w:rPr>
      </w:pPr>
    </w:p>
    <w:p w:rsidR="00D518AB" w:rsidRPr="00B70C19" w:rsidRDefault="00D518A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D518AB" w:rsidRPr="008C4906" w:rsidRDefault="00D518AB" w:rsidP="00A341ED">
      <w:pPr>
        <w:ind w:left="360"/>
        <w:rPr>
          <w:rFonts w:ascii="Arial Narrow" w:hAnsi="Arial Narrow"/>
          <w:sz w:val="20"/>
        </w:rPr>
      </w:pPr>
    </w:p>
    <w:p w:rsidR="00D518AB" w:rsidRPr="00B70C19" w:rsidRDefault="00D518A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D518AB" w:rsidRDefault="00D518AB" w:rsidP="00A341ED">
      <w:pPr>
        <w:ind w:left="360"/>
        <w:rPr>
          <w:rFonts w:ascii="Arial Narrow" w:hAnsi="Arial Narrow"/>
          <w:sz w:val="20"/>
        </w:rPr>
      </w:pPr>
    </w:p>
    <w:p w:rsidR="00D518AB" w:rsidRDefault="00D518AB" w:rsidP="00A341ED">
      <w:pPr>
        <w:ind w:left="360"/>
        <w:rPr>
          <w:rFonts w:ascii="Arial Narrow" w:hAnsi="Arial Narrow"/>
          <w:b/>
          <w:i/>
          <w:sz w:val="20"/>
        </w:rPr>
      </w:pPr>
    </w:p>
    <w:p w:rsidR="00D518AB" w:rsidRPr="00B615DC" w:rsidRDefault="00D518AB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D518AB" w:rsidRPr="00B615DC" w:rsidRDefault="00D518AB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B332F4">
        <w:rPr>
          <w:rFonts w:ascii="Arial Narrow" w:hAnsi="Arial Narrow"/>
          <w:noProof/>
          <w:sz w:val="20"/>
        </w:rPr>
        <w:t>Gary M. Steck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B332F4">
        <w:rPr>
          <w:rFonts w:ascii="Arial Narrow" w:hAnsi="Arial Narrow"/>
          <w:noProof/>
          <w:sz w:val="20"/>
        </w:rPr>
        <w:t>CEO</w:t>
      </w:r>
    </w:p>
    <w:p w:rsidR="00D518AB" w:rsidRPr="00B615DC" w:rsidRDefault="00D518AB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D518AB" w:rsidRPr="00B615DC" w:rsidRDefault="00D518AB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D518AB" w:rsidRPr="008C4906" w:rsidRDefault="00D518AB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D518AB" w:rsidRDefault="00D518AB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D518AB" w:rsidRDefault="00D518AB" w:rsidP="00A341ED">
      <w:pPr>
        <w:ind w:left="360"/>
        <w:rPr>
          <w:rFonts w:ascii="Arial Narrow" w:hAnsi="Arial Narrow"/>
          <w:b/>
          <w:sz w:val="20"/>
        </w:rPr>
      </w:pPr>
    </w:p>
    <w:p w:rsidR="00D518AB" w:rsidRPr="00B615DC" w:rsidRDefault="00D518A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D518AB" w:rsidRPr="00B615DC" w:rsidRDefault="00D518AB" w:rsidP="00A341ED">
      <w:pPr>
        <w:ind w:left="360"/>
        <w:rPr>
          <w:rFonts w:ascii="Arial Narrow" w:hAnsi="Arial Narrow"/>
          <w:b/>
          <w:sz w:val="20"/>
        </w:rPr>
      </w:pPr>
    </w:p>
    <w:p w:rsidR="00D518AB" w:rsidRPr="00B615DC" w:rsidRDefault="00D518A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D518AB" w:rsidRPr="00B615DC" w:rsidRDefault="00D518A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D518AB" w:rsidRPr="00B615DC" w:rsidRDefault="00D518A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D518AB" w:rsidRDefault="00D518AB" w:rsidP="00A341ED"/>
    <w:p w:rsidR="00D518AB" w:rsidRDefault="00D518AB" w:rsidP="00A47D17">
      <w:pPr>
        <w:rPr>
          <w:rFonts w:ascii="Calibri" w:hAnsi="Calibri"/>
        </w:rPr>
        <w:sectPr w:rsidR="00D518AB" w:rsidSect="00D518AB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D518AB" w:rsidRPr="00630074" w:rsidRDefault="00D518AB" w:rsidP="00A47D17">
      <w:pPr>
        <w:rPr>
          <w:rFonts w:ascii="Calibri" w:hAnsi="Calibri"/>
        </w:rPr>
      </w:pPr>
    </w:p>
    <w:sectPr w:rsidR="00D518AB" w:rsidRPr="00630074" w:rsidSect="00D518AB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8AB" w:rsidRDefault="00D518AB" w:rsidP="005E31D8">
      <w:r>
        <w:separator/>
      </w:r>
    </w:p>
  </w:endnote>
  <w:endnote w:type="continuationSeparator" w:id="0">
    <w:p w:rsidR="00D518AB" w:rsidRDefault="00D518AB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108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18AB" w:rsidRDefault="00D518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18AB" w:rsidRDefault="00D518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8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8AB" w:rsidRDefault="00D518AB" w:rsidP="005E31D8">
      <w:r>
        <w:separator/>
      </w:r>
    </w:p>
  </w:footnote>
  <w:footnote w:type="continuationSeparator" w:id="0">
    <w:p w:rsidR="00D518AB" w:rsidRDefault="00D518AB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8AB" w:rsidRPr="005E31D8" w:rsidRDefault="00D518AB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518AB" w:rsidRDefault="00D518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18AB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140C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449577E58546C8A473FD1FDB80F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6D333-5712-4C5B-A66F-692B6FEBC19C}"/>
      </w:docPartPr>
      <w:docPartBody>
        <w:p w:rsidR="00000000" w:rsidRDefault="00542BBF" w:rsidP="00542BBF">
          <w:pPr>
            <w:pStyle w:val="B6449577E58546C8A473FD1FDB80FCE8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956902D161234D61B36AFE87DDDE7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E29F-90D9-4636-A87E-B779104C7372}"/>
      </w:docPartPr>
      <w:docPartBody>
        <w:p w:rsidR="00000000" w:rsidRDefault="00542BBF" w:rsidP="00542BBF">
          <w:pPr>
            <w:pStyle w:val="956902D161234D61B36AFE87DDDE7979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754B4031EA3F4ED08F2B38BC7740E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1BD56-8203-4978-8B05-1B1E656A22D1}"/>
      </w:docPartPr>
      <w:docPartBody>
        <w:p w:rsidR="00000000" w:rsidRDefault="00542BBF" w:rsidP="00542BBF">
          <w:pPr>
            <w:pStyle w:val="754B4031EA3F4ED08F2B38BC7740E2FE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0153CDF96E7645249C516B36333F4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E4D74-9255-4072-88B1-E074E7584B9A}"/>
      </w:docPartPr>
      <w:docPartBody>
        <w:p w:rsidR="00000000" w:rsidRDefault="00542BBF" w:rsidP="00542BBF">
          <w:pPr>
            <w:pStyle w:val="0153CDF96E7645249C516B36333F4335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8153C692FCB44141BBCCC04E8F191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22E5A-0638-4A0C-B36B-E5C9CA0FB20D}"/>
      </w:docPartPr>
      <w:docPartBody>
        <w:p w:rsidR="00000000" w:rsidRDefault="00542BBF" w:rsidP="00542BBF">
          <w:pPr>
            <w:pStyle w:val="8153C692FCB44141BBCCC04E8F1915B6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EF3361CA6B3448FE9704AFF80711C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236ED-251C-4586-9041-EBE9378D086F}"/>
      </w:docPartPr>
      <w:docPartBody>
        <w:p w:rsidR="00000000" w:rsidRDefault="00542BBF" w:rsidP="00542BBF">
          <w:pPr>
            <w:pStyle w:val="EF3361CA6B3448FE9704AFF80711C5F2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BF"/>
    <w:rsid w:val="0054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BBF"/>
    <w:rPr>
      <w:color w:val="808080"/>
    </w:rPr>
  </w:style>
  <w:style w:type="paragraph" w:customStyle="1" w:styleId="B6449577E58546C8A473FD1FDB80FCE8">
    <w:name w:val="B6449577E58546C8A473FD1FDB80FCE8"/>
    <w:rsid w:val="00542BBF"/>
  </w:style>
  <w:style w:type="paragraph" w:customStyle="1" w:styleId="956902D161234D61B36AFE87DDDE7979">
    <w:name w:val="956902D161234D61B36AFE87DDDE7979"/>
    <w:rsid w:val="00542BBF"/>
  </w:style>
  <w:style w:type="paragraph" w:customStyle="1" w:styleId="754B4031EA3F4ED08F2B38BC7740E2FE">
    <w:name w:val="754B4031EA3F4ED08F2B38BC7740E2FE"/>
    <w:rsid w:val="00542BBF"/>
  </w:style>
  <w:style w:type="paragraph" w:customStyle="1" w:styleId="0153CDF96E7645249C516B36333F4335">
    <w:name w:val="0153CDF96E7645249C516B36333F4335"/>
    <w:rsid w:val="00542BBF"/>
  </w:style>
  <w:style w:type="paragraph" w:customStyle="1" w:styleId="8153C692FCB44141BBCCC04E8F1915B6">
    <w:name w:val="8153C692FCB44141BBCCC04E8F1915B6"/>
    <w:rsid w:val="00542BBF"/>
  </w:style>
  <w:style w:type="paragraph" w:customStyle="1" w:styleId="EF3361CA6B3448FE9704AFF80711C5F2">
    <w:name w:val="EF3361CA6B3448FE9704AFF80711C5F2"/>
    <w:rsid w:val="00542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7317E3-1DE2-4B5F-969C-5A7D8F1D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631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2018-04-19T13:07:00Z</dcterms:created>
  <dcterms:modified xsi:type="dcterms:W3CDTF">2018-04-19T13:07:00Z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