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51CF0" w:rsidRPr="00630074" w:rsidRDefault="00751CF0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465522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51CF0" w:rsidRPr="00476D38" w:rsidRDefault="00751CF0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51CF0" w:rsidRPr="00630074" w:rsidRDefault="00751CF0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7D1BFBDA35414A4D8A88EFBB297212F6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51CF0" w:rsidRPr="00630074" w:rsidRDefault="00751CF0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751CF0" w:rsidRPr="00630074" w:rsidRDefault="00751CF0" w:rsidP="00630074">
      <w:pPr>
        <w:pStyle w:val="BodyText2"/>
        <w:rPr>
          <w:rFonts w:ascii="Calibri" w:hAnsi="Calibri"/>
          <w:sz w:val="4"/>
          <w:szCs w:val="4"/>
        </w:rPr>
      </w:pPr>
    </w:p>
    <w:p w:rsidR="00751CF0" w:rsidRPr="00E92347" w:rsidRDefault="00751CF0" w:rsidP="0005598B">
      <w:pPr>
        <w:pStyle w:val="BodyText2"/>
        <w:rPr>
          <w:rFonts w:ascii="Calibri" w:hAnsi="Calibri"/>
        </w:rPr>
      </w:pPr>
    </w:p>
    <w:p w:rsidR="00751CF0" w:rsidRPr="00E92347" w:rsidRDefault="00751CF0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043603E45E9441EA8C0E2BA997DD78B0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751CF0" w:rsidRPr="00E92347" w:rsidRDefault="00751CF0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751CF0" w:rsidRPr="003345D2" w:rsidRDefault="00751CF0" w:rsidP="00630074">
      <w:pPr>
        <w:pStyle w:val="BodyText2"/>
        <w:rPr>
          <w:rFonts w:ascii="Calibri" w:hAnsi="Calibri"/>
          <w:sz w:val="4"/>
          <w:szCs w:val="4"/>
        </w:rPr>
      </w:pPr>
    </w:p>
    <w:p w:rsidR="00751CF0" w:rsidRPr="00B85E3C" w:rsidRDefault="00751CF0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751CF0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CF0" w:rsidRPr="00C43593" w:rsidRDefault="00751C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Waterford Country School, Inc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CF0" w:rsidRPr="00C43593" w:rsidRDefault="00751C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51CF0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CF0" w:rsidRPr="00C43593" w:rsidRDefault="00751C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78 Hunts Brook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CF0" w:rsidRPr="00C43593" w:rsidRDefault="00751CF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CF0" w:rsidRPr="00C43593" w:rsidRDefault="00751C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2945D269FBAC4132B16329755C453AED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51CF0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CF0" w:rsidRPr="00C43593" w:rsidRDefault="00751C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Quaker Hill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CF0" w:rsidRPr="00C43593" w:rsidRDefault="00751C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CF0" w:rsidRPr="00C43593" w:rsidRDefault="00751C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06375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CF0" w:rsidRPr="00C43593" w:rsidRDefault="00751C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06-0861862</w:t>
            </w:r>
          </w:p>
        </w:tc>
      </w:tr>
      <w:tr w:rsidR="00751CF0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CF0" w:rsidRPr="00C43593" w:rsidRDefault="00751C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CF0" w:rsidRPr="005E31D8" w:rsidRDefault="00751CF0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51CF0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CF0" w:rsidRPr="00C43593" w:rsidRDefault="00751C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16OPM8003BZ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CF0" w:rsidRPr="00C43593" w:rsidRDefault="00751C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Maintenance Truck</w:t>
            </w:r>
          </w:p>
        </w:tc>
      </w:tr>
      <w:tr w:rsidR="00751CF0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CF0" w:rsidRPr="00C43593" w:rsidRDefault="00751CF0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CF0" w:rsidRPr="00C43593" w:rsidRDefault="00751C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51CF0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CF0" w:rsidRPr="00CA6CD8" w:rsidRDefault="00751CF0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51CF0" w:rsidRPr="00CA6CD8" w:rsidRDefault="00751CF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51CF0" w:rsidRPr="00CA6CD8" w:rsidRDefault="00751CF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A59D6A48086942899F5B01402958F182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51CF0" w:rsidRPr="00CA6CD8" w:rsidRDefault="00751CF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1A34D39A056466A95BDBB41C877953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720CCFEF6DF84F7F9A5A39E2FEBCAD4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51CF0" w:rsidRDefault="00751CF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51CF0" w:rsidRDefault="00751CF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51CF0" w:rsidRDefault="00751CF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51CF0" w:rsidRPr="007367D1" w:rsidRDefault="00751CF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51CF0" w:rsidRDefault="00751CF0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51CF0" w:rsidRPr="009A33E8" w:rsidRDefault="00751CF0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51CF0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51CF0" w:rsidRPr="00C43593" w:rsidRDefault="00751CF0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40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691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51CF0" w:rsidRPr="00C43593" w:rsidRDefault="00751C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51CF0" w:rsidRPr="00C43593" w:rsidRDefault="00751CF0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40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691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CF0" w:rsidRPr="00C43593" w:rsidRDefault="00751CF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51CF0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CF0" w:rsidRPr="006B705B" w:rsidRDefault="00751CF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CF0" w:rsidRPr="006B705B" w:rsidRDefault="00751CF0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13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563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CF0" w:rsidRPr="006B705B" w:rsidRDefault="00751CF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51CF0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CF0" w:rsidRPr="006B705B" w:rsidRDefault="00751CF0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54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254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CF0" w:rsidRPr="006B705B" w:rsidRDefault="00751CF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51CF0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CF0" w:rsidRPr="006B705B" w:rsidRDefault="00751CF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CF0" w:rsidRPr="006B705B" w:rsidRDefault="00751CF0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51CF0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51CF0" w:rsidRDefault="00751CF0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751CF0" w:rsidRPr="00370320" w:rsidRDefault="00751CF0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51CF0" w:rsidRPr="00370320" w:rsidRDefault="00751CF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51CF0" w:rsidRPr="00370320" w:rsidRDefault="00751CF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51CF0" w:rsidRPr="00370320" w:rsidRDefault="00751CF0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51CF0" w:rsidRPr="00370320" w:rsidRDefault="00751CF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William Martin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751CF0" w:rsidRPr="00370320" w:rsidRDefault="00751CF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51CF0" w:rsidRDefault="00751CF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51CF0" w:rsidRPr="00370320" w:rsidRDefault="00751CF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51CF0" w:rsidRPr="00370320" w:rsidRDefault="00751CF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51CF0" w:rsidRDefault="00751CF0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51CF0" w:rsidRPr="00370320" w:rsidRDefault="00751CF0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751CF0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751CF0" w:rsidRPr="00370320" w:rsidRDefault="00751CF0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51CF0" w:rsidRPr="00370320" w:rsidRDefault="00751CF0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751CF0" w:rsidRPr="00DA6866" w:rsidRDefault="00751CF0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751CF0" w:rsidRPr="001A033E" w:rsidRDefault="00751CF0" w:rsidP="001A6F01">
            <w:pPr>
              <w:rPr>
                <w:rFonts w:ascii="Calibri" w:hAnsi="Calibri"/>
                <w:sz w:val="20"/>
              </w:rPr>
            </w:pPr>
          </w:p>
        </w:tc>
      </w:tr>
      <w:tr w:rsidR="00751CF0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751CF0" w:rsidRPr="001D5CB2" w:rsidRDefault="00751C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751CF0" w:rsidRPr="001D5CB2" w:rsidRDefault="00751C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751CF0" w:rsidRPr="001D5CB2" w:rsidRDefault="00751C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751CF0" w:rsidRPr="001D5CB2" w:rsidRDefault="00751C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751CF0" w:rsidRPr="001D5CB2" w:rsidRDefault="00751C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751CF0" w:rsidRPr="001D5CB2" w:rsidRDefault="00751C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751CF0" w:rsidRPr="001D5CB2" w:rsidRDefault="00751C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51CF0" w:rsidRPr="001D5CB2" w:rsidRDefault="00751C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751CF0" w:rsidRPr="001D5CB2" w:rsidRDefault="00751C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751CF0" w:rsidRPr="001D5CB2" w:rsidRDefault="00751C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51CF0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751CF0" w:rsidRPr="00476D38" w:rsidRDefault="00751CF0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C35092">
              <w:rPr>
                <w:rFonts w:ascii="Calibri" w:hAnsi="Calibri"/>
                <w:b/>
                <w:noProof/>
                <w:szCs w:val="16"/>
              </w:rPr>
              <w:t>40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C35092">
              <w:rPr>
                <w:rFonts w:ascii="Calibri" w:hAnsi="Calibri"/>
                <w:b/>
                <w:noProof/>
                <w:szCs w:val="16"/>
              </w:rPr>
              <w:t>691</w:t>
            </w:r>
          </w:p>
        </w:tc>
        <w:tc>
          <w:tcPr>
            <w:tcW w:w="773" w:type="dxa"/>
            <w:vAlign w:val="bottom"/>
          </w:tcPr>
          <w:p w:rsidR="00751CF0" w:rsidRPr="00476D38" w:rsidRDefault="00751C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751CF0" w:rsidRPr="00476D38" w:rsidRDefault="00751CF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751CF0" w:rsidRPr="00476D38" w:rsidRDefault="00751CF0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751CF0" w:rsidRPr="00FB21CB" w:rsidRDefault="00751CF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751CF0" w:rsidRPr="00FB21CB" w:rsidRDefault="00751CF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751CF0" w:rsidRPr="00FB21CB" w:rsidRDefault="00751CF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C35092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751CF0" w:rsidRPr="00FB21CB" w:rsidRDefault="00751CF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51CF0" w:rsidRPr="00FB21CB" w:rsidRDefault="00751CF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751CF0" w:rsidRPr="00FB21CB" w:rsidRDefault="00751CF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751CF0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751CF0" w:rsidRPr="00476D38" w:rsidRDefault="00751C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51CF0" w:rsidRPr="00476D38" w:rsidRDefault="00751CF0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51CF0" w:rsidRPr="00476D38" w:rsidRDefault="00751CF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51CF0" w:rsidRPr="00476D38" w:rsidRDefault="00751CF0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51CF0" w:rsidRPr="00FB21CB" w:rsidRDefault="00751CF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51CF0" w:rsidRPr="00FB21CB" w:rsidRDefault="00751CF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51CF0" w:rsidRPr="00FB21CB" w:rsidRDefault="00751CF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51CF0" w:rsidRPr="00FB21CB" w:rsidRDefault="00751CF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51CF0" w:rsidRPr="00FB21CB" w:rsidRDefault="00751CF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51CF0" w:rsidRPr="00FB21CB" w:rsidRDefault="00751CF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751CF0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751CF0" w:rsidRPr="00476D38" w:rsidRDefault="00751CF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51CF0" w:rsidRPr="00476D38" w:rsidRDefault="00751CF0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51CF0" w:rsidRPr="00476D38" w:rsidRDefault="00751CF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51CF0" w:rsidRPr="00476D38" w:rsidRDefault="00751CF0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51CF0" w:rsidRPr="00FB21CB" w:rsidRDefault="00751CF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51CF0" w:rsidRPr="00FB21CB" w:rsidRDefault="00751CF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51CF0" w:rsidRPr="00FB21CB" w:rsidRDefault="00751CF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51CF0" w:rsidRPr="00FB21CB" w:rsidRDefault="00751CF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51CF0" w:rsidRPr="00FB21CB" w:rsidRDefault="00751CF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51CF0" w:rsidRPr="00FB21CB" w:rsidRDefault="00751CF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751CF0" w:rsidRDefault="00751CF0" w:rsidP="00A9546A">
      <w:pPr>
        <w:rPr>
          <w:rFonts w:ascii="Calibri" w:hAnsi="Calibri"/>
        </w:rPr>
      </w:pPr>
    </w:p>
    <w:p w:rsidR="00751CF0" w:rsidRDefault="00751CF0" w:rsidP="00A9546A">
      <w:pPr>
        <w:rPr>
          <w:rFonts w:ascii="Calibri" w:hAnsi="Calibri"/>
        </w:rPr>
      </w:pPr>
    </w:p>
    <w:p w:rsidR="00751CF0" w:rsidRDefault="00751CF0" w:rsidP="00A9546A">
      <w:pPr>
        <w:rPr>
          <w:rFonts w:ascii="Calibri" w:hAnsi="Calibri"/>
        </w:rPr>
      </w:pPr>
    </w:p>
    <w:p w:rsidR="00751CF0" w:rsidRDefault="00751CF0" w:rsidP="00A9546A">
      <w:pPr>
        <w:rPr>
          <w:rFonts w:ascii="Calibri" w:hAnsi="Calibri"/>
        </w:rPr>
      </w:pPr>
    </w:p>
    <w:p w:rsidR="00751CF0" w:rsidRDefault="00751CF0" w:rsidP="00A9546A">
      <w:pPr>
        <w:rPr>
          <w:rFonts w:ascii="Calibri" w:hAnsi="Calibri"/>
        </w:rPr>
      </w:pPr>
    </w:p>
    <w:p w:rsidR="00751CF0" w:rsidRDefault="00751CF0" w:rsidP="00A9546A">
      <w:pPr>
        <w:rPr>
          <w:rFonts w:ascii="Calibri" w:hAnsi="Calibri"/>
        </w:rPr>
      </w:pPr>
    </w:p>
    <w:p w:rsidR="00751CF0" w:rsidRDefault="00751CF0" w:rsidP="00A341ED">
      <w:pPr>
        <w:sectPr w:rsidR="00751CF0" w:rsidSect="00751CF0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751CF0" w:rsidRDefault="00751CF0" w:rsidP="00A341ED"/>
    <w:p w:rsidR="00751CF0" w:rsidRPr="007351BE" w:rsidRDefault="00751CF0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51CF0" w:rsidRPr="007351BE" w:rsidRDefault="00751CF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51CF0" w:rsidRPr="007351BE" w:rsidRDefault="00751CF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51CF0" w:rsidRPr="007351BE" w:rsidRDefault="00751CF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51CF0" w:rsidRPr="007351BE" w:rsidRDefault="00751CF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51CF0" w:rsidRDefault="00751CF0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51CF0" w:rsidRPr="007351BE" w:rsidRDefault="00751CF0" w:rsidP="00EC00C0">
      <w:pPr>
        <w:jc w:val="center"/>
        <w:rPr>
          <w:sz w:val="22"/>
          <w:szCs w:val="22"/>
        </w:rPr>
      </w:pPr>
    </w:p>
    <w:p w:rsidR="00751CF0" w:rsidRPr="00EC00C0" w:rsidRDefault="00751CF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751CF0" w:rsidRPr="00EC00C0" w:rsidRDefault="00751CF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51CF0" w:rsidRPr="00EC00C0" w:rsidRDefault="00751CF0" w:rsidP="00A341ED">
      <w:pPr>
        <w:rPr>
          <w:b/>
          <w:sz w:val="20"/>
          <w:szCs w:val="20"/>
        </w:rPr>
      </w:pPr>
    </w:p>
    <w:p w:rsidR="00751CF0" w:rsidRPr="00EC00C0" w:rsidRDefault="00751C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C35092">
        <w:rPr>
          <w:b/>
          <w:noProof/>
          <w:sz w:val="20"/>
          <w:szCs w:val="20"/>
        </w:rPr>
        <w:t>Waterford Country School, Inc</w:t>
      </w:r>
      <w:r w:rsidRPr="00EC00C0">
        <w:rPr>
          <w:b/>
          <w:sz w:val="20"/>
          <w:szCs w:val="20"/>
        </w:rPr>
        <w:tab/>
      </w:r>
    </w:p>
    <w:p w:rsidR="00751CF0" w:rsidRPr="00EC00C0" w:rsidRDefault="00751CF0" w:rsidP="00A341ED">
      <w:pPr>
        <w:rPr>
          <w:b/>
          <w:sz w:val="20"/>
          <w:szCs w:val="20"/>
        </w:rPr>
      </w:pPr>
    </w:p>
    <w:p w:rsidR="00751CF0" w:rsidRPr="00EC00C0" w:rsidRDefault="00751C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C35092">
        <w:rPr>
          <w:b/>
          <w:noProof/>
          <w:sz w:val="20"/>
          <w:szCs w:val="20"/>
        </w:rPr>
        <w:t>Maintenance Truck</w:t>
      </w:r>
    </w:p>
    <w:p w:rsidR="00751CF0" w:rsidRPr="00EC00C0" w:rsidRDefault="00751C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C35092">
        <w:rPr>
          <w:b/>
          <w:noProof/>
          <w:sz w:val="20"/>
          <w:szCs w:val="20"/>
        </w:rPr>
        <w:t>16OPM8003BZ</w:t>
      </w:r>
    </w:p>
    <w:p w:rsidR="00751CF0" w:rsidRPr="00EC00C0" w:rsidRDefault="00751CF0" w:rsidP="00A341ED">
      <w:pPr>
        <w:rPr>
          <w:b/>
          <w:sz w:val="20"/>
          <w:szCs w:val="20"/>
        </w:rPr>
      </w:pPr>
    </w:p>
    <w:p w:rsidR="00751CF0" w:rsidRPr="00EC00C0" w:rsidRDefault="00751C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C35092">
        <w:rPr>
          <w:b/>
          <w:noProof/>
          <w:sz w:val="20"/>
          <w:szCs w:val="20"/>
        </w:rPr>
        <w:t>78 Hunts Brook Road</w:t>
      </w:r>
      <w:r w:rsidRPr="00EC00C0">
        <w:rPr>
          <w:b/>
          <w:sz w:val="20"/>
          <w:szCs w:val="20"/>
        </w:rPr>
        <w:t xml:space="preserve"> </w:t>
      </w:r>
    </w:p>
    <w:p w:rsidR="00751CF0" w:rsidRPr="00EC00C0" w:rsidRDefault="00751C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C35092">
        <w:rPr>
          <w:b/>
          <w:noProof/>
          <w:sz w:val="20"/>
          <w:szCs w:val="20"/>
        </w:rPr>
        <w:t>Quaker Hill</w:t>
      </w:r>
      <w:r w:rsidRPr="00EC00C0">
        <w:rPr>
          <w:b/>
          <w:sz w:val="20"/>
          <w:szCs w:val="20"/>
        </w:rPr>
        <w:t xml:space="preserve">, </w:t>
      </w:r>
      <w:r w:rsidRPr="00C3509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C35092">
        <w:rPr>
          <w:b/>
          <w:noProof/>
          <w:sz w:val="20"/>
          <w:szCs w:val="20"/>
        </w:rPr>
        <w:t>06375</w:t>
      </w:r>
    </w:p>
    <w:p w:rsidR="00751CF0" w:rsidRPr="00EC00C0" w:rsidRDefault="00751C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51CF0" w:rsidRPr="00EC00C0" w:rsidRDefault="00751C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51CF0" w:rsidRPr="00EC00C0" w:rsidRDefault="00751C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C35092">
        <w:rPr>
          <w:b/>
          <w:noProof/>
          <w:sz w:val="20"/>
          <w:szCs w:val="20"/>
        </w:rPr>
        <w:t>William Martin</w:t>
      </w:r>
    </w:p>
    <w:p w:rsidR="00751CF0" w:rsidRPr="00EC00C0" w:rsidRDefault="00751C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51CF0" w:rsidRPr="00EC00C0" w:rsidRDefault="00751C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C35092">
        <w:rPr>
          <w:b/>
          <w:noProof/>
          <w:sz w:val="20"/>
          <w:szCs w:val="20"/>
        </w:rPr>
        <w:t>wmartin@waterfordcs.org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51CF0" w:rsidRPr="00EC00C0" w:rsidRDefault="00751C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51CF0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51CF0" w:rsidRPr="00EC00C0" w:rsidRDefault="00751CF0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51CF0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51CF0" w:rsidRPr="00EC00C0" w:rsidRDefault="00751C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51CF0" w:rsidRPr="00EC00C0" w:rsidRDefault="00751C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51CF0" w:rsidRPr="00EC00C0" w:rsidRDefault="00751C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51CF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51CF0" w:rsidRPr="00EC00C0" w:rsidRDefault="00751C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51CF0" w:rsidRPr="00EC00C0" w:rsidRDefault="00751CF0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51CF0" w:rsidRPr="00EC00C0" w:rsidRDefault="00751C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51CF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51CF0" w:rsidRPr="00EC00C0" w:rsidRDefault="00751C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51CF0" w:rsidRPr="00EC00C0" w:rsidRDefault="00751C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51CF0" w:rsidRPr="00EC00C0" w:rsidRDefault="00751CF0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51CF0" w:rsidRPr="00EC00C0" w:rsidRDefault="00751CF0" w:rsidP="00A341ED">
      <w:pPr>
        <w:rPr>
          <w:b/>
          <w:sz w:val="20"/>
          <w:szCs w:val="20"/>
        </w:rPr>
      </w:pPr>
    </w:p>
    <w:p w:rsidR="00751CF0" w:rsidRPr="00EC00C0" w:rsidRDefault="00751CF0" w:rsidP="00A341ED">
      <w:pPr>
        <w:rPr>
          <w:b/>
          <w:sz w:val="20"/>
          <w:szCs w:val="20"/>
        </w:rPr>
      </w:pPr>
    </w:p>
    <w:p w:rsidR="00751CF0" w:rsidRPr="00EC00C0" w:rsidRDefault="00751CF0" w:rsidP="00A341ED">
      <w:pPr>
        <w:rPr>
          <w:b/>
          <w:sz w:val="20"/>
          <w:szCs w:val="20"/>
        </w:rPr>
      </w:pPr>
    </w:p>
    <w:p w:rsidR="00751CF0" w:rsidRPr="00EC00C0" w:rsidRDefault="00751C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51CF0" w:rsidRPr="00EC00C0" w:rsidRDefault="00751CF0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51CF0" w:rsidRPr="00E2130F" w:rsidRDefault="00751CF0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51CF0" w:rsidRDefault="00751CF0" w:rsidP="00A341ED">
      <w:pPr>
        <w:rPr>
          <w:b/>
        </w:rPr>
      </w:pPr>
      <w:r w:rsidRPr="00E2130F">
        <w:rPr>
          <w:b/>
        </w:rPr>
        <w:t xml:space="preserve"> </w:t>
      </w:r>
    </w:p>
    <w:p w:rsidR="00751CF0" w:rsidRDefault="00751CF0" w:rsidP="00A341ED">
      <w:pPr>
        <w:rPr>
          <w:b/>
        </w:rPr>
      </w:pPr>
    </w:p>
    <w:p w:rsidR="00751CF0" w:rsidRDefault="00751CF0" w:rsidP="00A341ED">
      <w:pPr>
        <w:rPr>
          <w:b/>
        </w:rPr>
      </w:pPr>
    </w:p>
    <w:p w:rsidR="00751CF0" w:rsidRDefault="00751CF0" w:rsidP="00A341ED">
      <w:pPr>
        <w:rPr>
          <w:b/>
        </w:rPr>
      </w:pPr>
    </w:p>
    <w:p w:rsidR="00751CF0" w:rsidRDefault="00751CF0" w:rsidP="00A341ED">
      <w:pPr>
        <w:rPr>
          <w:b/>
        </w:rPr>
      </w:pPr>
    </w:p>
    <w:p w:rsidR="00751CF0" w:rsidRDefault="00751CF0" w:rsidP="00A341ED">
      <w:pPr>
        <w:rPr>
          <w:b/>
        </w:rPr>
      </w:pPr>
    </w:p>
    <w:p w:rsidR="00751CF0" w:rsidRDefault="00751CF0" w:rsidP="00A341ED">
      <w:pPr>
        <w:rPr>
          <w:b/>
        </w:rPr>
      </w:pPr>
    </w:p>
    <w:p w:rsidR="00751CF0" w:rsidRDefault="00751CF0" w:rsidP="00A341ED">
      <w:pPr>
        <w:rPr>
          <w:b/>
        </w:rPr>
      </w:pPr>
    </w:p>
    <w:p w:rsidR="00751CF0" w:rsidRDefault="00751CF0" w:rsidP="00A341ED">
      <w:pPr>
        <w:rPr>
          <w:b/>
        </w:rPr>
      </w:pPr>
    </w:p>
    <w:p w:rsidR="00751CF0" w:rsidRDefault="00751CF0" w:rsidP="00A341ED">
      <w:pPr>
        <w:rPr>
          <w:b/>
        </w:rPr>
      </w:pPr>
    </w:p>
    <w:p w:rsidR="00751CF0" w:rsidRDefault="00751CF0" w:rsidP="00A341ED">
      <w:pPr>
        <w:rPr>
          <w:b/>
        </w:rPr>
      </w:pPr>
    </w:p>
    <w:p w:rsidR="00751CF0" w:rsidRDefault="00751CF0" w:rsidP="00A341ED">
      <w:pPr>
        <w:rPr>
          <w:b/>
        </w:rPr>
      </w:pPr>
    </w:p>
    <w:p w:rsidR="00751CF0" w:rsidRDefault="00751CF0" w:rsidP="00A341ED">
      <w:pPr>
        <w:rPr>
          <w:b/>
        </w:rPr>
      </w:pPr>
    </w:p>
    <w:p w:rsidR="00751CF0" w:rsidRDefault="00751CF0" w:rsidP="00A341ED">
      <w:pPr>
        <w:rPr>
          <w:b/>
        </w:rPr>
      </w:pPr>
    </w:p>
    <w:p w:rsidR="00751CF0" w:rsidRDefault="00751CF0" w:rsidP="00A341ED">
      <w:pPr>
        <w:rPr>
          <w:b/>
        </w:rPr>
      </w:pPr>
    </w:p>
    <w:p w:rsidR="00751CF0" w:rsidRDefault="00751CF0" w:rsidP="00A341ED">
      <w:pPr>
        <w:rPr>
          <w:b/>
        </w:rPr>
      </w:pPr>
    </w:p>
    <w:p w:rsidR="00751CF0" w:rsidRDefault="00751CF0" w:rsidP="00A341ED">
      <w:pPr>
        <w:rPr>
          <w:b/>
        </w:rPr>
      </w:pPr>
    </w:p>
    <w:p w:rsidR="00751CF0" w:rsidRDefault="00751CF0" w:rsidP="00A341ED">
      <w:pPr>
        <w:rPr>
          <w:b/>
        </w:rPr>
      </w:pPr>
    </w:p>
    <w:p w:rsidR="00751CF0" w:rsidRDefault="00751CF0" w:rsidP="00A341ED">
      <w:pPr>
        <w:rPr>
          <w:b/>
        </w:rPr>
      </w:pPr>
    </w:p>
    <w:p w:rsidR="00751CF0" w:rsidRPr="00E2130F" w:rsidRDefault="00751CF0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751CF0" w:rsidRDefault="00751CF0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751CF0" w:rsidRDefault="00751CF0" w:rsidP="00A341ED">
      <w:pPr>
        <w:rPr>
          <w:b/>
        </w:rPr>
      </w:pPr>
    </w:p>
    <w:p w:rsidR="00751CF0" w:rsidRDefault="00751CF0" w:rsidP="00A341ED">
      <w:pPr>
        <w:rPr>
          <w:b/>
        </w:rPr>
      </w:pPr>
    </w:p>
    <w:p w:rsidR="00751CF0" w:rsidRDefault="00751CF0" w:rsidP="00A341ED">
      <w:pPr>
        <w:rPr>
          <w:b/>
        </w:rPr>
      </w:pPr>
    </w:p>
    <w:p w:rsidR="00751CF0" w:rsidRDefault="00751CF0" w:rsidP="00A341ED">
      <w:pPr>
        <w:rPr>
          <w:b/>
        </w:rPr>
      </w:pPr>
    </w:p>
    <w:p w:rsidR="00751CF0" w:rsidRDefault="00751CF0" w:rsidP="00A341ED">
      <w:pPr>
        <w:rPr>
          <w:b/>
        </w:rPr>
      </w:pPr>
    </w:p>
    <w:p w:rsidR="00751CF0" w:rsidRDefault="00751CF0" w:rsidP="00A341ED">
      <w:pPr>
        <w:rPr>
          <w:b/>
        </w:rPr>
      </w:pPr>
    </w:p>
    <w:p w:rsidR="00751CF0" w:rsidRPr="007351BE" w:rsidRDefault="00751CF0" w:rsidP="00A341ED">
      <w:pPr>
        <w:rPr>
          <w:b/>
        </w:rPr>
      </w:pPr>
      <w:r>
        <w:rPr>
          <w:b/>
        </w:rPr>
        <w:t>PROJECT BUDGET:</w:t>
      </w:r>
    </w:p>
    <w:p w:rsidR="00751CF0" w:rsidRDefault="00751CF0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4655220" r:id="rId17"/>
        </w:object>
      </w:r>
    </w:p>
    <w:p w:rsidR="00751CF0" w:rsidRDefault="00751CF0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51CF0" w:rsidRDefault="00751CF0" w:rsidP="00A341ED">
      <w:pPr>
        <w:rPr>
          <w:rFonts w:ascii="Arial Narrow" w:hAnsi="Arial Narrow"/>
          <w:sz w:val="20"/>
        </w:rPr>
      </w:pPr>
    </w:p>
    <w:p w:rsidR="00751CF0" w:rsidRDefault="00751CF0" w:rsidP="00A341ED">
      <w:pPr>
        <w:rPr>
          <w:rFonts w:ascii="Arial Narrow" w:hAnsi="Arial Narrow"/>
          <w:sz w:val="20"/>
        </w:rPr>
      </w:pPr>
    </w:p>
    <w:p w:rsidR="00751CF0" w:rsidRDefault="00751CF0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5AAFE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51CF0" w:rsidRPr="00B70C19" w:rsidRDefault="00751CF0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51CF0" w:rsidRPr="00B70C19" w:rsidRDefault="00751CF0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51CF0" w:rsidRDefault="00751CF0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751CF0" w:rsidRDefault="00751CF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51CF0" w:rsidRPr="008C4906" w:rsidRDefault="00751CF0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751CF0" w:rsidRPr="00B70C19" w:rsidRDefault="00751CF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51CF0" w:rsidRPr="008C4906" w:rsidRDefault="00751CF0" w:rsidP="00A341ED">
      <w:pPr>
        <w:ind w:left="360"/>
        <w:rPr>
          <w:rFonts w:ascii="Arial Narrow" w:hAnsi="Arial Narrow"/>
          <w:sz w:val="20"/>
        </w:rPr>
      </w:pPr>
    </w:p>
    <w:p w:rsidR="00751CF0" w:rsidRPr="00B70C19" w:rsidRDefault="00751CF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51CF0" w:rsidRPr="008C4906" w:rsidRDefault="00751CF0" w:rsidP="00A341ED">
      <w:pPr>
        <w:ind w:left="360"/>
        <w:rPr>
          <w:rFonts w:ascii="Arial Narrow" w:hAnsi="Arial Narrow"/>
          <w:sz w:val="20"/>
        </w:rPr>
      </w:pPr>
    </w:p>
    <w:p w:rsidR="00751CF0" w:rsidRPr="00B70C19" w:rsidRDefault="00751CF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51CF0" w:rsidRDefault="00751CF0" w:rsidP="00A341ED">
      <w:pPr>
        <w:ind w:left="360"/>
        <w:rPr>
          <w:rFonts w:ascii="Arial Narrow" w:hAnsi="Arial Narrow"/>
          <w:sz w:val="20"/>
        </w:rPr>
      </w:pPr>
    </w:p>
    <w:p w:rsidR="00751CF0" w:rsidRPr="00B615DC" w:rsidRDefault="00751CF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51CF0" w:rsidRPr="00B615DC" w:rsidRDefault="00751CF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C35092">
        <w:rPr>
          <w:rFonts w:ascii="Arial Narrow" w:hAnsi="Arial Narrow"/>
          <w:noProof/>
          <w:sz w:val="20"/>
        </w:rPr>
        <w:t>William Martin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C35092">
        <w:rPr>
          <w:rFonts w:ascii="Arial Narrow" w:hAnsi="Arial Narrow"/>
          <w:noProof/>
          <w:sz w:val="20"/>
        </w:rPr>
        <w:t>Executive Director</w:t>
      </w:r>
    </w:p>
    <w:p w:rsidR="00751CF0" w:rsidRPr="00B615DC" w:rsidRDefault="00751CF0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51CF0" w:rsidRPr="00B615DC" w:rsidRDefault="00751CF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51CF0" w:rsidRPr="008C4906" w:rsidRDefault="00751CF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751CF0" w:rsidRDefault="00751CF0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51CF0" w:rsidRDefault="00751CF0" w:rsidP="00A341ED">
      <w:pPr>
        <w:ind w:left="360"/>
        <w:rPr>
          <w:rFonts w:ascii="Arial Narrow" w:hAnsi="Arial Narrow"/>
          <w:b/>
          <w:sz w:val="20"/>
        </w:rPr>
      </w:pPr>
    </w:p>
    <w:p w:rsidR="00751CF0" w:rsidRPr="00B615DC" w:rsidRDefault="00751CF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51CF0" w:rsidRPr="00B615DC" w:rsidRDefault="00751CF0" w:rsidP="00A341ED">
      <w:pPr>
        <w:ind w:left="360"/>
        <w:rPr>
          <w:rFonts w:ascii="Arial Narrow" w:hAnsi="Arial Narrow"/>
          <w:b/>
          <w:sz w:val="20"/>
        </w:rPr>
      </w:pPr>
    </w:p>
    <w:p w:rsidR="00751CF0" w:rsidRPr="00B615DC" w:rsidRDefault="00751CF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51CF0" w:rsidRPr="00B615DC" w:rsidRDefault="00751CF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51CF0" w:rsidRPr="00B615DC" w:rsidRDefault="00751CF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51CF0" w:rsidRDefault="00751CF0" w:rsidP="00A341ED"/>
    <w:p w:rsidR="00751CF0" w:rsidRDefault="00751CF0" w:rsidP="00A9546A">
      <w:pPr>
        <w:rPr>
          <w:rFonts w:ascii="Calibri" w:hAnsi="Calibri"/>
        </w:rPr>
        <w:sectPr w:rsidR="00751CF0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751CF0" w:rsidRPr="00630074" w:rsidRDefault="00751CF0" w:rsidP="00A9546A">
      <w:pPr>
        <w:rPr>
          <w:rFonts w:ascii="Calibri" w:hAnsi="Calibri"/>
        </w:rPr>
      </w:pPr>
    </w:p>
    <w:sectPr w:rsidR="00751CF0" w:rsidRPr="00630074" w:rsidSect="00751CF0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F0" w:rsidRDefault="00751CF0" w:rsidP="005E31D8">
      <w:r>
        <w:separator/>
      </w:r>
    </w:p>
  </w:endnote>
  <w:endnote w:type="continuationSeparator" w:id="0">
    <w:p w:rsidR="00751CF0" w:rsidRDefault="00751CF0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CF0" w:rsidRDefault="00751C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1CF0" w:rsidRDefault="00751CF0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F0" w:rsidRDefault="00751CF0" w:rsidP="005E31D8">
      <w:r>
        <w:separator/>
      </w:r>
    </w:p>
  </w:footnote>
  <w:footnote w:type="continuationSeparator" w:id="0">
    <w:p w:rsidR="00751CF0" w:rsidRDefault="00751CF0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CF0" w:rsidRDefault="00751CF0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CF0" w:rsidRPr="005E31D8" w:rsidRDefault="00751CF0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51CF0" w:rsidRDefault="00751C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412B5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51CF0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1BFBDA35414A4D8A88EFBB2972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B894-F966-499D-B214-DD0897FCF669}"/>
      </w:docPartPr>
      <w:docPartBody>
        <w:p w:rsidR="00000000" w:rsidRDefault="003E3DD9" w:rsidP="003E3DD9">
          <w:pPr>
            <w:pStyle w:val="7D1BFBDA35414A4D8A88EFBB297212F6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043603E45E9441EA8C0E2BA997DD7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F1FF-9486-4117-B1DC-2CD15FFAE771}"/>
      </w:docPartPr>
      <w:docPartBody>
        <w:p w:rsidR="00000000" w:rsidRDefault="003E3DD9" w:rsidP="003E3DD9">
          <w:pPr>
            <w:pStyle w:val="043603E45E9441EA8C0E2BA997DD78B0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2945D269FBAC4132B16329755C453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368B-B865-440F-9BE7-1D894B1B0FD3}"/>
      </w:docPartPr>
      <w:docPartBody>
        <w:p w:rsidR="00000000" w:rsidRDefault="003E3DD9" w:rsidP="003E3DD9">
          <w:pPr>
            <w:pStyle w:val="2945D269FBAC4132B16329755C453AED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A59D6A48086942899F5B01402958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69C37-621B-47EE-8391-BB2783C6078B}"/>
      </w:docPartPr>
      <w:docPartBody>
        <w:p w:rsidR="00000000" w:rsidRDefault="003E3DD9" w:rsidP="003E3DD9">
          <w:pPr>
            <w:pStyle w:val="A59D6A48086942899F5B01402958F18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1A34D39A056466A95BDBB41C8779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859F-48DF-43F8-A966-CB312F4498E8}"/>
      </w:docPartPr>
      <w:docPartBody>
        <w:p w:rsidR="00000000" w:rsidRDefault="003E3DD9" w:rsidP="003E3DD9">
          <w:pPr>
            <w:pStyle w:val="51A34D39A056466A95BDBB41C877953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20CCFEF6DF84F7F9A5A39E2FEBCA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BEB10-DCA0-434C-9814-7A7FAD2E981C}"/>
      </w:docPartPr>
      <w:docPartBody>
        <w:p w:rsidR="00000000" w:rsidRDefault="003E3DD9" w:rsidP="003E3DD9">
          <w:pPr>
            <w:pStyle w:val="720CCFEF6DF84F7F9A5A39E2FEBCAD4C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D9"/>
    <w:rsid w:val="003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DD9"/>
    <w:rPr>
      <w:color w:val="808080"/>
    </w:rPr>
  </w:style>
  <w:style w:type="paragraph" w:customStyle="1" w:styleId="7D1BFBDA35414A4D8A88EFBB297212F6">
    <w:name w:val="7D1BFBDA35414A4D8A88EFBB297212F6"/>
    <w:rsid w:val="003E3DD9"/>
  </w:style>
  <w:style w:type="paragraph" w:customStyle="1" w:styleId="043603E45E9441EA8C0E2BA997DD78B0">
    <w:name w:val="043603E45E9441EA8C0E2BA997DD78B0"/>
    <w:rsid w:val="003E3DD9"/>
  </w:style>
  <w:style w:type="paragraph" w:customStyle="1" w:styleId="2945D269FBAC4132B16329755C453AED">
    <w:name w:val="2945D269FBAC4132B16329755C453AED"/>
    <w:rsid w:val="003E3DD9"/>
  </w:style>
  <w:style w:type="paragraph" w:customStyle="1" w:styleId="A59D6A48086942899F5B01402958F182">
    <w:name w:val="A59D6A48086942899F5B01402958F182"/>
    <w:rsid w:val="003E3DD9"/>
  </w:style>
  <w:style w:type="paragraph" w:customStyle="1" w:styleId="51A34D39A056466A95BDBB41C877953A">
    <w:name w:val="51A34D39A056466A95BDBB41C877953A"/>
    <w:rsid w:val="003E3DD9"/>
  </w:style>
  <w:style w:type="paragraph" w:customStyle="1" w:styleId="720CCFEF6DF84F7F9A5A39E2FEBCAD4C">
    <w:name w:val="720CCFEF6DF84F7F9A5A39E2FEBCAD4C"/>
    <w:rsid w:val="003E3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48EEB-A4A0-433A-8045-D7025800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2016-09-06T12:17:00Z</dcterms:created>
  <dcterms:modified xsi:type="dcterms:W3CDTF">2016-09-06T12:17:00Z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