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A05BF" w:rsidRPr="00630074" w:rsidRDefault="008A05B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54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A05BF" w:rsidRPr="00476D38" w:rsidRDefault="008A05B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A05BF" w:rsidRPr="00630074" w:rsidRDefault="008A05B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C33E5A324C34053A183A8C7B290AA1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A05BF" w:rsidRPr="00630074" w:rsidRDefault="008A05B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A05BF" w:rsidRPr="00630074" w:rsidRDefault="008A05BF" w:rsidP="00630074">
      <w:pPr>
        <w:pStyle w:val="BodyText2"/>
        <w:rPr>
          <w:rFonts w:ascii="Calibri" w:hAnsi="Calibri"/>
          <w:sz w:val="4"/>
          <w:szCs w:val="4"/>
        </w:rPr>
      </w:pPr>
    </w:p>
    <w:p w:rsidR="008A05BF" w:rsidRPr="00E92347" w:rsidRDefault="008A05BF" w:rsidP="0005598B">
      <w:pPr>
        <w:pStyle w:val="BodyText2"/>
        <w:rPr>
          <w:rFonts w:ascii="Calibri" w:hAnsi="Calibri"/>
        </w:rPr>
      </w:pPr>
    </w:p>
    <w:p w:rsidR="008A05BF" w:rsidRPr="00E92347" w:rsidRDefault="008A05B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6007C643E25444886A481FA8E15D92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A05BF" w:rsidRPr="00E92347" w:rsidRDefault="008A05B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A05BF" w:rsidRPr="003345D2" w:rsidRDefault="008A05BF" w:rsidP="00630074">
      <w:pPr>
        <w:pStyle w:val="BodyText2"/>
        <w:rPr>
          <w:rFonts w:ascii="Calibri" w:hAnsi="Calibri"/>
          <w:sz w:val="4"/>
          <w:szCs w:val="4"/>
        </w:rPr>
      </w:pPr>
    </w:p>
    <w:p w:rsidR="008A05BF" w:rsidRPr="00B85E3C" w:rsidRDefault="008A05B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A05B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The Waterbury Young Men's Christian Association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A05B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136 West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F6A87CC9E354E9F93E20E560447AE4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A05B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06-0646988</w:t>
            </w:r>
          </w:p>
        </w:tc>
      </w:tr>
      <w:tr w:rsidR="008A05B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5E31D8" w:rsidRDefault="008A05B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A05B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18OPM8005ET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Enegy Improvement</w:t>
            </w:r>
          </w:p>
        </w:tc>
      </w:tr>
      <w:tr w:rsidR="008A05B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A05B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CA6CD8" w:rsidRDefault="008A05B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A05BF" w:rsidRPr="00CA6CD8" w:rsidRDefault="008A05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A05BF" w:rsidRPr="00CA6CD8" w:rsidRDefault="008A05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78466667FAB4507B3BBC5404BCE94F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A05BF" w:rsidRPr="00CA6CD8" w:rsidRDefault="008A05B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4CB3E47FD574FEBB4E6F2D0730E2F6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B41493FE9E646718F90B65722712A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A05BF" w:rsidRDefault="008A05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05BF" w:rsidRDefault="008A05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05BF" w:rsidRDefault="008A05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05BF" w:rsidRPr="007367D1" w:rsidRDefault="008A05B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A05BF" w:rsidRDefault="008A05B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A05BF" w:rsidRPr="009A33E8" w:rsidRDefault="008A05B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A05B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05BF" w:rsidRPr="00C43593" w:rsidRDefault="008A05B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$385,000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Default="008A05B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C43593" w:rsidRDefault="008A05B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$385,000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C43593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A05B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6B705B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6B705B" w:rsidRDefault="008A05B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$99,000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6B705B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A05B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Pr="006B705B" w:rsidRDefault="008A05B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$484,000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6B705B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A05B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6B705B" w:rsidRDefault="008A05B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A05BF" w:rsidRDefault="008A05B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A05BF" w:rsidRPr="006B705B" w:rsidRDefault="008A05B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A05B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05BF" w:rsidRPr="00370320" w:rsidRDefault="008A05B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A05BF" w:rsidRPr="00370320" w:rsidRDefault="008A05B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James O'Rourke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05BF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05BF" w:rsidRPr="00370320" w:rsidRDefault="008A05B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A05BF" w:rsidRDefault="008A05B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A05BF" w:rsidRPr="00370320" w:rsidRDefault="008A05B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A05B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A05BF" w:rsidRPr="00370320" w:rsidRDefault="008A05B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A05BF" w:rsidRPr="00DA6866" w:rsidRDefault="008A05B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A05BF" w:rsidRPr="001A033E" w:rsidRDefault="008A05BF" w:rsidP="001A6F01">
            <w:pPr>
              <w:rPr>
                <w:rFonts w:ascii="Calibri" w:hAnsi="Calibri"/>
                <w:sz w:val="20"/>
              </w:rPr>
            </w:pPr>
          </w:p>
        </w:tc>
      </w:tr>
      <w:tr w:rsidR="008A05B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A05BF" w:rsidRPr="001D5CB2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A05B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A05BF" w:rsidRPr="00476D38" w:rsidRDefault="008A05B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$385,000</w:t>
            </w:r>
          </w:p>
        </w:tc>
        <w:tc>
          <w:tcPr>
            <w:tcW w:w="720" w:type="dxa"/>
            <w:vAlign w:val="bottom"/>
          </w:tcPr>
          <w:p w:rsidR="008A05BF" w:rsidRPr="00476D38" w:rsidRDefault="008A05B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A05BF" w:rsidRPr="00476D38" w:rsidRDefault="008A05B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A05BF" w:rsidRPr="00476D38" w:rsidRDefault="008A05B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A05BF" w:rsidRPr="00FB21CB" w:rsidRDefault="008A05B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A05BF" w:rsidRPr="00FB21CB" w:rsidRDefault="008A05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A05BF" w:rsidRPr="00FB21CB" w:rsidRDefault="008A05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A05BF" w:rsidRPr="00FB21CB" w:rsidRDefault="008A05B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A05BF" w:rsidRPr="00FB21CB" w:rsidRDefault="008A05B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A05BF" w:rsidRPr="00FB21CB" w:rsidRDefault="008A05B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A05BF" w:rsidRDefault="008A05BF" w:rsidP="00A9546A">
      <w:pPr>
        <w:rPr>
          <w:rFonts w:ascii="Calibri" w:hAnsi="Calibri"/>
        </w:rPr>
      </w:pPr>
    </w:p>
    <w:p w:rsidR="008A05BF" w:rsidRDefault="008A05BF" w:rsidP="00A341ED"/>
    <w:p w:rsidR="008A05BF" w:rsidRDefault="008A05BF" w:rsidP="00A341ED"/>
    <w:p w:rsidR="008A05BF" w:rsidRDefault="008A05BF" w:rsidP="00A341ED"/>
    <w:p w:rsidR="008A05BF" w:rsidRDefault="008A05BF" w:rsidP="00A341ED"/>
    <w:p w:rsidR="008A05BF" w:rsidRPr="007351BE" w:rsidRDefault="008A05B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A05BF" w:rsidRPr="007351BE" w:rsidRDefault="008A05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A05BF" w:rsidRPr="007351BE" w:rsidRDefault="008A05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A05BF" w:rsidRPr="007351BE" w:rsidRDefault="008A05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A05BF" w:rsidRPr="007351BE" w:rsidRDefault="008A05B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A05BF" w:rsidRDefault="008A05B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A05BF" w:rsidRPr="007351BE" w:rsidRDefault="008A05BF" w:rsidP="00EC00C0">
      <w:pPr>
        <w:jc w:val="center"/>
        <w:rPr>
          <w:sz w:val="22"/>
          <w:szCs w:val="22"/>
        </w:rPr>
      </w:pPr>
    </w:p>
    <w:p w:rsidR="008A05BF" w:rsidRPr="00EC00C0" w:rsidRDefault="008A05B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A05BF" w:rsidRPr="00EC00C0" w:rsidRDefault="008A05B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The Waterbury Young Men's Christian Association</w:t>
      </w:r>
      <w:r w:rsidRPr="00EC00C0">
        <w:rPr>
          <w:b/>
          <w:sz w:val="20"/>
          <w:szCs w:val="20"/>
        </w:rPr>
        <w:tab/>
      </w:r>
    </w:p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Enegy Improvement</w:t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18OPM8005ET</w:t>
      </w:r>
    </w:p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136 West Main Street</w:t>
      </w:r>
      <w:r w:rsidRPr="00EC00C0">
        <w:rPr>
          <w:b/>
          <w:sz w:val="20"/>
          <w:szCs w:val="20"/>
        </w:rPr>
        <w:t xml:space="preserve"> </w:t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06702</w:t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James O'Rourke</w:t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jorourke@waterburyymca.org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A05B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A05BF" w:rsidRPr="00EC00C0" w:rsidRDefault="008A05B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A05B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A05B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05BF" w:rsidRPr="00EC00C0" w:rsidRDefault="008A05B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05B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A05BF" w:rsidRPr="00EC00C0" w:rsidRDefault="008A05B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</w:p>
    <w:p w:rsidR="008A05BF" w:rsidRPr="00EC00C0" w:rsidRDefault="008A05B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A05BF" w:rsidRPr="00EC00C0" w:rsidRDefault="008A05B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A05BF" w:rsidRPr="00E2130F" w:rsidRDefault="008A05B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A05BF" w:rsidRDefault="008A05BF" w:rsidP="00A341ED">
      <w:pPr>
        <w:rPr>
          <w:b/>
        </w:rPr>
      </w:pPr>
      <w:r w:rsidRPr="00E2130F">
        <w:rPr>
          <w:b/>
        </w:rPr>
        <w:t xml:space="preserve"> </w:t>
      </w: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Default="008A05BF" w:rsidP="00A341ED">
      <w:pPr>
        <w:rPr>
          <w:b/>
        </w:rPr>
      </w:pPr>
    </w:p>
    <w:p w:rsidR="008A05BF" w:rsidRPr="007351BE" w:rsidRDefault="008A05BF" w:rsidP="00A341ED">
      <w:pPr>
        <w:rPr>
          <w:b/>
        </w:rPr>
      </w:pPr>
      <w:r>
        <w:rPr>
          <w:b/>
        </w:rPr>
        <w:t>PROJECT BUDGET:</w:t>
      </w:r>
    </w:p>
    <w:p w:rsidR="008A05BF" w:rsidRDefault="008A05BF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539" r:id="rId15"/>
        </w:object>
      </w:r>
    </w:p>
    <w:p w:rsidR="008A05BF" w:rsidRDefault="008A05B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A05BF" w:rsidRDefault="008A05BF" w:rsidP="00A341ED">
      <w:pPr>
        <w:rPr>
          <w:rFonts w:ascii="Arial Narrow" w:hAnsi="Arial Narrow"/>
          <w:sz w:val="20"/>
        </w:rPr>
      </w:pPr>
    </w:p>
    <w:p w:rsidR="008A05BF" w:rsidRDefault="008A05BF" w:rsidP="00A341ED">
      <w:pPr>
        <w:rPr>
          <w:rFonts w:ascii="Arial Narrow" w:hAnsi="Arial Narrow"/>
          <w:sz w:val="20"/>
        </w:rPr>
      </w:pPr>
    </w:p>
    <w:p w:rsidR="008A05BF" w:rsidRDefault="008A05B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FBA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A05BF" w:rsidRPr="00B70C19" w:rsidRDefault="008A05B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A05BF" w:rsidRPr="00B70C19" w:rsidRDefault="008A05B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A05BF" w:rsidRDefault="008A05B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A05BF" w:rsidRDefault="008A05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A05BF" w:rsidRPr="008C4906" w:rsidRDefault="008A05B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A05BF" w:rsidRPr="007F7546" w:rsidRDefault="008A05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A05BF" w:rsidRPr="007F7546" w:rsidRDefault="008A05BF" w:rsidP="00A341ED">
      <w:pPr>
        <w:ind w:left="360"/>
        <w:rPr>
          <w:rFonts w:ascii="Arial Narrow" w:hAnsi="Arial Narrow"/>
          <w:sz w:val="20"/>
          <w:szCs w:val="20"/>
        </w:rPr>
      </w:pPr>
    </w:p>
    <w:p w:rsidR="008A05BF" w:rsidRPr="00B70C19" w:rsidRDefault="008A05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A05BF" w:rsidRPr="008C4906" w:rsidRDefault="008A05BF" w:rsidP="00A341ED">
      <w:pPr>
        <w:ind w:left="360"/>
        <w:rPr>
          <w:rFonts w:ascii="Arial Narrow" w:hAnsi="Arial Narrow"/>
          <w:sz w:val="20"/>
        </w:rPr>
      </w:pPr>
    </w:p>
    <w:p w:rsidR="008A05BF" w:rsidRPr="00B70C19" w:rsidRDefault="008A05B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A05BF" w:rsidRDefault="008A05BF" w:rsidP="00A341ED">
      <w:pPr>
        <w:ind w:left="360"/>
        <w:rPr>
          <w:rFonts w:ascii="Arial Narrow" w:hAnsi="Arial Narrow"/>
          <w:sz w:val="20"/>
        </w:rPr>
      </w:pPr>
    </w:p>
    <w:p w:rsidR="008A05BF" w:rsidRDefault="008A05BF" w:rsidP="00A341ED">
      <w:pPr>
        <w:ind w:left="360"/>
        <w:rPr>
          <w:rFonts w:ascii="Arial Narrow" w:hAnsi="Arial Narrow"/>
          <w:b/>
          <w:i/>
          <w:sz w:val="20"/>
        </w:rPr>
      </w:pPr>
    </w:p>
    <w:p w:rsidR="008A05BF" w:rsidRPr="00B615DC" w:rsidRDefault="008A05B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A05BF" w:rsidRPr="00B615DC" w:rsidRDefault="008A05B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James O'Rourke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Executive Director</w:t>
      </w:r>
    </w:p>
    <w:p w:rsidR="008A05BF" w:rsidRPr="00B615DC" w:rsidRDefault="008A05B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A05BF" w:rsidRPr="00B615DC" w:rsidRDefault="008A05B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A05BF" w:rsidRPr="008C4906" w:rsidRDefault="008A05B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A05BF" w:rsidRDefault="008A05B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A05BF" w:rsidRDefault="008A05BF" w:rsidP="00A341ED">
      <w:pPr>
        <w:ind w:left="360"/>
        <w:rPr>
          <w:rFonts w:ascii="Arial Narrow" w:hAnsi="Arial Narrow"/>
          <w:b/>
          <w:sz w:val="20"/>
        </w:rPr>
      </w:pPr>
    </w:p>
    <w:p w:rsidR="008A05BF" w:rsidRPr="00B615DC" w:rsidRDefault="008A05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A05BF" w:rsidRPr="00B615DC" w:rsidRDefault="008A05BF" w:rsidP="00A341ED">
      <w:pPr>
        <w:ind w:left="360"/>
        <w:rPr>
          <w:rFonts w:ascii="Arial Narrow" w:hAnsi="Arial Narrow"/>
          <w:b/>
          <w:sz w:val="20"/>
        </w:rPr>
      </w:pPr>
    </w:p>
    <w:p w:rsidR="008A05BF" w:rsidRPr="00B615DC" w:rsidRDefault="008A05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A05BF" w:rsidRPr="00B615DC" w:rsidRDefault="008A05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A05BF" w:rsidRPr="00B615DC" w:rsidRDefault="008A05B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A05BF" w:rsidRDefault="008A05BF" w:rsidP="00A341ED"/>
    <w:p w:rsidR="008A05BF" w:rsidRDefault="008A05BF" w:rsidP="00A47D17">
      <w:pPr>
        <w:rPr>
          <w:rFonts w:ascii="Calibri" w:hAnsi="Calibri"/>
        </w:rPr>
        <w:sectPr w:rsidR="008A05BF" w:rsidSect="008A05B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A05BF" w:rsidRPr="00630074" w:rsidRDefault="008A05BF" w:rsidP="00A47D17">
      <w:pPr>
        <w:rPr>
          <w:rFonts w:ascii="Calibri" w:hAnsi="Calibri"/>
        </w:rPr>
      </w:pPr>
    </w:p>
    <w:sectPr w:rsidR="008A05BF" w:rsidRPr="00630074" w:rsidSect="008A05B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BF" w:rsidRDefault="008A05BF" w:rsidP="005E31D8">
      <w:r>
        <w:separator/>
      </w:r>
    </w:p>
  </w:endnote>
  <w:endnote w:type="continuationSeparator" w:id="0">
    <w:p w:rsidR="008A05BF" w:rsidRDefault="008A05B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89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05BF" w:rsidRDefault="008A0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5BF" w:rsidRDefault="008A0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BF" w:rsidRDefault="008A05BF" w:rsidP="005E31D8">
      <w:r>
        <w:separator/>
      </w:r>
    </w:p>
  </w:footnote>
  <w:footnote w:type="continuationSeparator" w:id="0">
    <w:p w:rsidR="008A05BF" w:rsidRDefault="008A05B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BF" w:rsidRPr="005E31D8" w:rsidRDefault="008A05B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A05BF" w:rsidRDefault="008A0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A05BF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33E5A324C34053A183A8C7B290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5A01-B4D4-4DA3-B559-1B112AB51C4E}"/>
      </w:docPartPr>
      <w:docPartBody>
        <w:p w:rsidR="00000000" w:rsidRDefault="000032A2" w:rsidP="000032A2">
          <w:pPr>
            <w:pStyle w:val="1C33E5A324C34053A183A8C7B290AA1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6007C643E25444886A481FA8E15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5A15B-1FEF-4C41-B68F-481D41B157E7}"/>
      </w:docPartPr>
      <w:docPartBody>
        <w:p w:rsidR="00000000" w:rsidRDefault="000032A2" w:rsidP="000032A2">
          <w:pPr>
            <w:pStyle w:val="66007C643E25444886A481FA8E15D92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F6A87CC9E354E9F93E20E560447A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0F9E-2EA1-46BA-90C8-54380E749CD6}"/>
      </w:docPartPr>
      <w:docPartBody>
        <w:p w:rsidR="00000000" w:rsidRDefault="000032A2" w:rsidP="000032A2">
          <w:pPr>
            <w:pStyle w:val="DF6A87CC9E354E9F93E20E560447AE4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78466667FAB4507B3BBC5404BCE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3097-B9E3-412C-B172-FC98AD8AF08B}"/>
      </w:docPartPr>
      <w:docPartBody>
        <w:p w:rsidR="00000000" w:rsidRDefault="000032A2" w:rsidP="000032A2">
          <w:pPr>
            <w:pStyle w:val="378466667FAB4507B3BBC5404BCE94F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4CB3E47FD574FEBB4E6F2D0730E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7813-3A3D-4AE8-A6E7-08D246A6BD2B}"/>
      </w:docPartPr>
      <w:docPartBody>
        <w:p w:rsidR="00000000" w:rsidRDefault="000032A2" w:rsidP="000032A2">
          <w:pPr>
            <w:pStyle w:val="54CB3E47FD574FEBB4E6F2D0730E2F6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B41493FE9E646718F90B6572271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84DF-5980-4408-A104-43ED945475D3}"/>
      </w:docPartPr>
      <w:docPartBody>
        <w:p w:rsidR="00000000" w:rsidRDefault="000032A2" w:rsidP="000032A2">
          <w:pPr>
            <w:pStyle w:val="DB41493FE9E646718F90B65722712ACD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A2"/>
    <w:rsid w:val="000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2A2"/>
    <w:rPr>
      <w:color w:val="808080"/>
    </w:rPr>
  </w:style>
  <w:style w:type="paragraph" w:customStyle="1" w:styleId="1C33E5A324C34053A183A8C7B290AA16">
    <w:name w:val="1C33E5A324C34053A183A8C7B290AA16"/>
    <w:rsid w:val="000032A2"/>
  </w:style>
  <w:style w:type="paragraph" w:customStyle="1" w:styleId="66007C643E25444886A481FA8E15D924">
    <w:name w:val="66007C643E25444886A481FA8E15D924"/>
    <w:rsid w:val="000032A2"/>
  </w:style>
  <w:style w:type="paragraph" w:customStyle="1" w:styleId="DF6A87CC9E354E9F93E20E560447AE44">
    <w:name w:val="DF6A87CC9E354E9F93E20E560447AE44"/>
    <w:rsid w:val="000032A2"/>
  </w:style>
  <w:style w:type="paragraph" w:customStyle="1" w:styleId="378466667FAB4507B3BBC5404BCE94F1">
    <w:name w:val="378466667FAB4507B3BBC5404BCE94F1"/>
    <w:rsid w:val="000032A2"/>
  </w:style>
  <w:style w:type="paragraph" w:customStyle="1" w:styleId="54CB3E47FD574FEBB4E6F2D0730E2F6A">
    <w:name w:val="54CB3E47FD574FEBB4E6F2D0730E2F6A"/>
    <w:rsid w:val="000032A2"/>
  </w:style>
  <w:style w:type="paragraph" w:customStyle="1" w:styleId="DB41493FE9E646718F90B65722712ACD">
    <w:name w:val="DB41493FE9E646718F90B65722712ACD"/>
    <w:rsid w:val="00003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3063-107F-4E74-BC6A-8F38ABD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2018-05-07T12:38:00Z</dcterms:created>
  <dcterms:modified xsi:type="dcterms:W3CDTF">2018-05-07T12:38:00Z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