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B6CC4" w:rsidRPr="00630074" w:rsidRDefault="00BB6CC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718751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B6CC4" w:rsidRPr="00476D38" w:rsidRDefault="00BB6CC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B6CC4" w:rsidRPr="00630074" w:rsidRDefault="00BB6CC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CAD74E0B4C24DDFB5C09F0632422EA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B6CC4" w:rsidRPr="00630074" w:rsidRDefault="00BB6CC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B6CC4" w:rsidRPr="00630074" w:rsidRDefault="00BB6CC4" w:rsidP="00630074">
      <w:pPr>
        <w:pStyle w:val="BodyText2"/>
        <w:rPr>
          <w:rFonts w:ascii="Calibri" w:hAnsi="Calibri"/>
          <w:sz w:val="4"/>
          <w:szCs w:val="4"/>
        </w:rPr>
      </w:pPr>
    </w:p>
    <w:p w:rsidR="00BB6CC4" w:rsidRPr="00E92347" w:rsidRDefault="00BB6CC4" w:rsidP="0005598B">
      <w:pPr>
        <w:pStyle w:val="BodyText2"/>
        <w:rPr>
          <w:rFonts w:ascii="Calibri" w:hAnsi="Calibri"/>
        </w:rPr>
      </w:pPr>
    </w:p>
    <w:p w:rsidR="00BB6CC4" w:rsidRPr="00E92347" w:rsidRDefault="00BB6CC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BDB8092C5D24590AB9163BCFF61914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B6CC4" w:rsidRPr="00E92347" w:rsidRDefault="00BB6CC4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B6CC4" w:rsidRPr="003345D2" w:rsidRDefault="00BB6CC4" w:rsidP="00630074">
      <w:pPr>
        <w:pStyle w:val="BodyText2"/>
        <w:rPr>
          <w:rFonts w:ascii="Calibri" w:hAnsi="Calibri"/>
          <w:sz w:val="4"/>
          <w:szCs w:val="4"/>
        </w:rPr>
      </w:pPr>
    </w:p>
    <w:p w:rsidR="00BB6CC4" w:rsidRPr="00B85E3C" w:rsidRDefault="00BB6CC4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B6CC4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Visiting Nurse Services of Connecticut,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6CC4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765 Fairfield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68FB2732A2D142F99A8139EC55D189E5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B6CC4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Bridgeport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06604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06-0665196</w:t>
            </w:r>
          </w:p>
        </w:tc>
      </w:tr>
      <w:tr w:rsidR="00BB6CC4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5E31D8" w:rsidRDefault="00BB6CC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B6CC4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18OPM8005ES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E93BAB">
              <w:rPr>
                <w:rFonts w:ascii="Calibri" w:hAnsi="Calibri"/>
                <w:noProof/>
                <w:sz w:val="18"/>
                <w:szCs w:val="18"/>
              </w:rPr>
              <w:t>Video Communication</w:t>
            </w:r>
          </w:p>
        </w:tc>
      </w:tr>
      <w:tr w:rsidR="00BB6CC4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B6CC4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CA6CD8" w:rsidRDefault="00BB6CC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B6CC4" w:rsidRPr="00CA6CD8" w:rsidRDefault="00BB6C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B6CC4" w:rsidRPr="00CA6CD8" w:rsidRDefault="00BB6C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2817EF81FEC46C5AA45B71A1FA44C6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B6CC4" w:rsidRPr="00CA6CD8" w:rsidRDefault="00BB6CC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42A6276F2E44A9388A45969E60856BD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F5C85BDBE8C4C519E237C18A211E1A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B6CC4" w:rsidRDefault="00BB6C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CC4" w:rsidRDefault="00BB6C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CC4" w:rsidRDefault="00BB6C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CC4" w:rsidRPr="007367D1" w:rsidRDefault="00BB6CC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B6CC4" w:rsidRDefault="00BB6CC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B6CC4" w:rsidRPr="009A33E8" w:rsidRDefault="00BB6CC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B6CC4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CC4" w:rsidRPr="00C43593" w:rsidRDefault="00BB6CC4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$419,245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Default="00BB6CC4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C43593" w:rsidRDefault="00BB6CC4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$419,245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C43593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B6CC4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6B705B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6B705B" w:rsidRDefault="00BB6CC4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$118,249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6B705B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B6CC4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Pr="006B705B" w:rsidRDefault="00BB6CC4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$537,494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6B705B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B6CC4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6B705B" w:rsidRDefault="00BB6CC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B6CC4" w:rsidRDefault="00BB6CC4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B6CC4" w:rsidRPr="006B705B" w:rsidRDefault="00BB6CC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B6CC4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B6CC4" w:rsidRPr="00370320" w:rsidRDefault="00BB6CC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6CC4" w:rsidRPr="00370320" w:rsidRDefault="00BB6CC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Ann Olson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E93BAB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CC4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CC4" w:rsidRPr="00370320" w:rsidRDefault="00BB6CC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B6CC4" w:rsidRDefault="00BB6CC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B6CC4" w:rsidRPr="00370320" w:rsidRDefault="00BB6CC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B6CC4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B6CC4" w:rsidRPr="00370320" w:rsidRDefault="00BB6CC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B6CC4" w:rsidRPr="00DA6866" w:rsidRDefault="00BB6CC4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B6CC4" w:rsidRPr="001A033E" w:rsidRDefault="00BB6CC4" w:rsidP="001A6F01">
            <w:pPr>
              <w:rPr>
                <w:rFonts w:ascii="Calibri" w:hAnsi="Calibri"/>
                <w:sz w:val="20"/>
              </w:rPr>
            </w:pPr>
          </w:p>
        </w:tc>
      </w:tr>
      <w:tr w:rsidR="00BB6CC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B6CC4" w:rsidRPr="001D5CB2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B6CC4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B6CC4" w:rsidRPr="00476D38" w:rsidRDefault="00BB6CC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$419,245</w:t>
            </w:r>
          </w:p>
        </w:tc>
        <w:tc>
          <w:tcPr>
            <w:tcW w:w="720" w:type="dxa"/>
            <w:vAlign w:val="bottom"/>
          </w:tcPr>
          <w:p w:rsidR="00BB6CC4" w:rsidRPr="00476D38" w:rsidRDefault="00BB6CC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B6CC4" w:rsidRPr="00476D38" w:rsidRDefault="00BB6CC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B6CC4" w:rsidRPr="00476D38" w:rsidRDefault="00BB6CC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B6CC4" w:rsidRPr="00FB21CB" w:rsidRDefault="00BB6C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B6CC4" w:rsidRPr="00FB21CB" w:rsidRDefault="00BB6C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B6CC4" w:rsidRPr="00FB21CB" w:rsidRDefault="00BB6C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93BAB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BB6CC4" w:rsidRPr="00FB21CB" w:rsidRDefault="00BB6CC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B6CC4" w:rsidRPr="00FB21CB" w:rsidRDefault="00BB6CC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B6CC4" w:rsidRPr="00FB21CB" w:rsidRDefault="00BB6CC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B6CC4" w:rsidRDefault="00BB6CC4" w:rsidP="00A9546A">
      <w:pPr>
        <w:rPr>
          <w:rFonts w:ascii="Calibri" w:hAnsi="Calibri"/>
        </w:rPr>
      </w:pPr>
    </w:p>
    <w:p w:rsidR="00BB6CC4" w:rsidRDefault="00BB6CC4" w:rsidP="00A341ED"/>
    <w:p w:rsidR="00BB6CC4" w:rsidRDefault="00BB6CC4" w:rsidP="00A341ED"/>
    <w:p w:rsidR="00BB6CC4" w:rsidRDefault="00BB6CC4" w:rsidP="00A341ED"/>
    <w:p w:rsidR="00BB6CC4" w:rsidRDefault="00BB6CC4" w:rsidP="00A341ED"/>
    <w:p w:rsidR="00BB6CC4" w:rsidRPr="007351BE" w:rsidRDefault="00BB6CC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B6CC4" w:rsidRPr="007351BE" w:rsidRDefault="00BB6C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B6CC4" w:rsidRPr="007351BE" w:rsidRDefault="00BB6C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B6CC4" w:rsidRPr="007351BE" w:rsidRDefault="00BB6C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B6CC4" w:rsidRPr="007351BE" w:rsidRDefault="00BB6CC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B6CC4" w:rsidRDefault="00BB6CC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B6CC4" w:rsidRPr="007351BE" w:rsidRDefault="00BB6CC4" w:rsidP="00EC00C0">
      <w:pPr>
        <w:jc w:val="center"/>
        <w:rPr>
          <w:sz w:val="22"/>
          <w:szCs w:val="22"/>
        </w:rPr>
      </w:pPr>
    </w:p>
    <w:p w:rsidR="00BB6CC4" w:rsidRPr="00EC00C0" w:rsidRDefault="00BB6CC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B6CC4" w:rsidRPr="00EC00C0" w:rsidRDefault="00BB6CC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E93BAB">
        <w:rPr>
          <w:b/>
          <w:noProof/>
          <w:sz w:val="20"/>
          <w:szCs w:val="20"/>
        </w:rPr>
        <w:t>Visiting Nurse Services of Connecticut, Inc.</w:t>
      </w:r>
      <w:r w:rsidRPr="00EC00C0">
        <w:rPr>
          <w:b/>
          <w:sz w:val="20"/>
          <w:szCs w:val="20"/>
        </w:rPr>
        <w:tab/>
      </w:r>
    </w:p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E93BAB">
        <w:rPr>
          <w:b/>
          <w:noProof/>
          <w:sz w:val="20"/>
          <w:szCs w:val="20"/>
        </w:rPr>
        <w:t>Video Communication</w:t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E93BAB">
        <w:rPr>
          <w:b/>
          <w:noProof/>
          <w:sz w:val="20"/>
          <w:szCs w:val="20"/>
        </w:rPr>
        <w:t>18OPM8005ES</w:t>
      </w:r>
    </w:p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E93BAB">
        <w:rPr>
          <w:b/>
          <w:noProof/>
          <w:sz w:val="20"/>
          <w:szCs w:val="20"/>
        </w:rPr>
        <w:t>765 Fairfield Avenue</w:t>
      </w:r>
      <w:r w:rsidRPr="00EC00C0">
        <w:rPr>
          <w:b/>
          <w:sz w:val="20"/>
          <w:szCs w:val="20"/>
        </w:rPr>
        <w:t xml:space="preserve"> </w:t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E93BAB">
        <w:rPr>
          <w:b/>
          <w:noProof/>
          <w:sz w:val="20"/>
          <w:szCs w:val="20"/>
        </w:rPr>
        <w:t>Bridgeport</w:t>
      </w:r>
      <w:r w:rsidRPr="00EC00C0">
        <w:rPr>
          <w:b/>
          <w:sz w:val="20"/>
          <w:szCs w:val="20"/>
        </w:rPr>
        <w:t xml:space="preserve">, </w:t>
      </w:r>
      <w:r w:rsidRPr="00E93BAB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E93BAB">
        <w:rPr>
          <w:b/>
          <w:noProof/>
          <w:sz w:val="20"/>
          <w:szCs w:val="20"/>
        </w:rPr>
        <w:t>06604</w:t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E93BAB">
        <w:rPr>
          <w:b/>
          <w:noProof/>
          <w:sz w:val="20"/>
          <w:szCs w:val="20"/>
        </w:rPr>
        <w:t>Ann Olson</w:t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E93BAB">
        <w:rPr>
          <w:b/>
          <w:noProof/>
          <w:sz w:val="20"/>
          <w:szCs w:val="20"/>
        </w:rPr>
        <w:t>aolson@vnsct.org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B6CC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B6CC4" w:rsidRPr="00EC00C0" w:rsidRDefault="00BB6CC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B6CC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B6CC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CC4" w:rsidRPr="00EC00C0" w:rsidRDefault="00BB6CC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B6CC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B6CC4" w:rsidRPr="00EC00C0" w:rsidRDefault="00BB6CC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</w:p>
    <w:p w:rsidR="00BB6CC4" w:rsidRPr="00EC00C0" w:rsidRDefault="00BB6CC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B6CC4" w:rsidRPr="00EC00C0" w:rsidRDefault="00BB6CC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B6CC4" w:rsidRPr="00E2130F" w:rsidRDefault="00BB6CC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B6CC4" w:rsidRDefault="00BB6CC4" w:rsidP="00A341ED">
      <w:pPr>
        <w:rPr>
          <w:b/>
        </w:rPr>
      </w:pPr>
      <w:r w:rsidRPr="00E2130F">
        <w:rPr>
          <w:b/>
        </w:rPr>
        <w:t xml:space="preserve"> </w:t>
      </w: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Default="00BB6CC4" w:rsidP="00A341ED">
      <w:pPr>
        <w:rPr>
          <w:b/>
        </w:rPr>
      </w:pPr>
    </w:p>
    <w:p w:rsidR="00BB6CC4" w:rsidRPr="007351BE" w:rsidRDefault="00BB6CC4" w:rsidP="00A341ED">
      <w:pPr>
        <w:rPr>
          <w:b/>
        </w:rPr>
      </w:pPr>
      <w:r>
        <w:rPr>
          <w:b/>
        </w:rPr>
        <w:t>PROJECT BUDGET:</w:t>
      </w:r>
    </w:p>
    <w:p w:rsidR="00BB6CC4" w:rsidRDefault="00BB6CC4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7187516" r:id="rId15"/>
        </w:object>
      </w:r>
    </w:p>
    <w:p w:rsidR="00BB6CC4" w:rsidRDefault="00BB6CC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B6CC4" w:rsidRDefault="00BB6CC4" w:rsidP="00A341ED">
      <w:pPr>
        <w:rPr>
          <w:rFonts w:ascii="Arial Narrow" w:hAnsi="Arial Narrow"/>
          <w:sz w:val="20"/>
        </w:rPr>
      </w:pPr>
    </w:p>
    <w:p w:rsidR="00BB6CC4" w:rsidRDefault="00BB6CC4" w:rsidP="00A341ED">
      <w:pPr>
        <w:rPr>
          <w:rFonts w:ascii="Arial Narrow" w:hAnsi="Arial Narrow"/>
          <w:sz w:val="20"/>
        </w:rPr>
      </w:pPr>
    </w:p>
    <w:p w:rsidR="00BB6CC4" w:rsidRDefault="00BB6CC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10BB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B6CC4" w:rsidRPr="00B70C19" w:rsidRDefault="00BB6CC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B6CC4" w:rsidRPr="00B70C19" w:rsidRDefault="00BB6CC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B6CC4" w:rsidRDefault="00BB6CC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B6CC4" w:rsidRDefault="00BB6C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B6CC4" w:rsidRPr="008C4906" w:rsidRDefault="00BB6CC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B6CC4" w:rsidRPr="007F7546" w:rsidRDefault="00BB6C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B6CC4" w:rsidRPr="007F7546" w:rsidRDefault="00BB6CC4" w:rsidP="00A341ED">
      <w:pPr>
        <w:ind w:left="360"/>
        <w:rPr>
          <w:rFonts w:ascii="Arial Narrow" w:hAnsi="Arial Narrow"/>
          <w:sz w:val="20"/>
          <w:szCs w:val="20"/>
        </w:rPr>
      </w:pPr>
    </w:p>
    <w:p w:rsidR="00BB6CC4" w:rsidRPr="00B70C19" w:rsidRDefault="00BB6C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B6CC4" w:rsidRPr="008C4906" w:rsidRDefault="00BB6CC4" w:rsidP="00A341ED">
      <w:pPr>
        <w:ind w:left="360"/>
        <w:rPr>
          <w:rFonts w:ascii="Arial Narrow" w:hAnsi="Arial Narrow"/>
          <w:sz w:val="20"/>
        </w:rPr>
      </w:pPr>
    </w:p>
    <w:p w:rsidR="00BB6CC4" w:rsidRPr="00B70C19" w:rsidRDefault="00BB6CC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B6CC4" w:rsidRDefault="00BB6CC4" w:rsidP="00A341ED">
      <w:pPr>
        <w:ind w:left="360"/>
        <w:rPr>
          <w:rFonts w:ascii="Arial Narrow" w:hAnsi="Arial Narrow"/>
          <w:sz w:val="20"/>
        </w:rPr>
      </w:pPr>
    </w:p>
    <w:p w:rsidR="00BB6CC4" w:rsidRDefault="00BB6CC4" w:rsidP="00A341ED">
      <w:pPr>
        <w:ind w:left="360"/>
        <w:rPr>
          <w:rFonts w:ascii="Arial Narrow" w:hAnsi="Arial Narrow"/>
          <w:b/>
          <w:i/>
          <w:sz w:val="20"/>
        </w:rPr>
      </w:pPr>
    </w:p>
    <w:p w:rsidR="00BB6CC4" w:rsidRPr="00B615DC" w:rsidRDefault="00BB6CC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B6CC4" w:rsidRPr="00B615DC" w:rsidRDefault="00BB6CC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E93BAB">
        <w:rPr>
          <w:rFonts w:ascii="Arial Narrow" w:hAnsi="Arial Narrow"/>
          <w:noProof/>
          <w:sz w:val="20"/>
        </w:rPr>
        <w:t>Ann Olson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E93BAB">
        <w:rPr>
          <w:rFonts w:ascii="Arial Narrow" w:hAnsi="Arial Narrow"/>
          <w:noProof/>
          <w:sz w:val="20"/>
        </w:rPr>
        <w:t>President/CEO</w:t>
      </w:r>
    </w:p>
    <w:p w:rsidR="00BB6CC4" w:rsidRPr="00B615DC" w:rsidRDefault="00BB6CC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B6CC4" w:rsidRPr="00B615DC" w:rsidRDefault="00BB6CC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B6CC4" w:rsidRPr="008C4906" w:rsidRDefault="00BB6CC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B6CC4" w:rsidRDefault="00BB6CC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B6CC4" w:rsidRDefault="00BB6CC4" w:rsidP="00A341ED">
      <w:pPr>
        <w:ind w:left="360"/>
        <w:rPr>
          <w:rFonts w:ascii="Arial Narrow" w:hAnsi="Arial Narrow"/>
          <w:b/>
          <w:sz w:val="20"/>
        </w:rPr>
      </w:pPr>
    </w:p>
    <w:p w:rsidR="00BB6CC4" w:rsidRPr="00B615DC" w:rsidRDefault="00BB6C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B6CC4" w:rsidRPr="00B615DC" w:rsidRDefault="00BB6CC4" w:rsidP="00A341ED">
      <w:pPr>
        <w:ind w:left="360"/>
        <w:rPr>
          <w:rFonts w:ascii="Arial Narrow" w:hAnsi="Arial Narrow"/>
          <w:b/>
          <w:sz w:val="20"/>
        </w:rPr>
      </w:pPr>
    </w:p>
    <w:p w:rsidR="00BB6CC4" w:rsidRPr="00B615DC" w:rsidRDefault="00BB6C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B6CC4" w:rsidRPr="00B615DC" w:rsidRDefault="00BB6C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B6CC4" w:rsidRPr="00B615DC" w:rsidRDefault="00BB6CC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B6CC4" w:rsidRDefault="00BB6CC4" w:rsidP="00A341ED"/>
    <w:p w:rsidR="00BB6CC4" w:rsidRDefault="00BB6CC4" w:rsidP="00A47D17">
      <w:pPr>
        <w:rPr>
          <w:rFonts w:ascii="Calibri" w:hAnsi="Calibri"/>
        </w:rPr>
        <w:sectPr w:rsidR="00BB6CC4" w:rsidSect="00BB6CC4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B6CC4" w:rsidRPr="00630074" w:rsidRDefault="00BB6CC4" w:rsidP="00A47D17">
      <w:pPr>
        <w:rPr>
          <w:rFonts w:ascii="Calibri" w:hAnsi="Calibri"/>
        </w:rPr>
      </w:pPr>
    </w:p>
    <w:sectPr w:rsidR="00BB6CC4" w:rsidRPr="00630074" w:rsidSect="00BB6CC4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C4" w:rsidRDefault="00BB6CC4" w:rsidP="005E31D8">
      <w:r>
        <w:separator/>
      </w:r>
    </w:p>
  </w:endnote>
  <w:endnote w:type="continuationSeparator" w:id="0">
    <w:p w:rsidR="00BB6CC4" w:rsidRDefault="00BB6CC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192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CC4" w:rsidRDefault="00BB6C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CC4" w:rsidRDefault="00BB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C4" w:rsidRDefault="00BB6CC4" w:rsidP="005E31D8">
      <w:r>
        <w:separator/>
      </w:r>
    </w:p>
  </w:footnote>
  <w:footnote w:type="continuationSeparator" w:id="0">
    <w:p w:rsidR="00BB6CC4" w:rsidRDefault="00BB6CC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CC4" w:rsidRPr="005E31D8" w:rsidRDefault="00BB6CC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B6CC4" w:rsidRDefault="00BB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77E5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B6CC4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D74E0B4C24DDFB5C09F063242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B98A-3053-4736-8A3E-6E4FCB61C698}"/>
      </w:docPartPr>
      <w:docPartBody>
        <w:p w:rsidR="00000000" w:rsidRDefault="004413E3" w:rsidP="004413E3">
          <w:pPr>
            <w:pStyle w:val="5CAD74E0B4C24DDFB5C09F0632422EA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BDB8092C5D24590AB9163BCFF619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2056-6AA1-4034-BAED-C296583299FB}"/>
      </w:docPartPr>
      <w:docPartBody>
        <w:p w:rsidR="00000000" w:rsidRDefault="004413E3" w:rsidP="004413E3">
          <w:pPr>
            <w:pStyle w:val="7BDB8092C5D24590AB9163BCFF61914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68FB2732A2D142F99A8139EC55D1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ECD9-BA00-402A-A667-499D954F3FF8}"/>
      </w:docPartPr>
      <w:docPartBody>
        <w:p w:rsidR="00000000" w:rsidRDefault="004413E3" w:rsidP="004413E3">
          <w:pPr>
            <w:pStyle w:val="68FB2732A2D142F99A8139EC55D189E5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2817EF81FEC46C5AA45B71A1FA4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3439-FA69-4EA8-9B29-D4BA6C2437B9}"/>
      </w:docPartPr>
      <w:docPartBody>
        <w:p w:rsidR="00000000" w:rsidRDefault="004413E3" w:rsidP="004413E3">
          <w:pPr>
            <w:pStyle w:val="12817EF81FEC46C5AA45B71A1FA44C6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42A6276F2E44A9388A45969E608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47AA-8E94-48AB-B86C-7DD265F02EA9}"/>
      </w:docPartPr>
      <w:docPartBody>
        <w:p w:rsidR="00000000" w:rsidRDefault="004413E3" w:rsidP="004413E3">
          <w:pPr>
            <w:pStyle w:val="742A6276F2E44A9388A45969E60856B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F5C85BDBE8C4C519E237C18A211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CA21A-286F-4947-B7CC-AD4A6ADBBCE5}"/>
      </w:docPartPr>
      <w:docPartBody>
        <w:p w:rsidR="00000000" w:rsidRDefault="004413E3" w:rsidP="004413E3">
          <w:pPr>
            <w:pStyle w:val="BF5C85BDBE8C4C519E237C18A211E1A9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E3"/>
    <w:rsid w:val="0044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3E3"/>
    <w:rPr>
      <w:color w:val="808080"/>
    </w:rPr>
  </w:style>
  <w:style w:type="paragraph" w:customStyle="1" w:styleId="5CAD74E0B4C24DDFB5C09F0632422EA1">
    <w:name w:val="5CAD74E0B4C24DDFB5C09F0632422EA1"/>
    <w:rsid w:val="004413E3"/>
  </w:style>
  <w:style w:type="paragraph" w:customStyle="1" w:styleId="7BDB8092C5D24590AB9163BCFF619148">
    <w:name w:val="7BDB8092C5D24590AB9163BCFF619148"/>
    <w:rsid w:val="004413E3"/>
  </w:style>
  <w:style w:type="paragraph" w:customStyle="1" w:styleId="68FB2732A2D142F99A8139EC55D189E5">
    <w:name w:val="68FB2732A2D142F99A8139EC55D189E5"/>
    <w:rsid w:val="004413E3"/>
  </w:style>
  <w:style w:type="paragraph" w:customStyle="1" w:styleId="12817EF81FEC46C5AA45B71A1FA44C64">
    <w:name w:val="12817EF81FEC46C5AA45B71A1FA44C64"/>
    <w:rsid w:val="004413E3"/>
  </w:style>
  <w:style w:type="paragraph" w:customStyle="1" w:styleId="742A6276F2E44A9388A45969E60856BD">
    <w:name w:val="742A6276F2E44A9388A45969E60856BD"/>
    <w:rsid w:val="004413E3"/>
  </w:style>
  <w:style w:type="paragraph" w:customStyle="1" w:styleId="BF5C85BDBE8C4C519E237C18A211E1A9">
    <w:name w:val="BF5C85BDBE8C4C519E237C18A211E1A9"/>
    <w:rsid w:val="00441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026EE-320E-4F8C-ACCF-D6B746E9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2018-05-07T12:38:00Z</dcterms:created>
  <dcterms:modified xsi:type="dcterms:W3CDTF">2018-05-07T12:38:00Z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