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75554" w:rsidRPr="00630074" w:rsidRDefault="0057555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53918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75554" w:rsidRPr="00476D38" w:rsidRDefault="0057555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75554" w:rsidRPr="00630074" w:rsidRDefault="0057555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E7BADA005B04045B677D0F1CF8F14B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75554" w:rsidRPr="00630074" w:rsidRDefault="0057555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75554" w:rsidRPr="00630074" w:rsidRDefault="00575554" w:rsidP="00630074">
      <w:pPr>
        <w:pStyle w:val="BodyText2"/>
        <w:rPr>
          <w:rFonts w:ascii="Calibri" w:hAnsi="Calibri"/>
          <w:sz w:val="4"/>
          <w:szCs w:val="4"/>
        </w:rPr>
      </w:pPr>
    </w:p>
    <w:p w:rsidR="00575554" w:rsidRPr="00E92347" w:rsidRDefault="00575554" w:rsidP="0005598B">
      <w:pPr>
        <w:pStyle w:val="BodyText2"/>
        <w:rPr>
          <w:rFonts w:ascii="Calibri" w:hAnsi="Calibri"/>
        </w:rPr>
      </w:pPr>
    </w:p>
    <w:p w:rsidR="00575554" w:rsidRPr="00E92347" w:rsidRDefault="0057555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DB23A41AFE94BD68917FE6D6B6AB43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75554" w:rsidRPr="00E92347" w:rsidRDefault="0057555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75554" w:rsidRPr="003345D2" w:rsidRDefault="00575554" w:rsidP="00630074">
      <w:pPr>
        <w:pStyle w:val="BodyText2"/>
        <w:rPr>
          <w:rFonts w:ascii="Calibri" w:hAnsi="Calibri"/>
          <w:sz w:val="4"/>
          <w:szCs w:val="4"/>
        </w:rPr>
      </w:pPr>
    </w:p>
    <w:p w:rsidR="00575554" w:rsidRPr="00B85E3C" w:rsidRDefault="0057555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7555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Visiting Nurse Services of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7555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765 Fairfield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1E8B27BA7A34BE4AD6849F66A900A3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7555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06-0665196</w:t>
            </w:r>
          </w:p>
        </w:tc>
      </w:tr>
      <w:tr w:rsidR="0057555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5E31D8" w:rsidRDefault="0057555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7555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16OPM8003BX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57555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7555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A6CD8" w:rsidRDefault="0057555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75554" w:rsidRPr="00CA6CD8" w:rsidRDefault="0057555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75554" w:rsidRPr="00CA6CD8" w:rsidRDefault="0057555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DD66B67316D45D1A27E84AC2FF93FA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75554" w:rsidRPr="00CA6CD8" w:rsidRDefault="0057555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336189D6F6147CD8F6A818625E3BA5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F20D4DBACCC404CB4AC4DBC0CCFE49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75554" w:rsidRDefault="005755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5554" w:rsidRDefault="005755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5554" w:rsidRDefault="005755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5554" w:rsidRPr="007367D1" w:rsidRDefault="005755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5554" w:rsidRDefault="0057555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75554" w:rsidRPr="009A33E8" w:rsidRDefault="0057555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7555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366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366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C43593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7555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795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7555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161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7555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5554" w:rsidRPr="006B705B" w:rsidRDefault="0057555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7555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554" w:rsidRDefault="0057555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75554" w:rsidRPr="00370320" w:rsidRDefault="0057555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75554" w:rsidRPr="00370320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5554" w:rsidRPr="00370320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75554" w:rsidRPr="00370320" w:rsidRDefault="0057555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75554" w:rsidRPr="00370320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William Sullivan Jr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575554" w:rsidRPr="00370320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5554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75554" w:rsidRPr="00370320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5554" w:rsidRPr="00370320" w:rsidRDefault="005755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75554" w:rsidRDefault="0057555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75554" w:rsidRPr="00370320" w:rsidRDefault="0057555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7555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75554" w:rsidRPr="00370320" w:rsidRDefault="0057555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5554" w:rsidRPr="00370320" w:rsidRDefault="0057555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75554" w:rsidRPr="00DA6866" w:rsidRDefault="0057555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75554" w:rsidRPr="001A033E" w:rsidRDefault="00575554" w:rsidP="001A6F01">
            <w:pPr>
              <w:rPr>
                <w:rFonts w:ascii="Calibri" w:hAnsi="Calibri"/>
                <w:sz w:val="20"/>
              </w:rPr>
            </w:pPr>
          </w:p>
        </w:tc>
      </w:tr>
      <w:tr w:rsidR="0057555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75554" w:rsidRPr="001D5CB2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7555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575554" w:rsidRPr="00476D38" w:rsidRDefault="0057555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356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366</w:t>
            </w:r>
          </w:p>
        </w:tc>
        <w:tc>
          <w:tcPr>
            <w:tcW w:w="773" w:type="dxa"/>
            <w:vAlign w:val="bottom"/>
          </w:tcPr>
          <w:p w:rsidR="00575554" w:rsidRPr="00476D38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575554" w:rsidRPr="00476D38" w:rsidRDefault="0057555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575554" w:rsidRPr="00476D38" w:rsidRDefault="0057555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575554" w:rsidRPr="00FB21CB" w:rsidRDefault="005755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575554" w:rsidRPr="00FB21CB" w:rsidRDefault="005755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75554" w:rsidRPr="00FB21CB" w:rsidRDefault="005755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75554" w:rsidRPr="00FB21CB" w:rsidRDefault="005755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75554" w:rsidRPr="00FB21CB" w:rsidRDefault="005755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57555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575554" w:rsidRPr="00476D38" w:rsidRDefault="005755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75554" w:rsidRPr="00476D38" w:rsidRDefault="0057555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75554" w:rsidRPr="00476D38" w:rsidRDefault="0057555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75554" w:rsidRPr="00476D38" w:rsidRDefault="0057555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75554" w:rsidRPr="00FB21CB" w:rsidRDefault="005755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5554" w:rsidRPr="00FB21CB" w:rsidRDefault="005755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75554" w:rsidRPr="00FB21CB" w:rsidRDefault="005755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75554" w:rsidRPr="00FB21CB" w:rsidRDefault="005755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57555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575554" w:rsidRPr="00476D38" w:rsidRDefault="0057555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75554" w:rsidRPr="00476D38" w:rsidRDefault="0057555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75554" w:rsidRPr="00476D38" w:rsidRDefault="0057555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75554" w:rsidRPr="00476D38" w:rsidRDefault="0057555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75554" w:rsidRPr="00FB21CB" w:rsidRDefault="005755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75554" w:rsidRPr="00FB21CB" w:rsidRDefault="005755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75554" w:rsidRPr="00FB21CB" w:rsidRDefault="005755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575554" w:rsidRDefault="00575554" w:rsidP="00A9546A">
      <w:pPr>
        <w:rPr>
          <w:rFonts w:ascii="Calibri" w:hAnsi="Calibri"/>
        </w:rPr>
      </w:pPr>
    </w:p>
    <w:p w:rsidR="00575554" w:rsidRDefault="00575554" w:rsidP="00A9546A">
      <w:pPr>
        <w:rPr>
          <w:rFonts w:ascii="Calibri" w:hAnsi="Calibri"/>
        </w:rPr>
      </w:pPr>
    </w:p>
    <w:p w:rsidR="00575554" w:rsidRDefault="00575554" w:rsidP="00A9546A">
      <w:pPr>
        <w:rPr>
          <w:rFonts w:ascii="Calibri" w:hAnsi="Calibri"/>
        </w:rPr>
      </w:pPr>
    </w:p>
    <w:p w:rsidR="00575554" w:rsidRDefault="00575554" w:rsidP="00A9546A">
      <w:pPr>
        <w:rPr>
          <w:rFonts w:ascii="Calibri" w:hAnsi="Calibri"/>
        </w:rPr>
      </w:pPr>
    </w:p>
    <w:p w:rsidR="00575554" w:rsidRDefault="00575554" w:rsidP="00A9546A">
      <w:pPr>
        <w:rPr>
          <w:rFonts w:ascii="Calibri" w:hAnsi="Calibri"/>
        </w:rPr>
      </w:pPr>
    </w:p>
    <w:p w:rsidR="00575554" w:rsidRDefault="00575554" w:rsidP="00A9546A">
      <w:pPr>
        <w:rPr>
          <w:rFonts w:ascii="Calibri" w:hAnsi="Calibri"/>
        </w:rPr>
      </w:pPr>
    </w:p>
    <w:p w:rsidR="00575554" w:rsidRDefault="00575554" w:rsidP="00A341ED">
      <w:pPr>
        <w:sectPr w:rsidR="00575554" w:rsidSect="00575554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75554" w:rsidRDefault="00575554" w:rsidP="00A341ED"/>
    <w:p w:rsidR="00575554" w:rsidRPr="007351BE" w:rsidRDefault="0057555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75554" w:rsidRPr="007351BE" w:rsidRDefault="005755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75554" w:rsidRPr="007351BE" w:rsidRDefault="005755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75554" w:rsidRPr="007351BE" w:rsidRDefault="005755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75554" w:rsidRPr="007351BE" w:rsidRDefault="005755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75554" w:rsidRDefault="0057555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75554" w:rsidRPr="007351BE" w:rsidRDefault="00575554" w:rsidP="00EC00C0">
      <w:pPr>
        <w:jc w:val="center"/>
        <w:rPr>
          <w:sz w:val="22"/>
          <w:szCs w:val="22"/>
        </w:rPr>
      </w:pPr>
    </w:p>
    <w:p w:rsidR="00575554" w:rsidRPr="00EC00C0" w:rsidRDefault="0057555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75554" w:rsidRPr="00EC00C0" w:rsidRDefault="0057555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75554" w:rsidRPr="00EC00C0" w:rsidRDefault="00575554" w:rsidP="00A341ED">
      <w:pPr>
        <w:rPr>
          <w:b/>
          <w:sz w:val="20"/>
          <w:szCs w:val="20"/>
        </w:rPr>
      </w:pP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Visiting Nurse Services of Connecticut, Inc.</w:t>
      </w:r>
      <w:r w:rsidRPr="00EC00C0">
        <w:rPr>
          <w:b/>
          <w:sz w:val="20"/>
          <w:szCs w:val="20"/>
        </w:rPr>
        <w:tab/>
      </w:r>
    </w:p>
    <w:p w:rsidR="00575554" w:rsidRPr="00EC00C0" w:rsidRDefault="00575554" w:rsidP="00A341ED">
      <w:pPr>
        <w:rPr>
          <w:b/>
          <w:sz w:val="20"/>
          <w:szCs w:val="20"/>
        </w:rPr>
      </w:pP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Renovation</w:t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16OPM8003BX</w:t>
      </w:r>
    </w:p>
    <w:p w:rsidR="00575554" w:rsidRPr="00EC00C0" w:rsidRDefault="00575554" w:rsidP="00A341ED">
      <w:pPr>
        <w:rPr>
          <w:b/>
          <w:sz w:val="20"/>
          <w:szCs w:val="20"/>
        </w:rPr>
      </w:pP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765 Fairfield Avenue</w:t>
      </w:r>
      <w:r w:rsidRPr="00EC00C0">
        <w:rPr>
          <w:b/>
          <w:sz w:val="20"/>
          <w:szCs w:val="20"/>
        </w:rPr>
        <w:t xml:space="preserve"> </w:t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06604</w:t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William Sullivan Jr</w:t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wfSullivan@vnsct.org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7555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75554" w:rsidRPr="00EC00C0" w:rsidRDefault="0057555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7555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7555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75554" w:rsidRPr="00EC00C0" w:rsidRDefault="0057555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7555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75554" w:rsidRPr="00EC00C0" w:rsidRDefault="0057555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75554" w:rsidRPr="00EC00C0" w:rsidRDefault="00575554" w:rsidP="00A341ED">
      <w:pPr>
        <w:rPr>
          <w:b/>
          <w:sz w:val="20"/>
          <w:szCs w:val="20"/>
        </w:rPr>
      </w:pPr>
    </w:p>
    <w:p w:rsidR="00575554" w:rsidRPr="00EC00C0" w:rsidRDefault="00575554" w:rsidP="00A341ED">
      <w:pPr>
        <w:rPr>
          <w:b/>
          <w:sz w:val="20"/>
          <w:szCs w:val="20"/>
        </w:rPr>
      </w:pPr>
    </w:p>
    <w:p w:rsidR="00575554" w:rsidRPr="00EC00C0" w:rsidRDefault="00575554" w:rsidP="00A341ED">
      <w:pPr>
        <w:rPr>
          <w:b/>
          <w:sz w:val="20"/>
          <w:szCs w:val="20"/>
        </w:rPr>
      </w:pPr>
    </w:p>
    <w:p w:rsidR="00575554" w:rsidRPr="00EC00C0" w:rsidRDefault="005755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75554" w:rsidRPr="00EC00C0" w:rsidRDefault="0057555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75554" w:rsidRPr="00E2130F" w:rsidRDefault="0057555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75554" w:rsidRDefault="00575554" w:rsidP="00A341ED">
      <w:pPr>
        <w:rPr>
          <w:b/>
        </w:rPr>
      </w:pPr>
      <w:r w:rsidRPr="00E2130F">
        <w:rPr>
          <w:b/>
        </w:rPr>
        <w:t xml:space="preserve"> </w:t>
      </w: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Pr="00E2130F" w:rsidRDefault="0057555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575554" w:rsidRDefault="0057555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Default="00575554" w:rsidP="00A341ED">
      <w:pPr>
        <w:rPr>
          <w:b/>
        </w:rPr>
      </w:pPr>
    </w:p>
    <w:p w:rsidR="00575554" w:rsidRPr="007351BE" w:rsidRDefault="00575554" w:rsidP="00A341ED">
      <w:pPr>
        <w:rPr>
          <w:b/>
        </w:rPr>
      </w:pPr>
      <w:r>
        <w:rPr>
          <w:b/>
        </w:rPr>
        <w:t>PROJECT BUDGET:</w:t>
      </w:r>
    </w:p>
    <w:p w:rsidR="00575554" w:rsidRDefault="00575554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539185" r:id="rId17"/>
        </w:object>
      </w:r>
    </w:p>
    <w:p w:rsidR="00575554" w:rsidRDefault="0057555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75554" w:rsidRDefault="00575554" w:rsidP="00A341ED">
      <w:pPr>
        <w:rPr>
          <w:rFonts w:ascii="Arial Narrow" w:hAnsi="Arial Narrow"/>
          <w:sz w:val="20"/>
        </w:rPr>
      </w:pPr>
    </w:p>
    <w:p w:rsidR="00575554" w:rsidRDefault="00575554" w:rsidP="00A341ED">
      <w:pPr>
        <w:rPr>
          <w:rFonts w:ascii="Arial Narrow" w:hAnsi="Arial Narrow"/>
          <w:sz w:val="20"/>
        </w:rPr>
      </w:pPr>
    </w:p>
    <w:p w:rsidR="00575554" w:rsidRDefault="0057555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3D6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75554" w:rsidRPr="00B70C19" w:rsidRDefault="0057555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75554" w:rsidRPr="00B70C19" w:rsidRDefault="0057555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75554" w:rsidRDefault="0057555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75554" w:rsidRDefault="005755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75554" w:rsidRPr="008C4906" w:rsidRDefault="0057555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75554" w:rsidRPr="00B70C19" w:rsidRDefault="005755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75554" w:rsidRPr="008C4906" w:rsidRDefault="00575554" w:rsidP="00A341ED">
      <w:pPr>
        <w:ind w:left="360"/>
        <w:rPr>
          <w:rFonts w:ascii="Arial Narrow" w:hAnsi="Arial Narrow"/>
          <w:sz w:val="20"/>
        </w:rPr>
      </w:pPr>
    </w:p>
    <w:p w:rsidR="00575554" w:rsidRPr="00B70C19" w:rsidRDefault="005755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75554" w:rsidRPr="008C4906" w:rsidRDefault="00575554" w:rsidP="00A341ED">
      <w:pPr>
        <w:ind w:left="360"/>
        <w:rPr>
          <w:rFonts w:ascii="Arial Narrow" w:hAnsi="Arial Narrow"/>
          <w:sz w:val="20"/>
        </w:rPr>
      </w:pPr>
    </w:p>
    <w:p w:rsidR="00575554" w:rsidRPr="00B70C19" w:rsidRDefault="005755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75554" w:rsidRDefault="00575554" w:rsidP="00A341ED">
      <w:pPr>
        <w:ind w:left="360"/>
        <w:rPr>
          <w:rFonts w:ascii="Arial Narrow" w:hAnsi="Arial Narrow"/>
          <w:sz w:val="20"/>
        </w:rPr>
      </w:pPr>
    </w:p>
    <w:p w:rsidR="00575554" w:rsidRPr="00B615DC" w:rsidRDefault="0057555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75554" w:rsidRPr="00B615DC" w:rsidRDefault="0057555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William Sullivan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President/CEO</w:t>
      </w:r>
    </w:p>
    <w:p w:rsidR="00575554" w:rsidRPr="00B615DC" w:rsidRDefault="0057555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75554" w:rsidRPr="00B615DC" w:rsidRDefault="0057555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75554" w:rsidRPr="008C4906" w:rsidRDefault="0057555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75554" w:rsidRDefault="0057555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75554" w:rsidRDefault="00575554" w:rsidP="00A341ED">
      <w:pPr>
        <w:ind w:left="360"/>
        <w:rPr>
          <w:rFonts w:ascii="Arial Narrow" w:hAnsi="Arial Narrow"/>
          <w:b/>
          <w:sz w:val="20"/>
        </w:rPr>
      </w:pPr>
    </w:p>
    <w:p w:rsidR="00575554" w:rsidRPr="00B615DC" w:rsidRDefault="005755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75554" w:rsidRPr="00B615DC" w:rsidRDefault="00575554" w:rsidP="00A341ED">
      <w:pPr>
        <w:ind w:left="360"/>
        <w:rPr>
          <w:rFonts w:ascii="Arial Narrow" w:hAnsi="Arial Narrow"/>
          <w:b/>
          <w:sz w:val="20"/>
        </w:rPr>
      </w:pPr>
    </w:p>
    <w:p w:rsidR="00575554" w:rsidRPr="00B615DC" w:rsidRDefault="005755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75554" w:rsidRPr="00B615DC" w:rsidRDefault="005755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75554" w:rsidRPr="00B615DC" w:rsidRDefault="005755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75554" w:rsidRDefault="00575554" w:rsidP="00A341ED"/>
    <w:p w:rsidR="00575554" w:rsidRDefault="00575554" w:rsidP="00A9546A">
      <w:pPr>
        <w:rPr>
          <w:rFonts w:ascii="Calibri" w:hAnsi="Calibri"/>
        </w:rPr>
        <w:sectPr w:rsidR="00575554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575554" w:rsidRPr="00630074" w:rsidRDefault="00575554" w:rsidP="00A9546A">
      <w:pPr>
        <w:rPr>
          <w:rFonts w:ascii="Calibri" w:hAnsi="Calibri"/>
        </w:rPr>
      </w:pPr>
    </w:p>
    <w:sectPr w:rsidR="00575554" w:rsidRPr="00630074" w:rsidSect="00575554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54" w:rsidRDefault="00575554" w:rsidP="005E31D8">
      <w:r>
        <w:separator/>
      </w:r>
    </w:p>
  </w:endnote>
  <w:endnote w:type="continuationSeparator" w:id="0">
    <w:p w:rsidR="00575554" w:rsidRDefault="0057555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554" w:rsidRDefault="00575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554" w:rsidRDefault="00575554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54" w:rsidRDefault="00575554" w:rsidP="005E31D8">
      <w:r>
        <w:separator/>
      </w:r>
    </w:p>
  </w:footnote>
  <w:footnote w:type="continuationSeparator" w:id="0">
    <w:p w:rsidR="00575554" w:rsidRDefault="0057555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54" w:rsidRDefault="0057555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54" w:rsidRPr="005E31D8" w:rsidRDefault="0057555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75554" w:rsidRDefault="00575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58" w:rsidRPr="005E31D8" w:rsidRDefault="005B775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B7758" w:rsidRDefault="005B7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75554"/>
    <w:rsid w:val="00587A48"/>
    <w:rsid w:val="005B4AE2"/>
    <w:rsid w:val="005B7758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B0C38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7BADA005B04045B677D0F1CF8F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90B7-E3E4-48ED-A99D-3C3B7F3A936B}"/>
      </w:docPartPr>
      <w:docPartBody>
        <w:p w:rsidR="00000000" w:rsidRDefault="00E15489" w:rsidP="00E15489">
          <w:pPr>
            <w:pStyle w:val="CE7BADA005B04045B677D0F1CF8F14B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DB23A41AFE94BD68917FE6D6B6A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4608-886C-4F9B-8F54-D97E564C5AF7}"/>
      </w:docPartPr>
      <w:docPartBody>
        <w:p w:rsidR="00000000" w:rsidRDefault="00E15489" w:rsidP="00E15489">
          <w:pPr>
            <w:pStyle w:val="1DB23A41AFE94BD68917FE6D6B6AB43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1E8B27BA7A34BE4AD6849F66A90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7190-0A96-46E2-B6D6-739A04BE9A80}"/>
      </w:docPartPr>
      <w:docPartBody>
        <w:p w:rsidR="00000000" w:rsidRDefault="00E15489" w:rsidP="00E15489">
          <w:pPr>
            <w:pStyle w:val="C1E8B27BA7A34BE4AD6849F66A900A3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DD66B67316D45D1A27E84AC2FF9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B438-127F-4D51-8767-F09A55EAAD76}"/>
      </w:docPartPr>
      <w:docPartBody>
        <w:p w:rsidR="00000000" w:rsidRDefault="00E15489" w:rsidP="00E15489">
          <w:pPr>
            <w:pStyle w:val="BDD66B67316D45D1A27E84AC2FF93FA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336189D6F6147CD8F6A818625E3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AD70-72BF-488E-9B91-9FB42F57CF24}"/>
      </w:docPartPr>
      <w:docPartBody>
        <w:p w:rsidR="00000000" w:rsidRDefault="00E15489" w:rsidP="00E15489">
          <w:pPr>
            <w:pStyle w:val="7336189D6F6147CD8F6A818625E3BA5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F20D4DBACCC404CB4AC4DBC0CC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733E-F326-4CD1-9AB0-B2DA99F325FE}"/>
      </w:docPartPr>
      <w:docPartBody>
        <w:p w:rsidR="00000000" w:rsidRDefault="00E15489" w:rsidP="00E15489">
          <w:pPr>
            <w:pStyle w:val="9F20D4DBACCC404CB4AC4DBC0CCFE49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89"/>
    <w:rsid w:val="00E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489"/>
    <w:rPr>
      <w:color w:val="808080"/>
    </w:rPr>
  </w:style>
  <w:style w:type="paragraph" w:customStyle="1" w:styleId="CE7BADA005B04045B677D0F1CF8F14B5">
    <w:name w:val="CE7BADA005B04045B677D0F1CF8F14B5"/>
    <w:rsid w:val="00E15489"/>
  </w:style>
  <w:style w:type="paragraph" w:customStyle="1" w:styleId="1DB23A41AFE94BD68917FE6D6B6AB430">
    <w:name w:val="1DB23A41AFE94BD68917FE6D6B6AB430"/>
    <w:rsid w:val="00E15489"/>
  </w:style>
  <w:style w:type="paragraph" w:customStyle="1" w:styleId="C1E8B27BA7A34BE4AD6849F66A900A38">
    <w:name w:val="C1E8B27BA7A34BE4AD6849F66A900A38"/>
    <w:rsid w:val="00E15489"/>
  </w:style>
  <w:style w:type="paragraph" w:customStyle="1" w:styleId="BDD66B67316D45D1A27E84AC2FF93FA9">
    <w:name w:val="BDD66B67316D45D1A27E84AC2FF93FA9"/>
    <w:rsid w:val="00E15489"/>
  </w:style>
  <w:style w:type="paragraph" w:customStyle="1" w:styleId="7336189D6F6147CD8F6A818625E3BA5A">
    <w:name w:val="7336189D6F6147CD8F6A818625E3BA5A"/>
    <w:rsid w:val="00E15489"/>
  </w:style>
  <w:style w:type="paragraph" w:customStyle="1" w:styleId="9F20D4DBACCC404CB4AC4DBC0CCFE494">
    <w:name w:val="9F20D4DBACCC404CB4AC4DBC0CCFE494"/>
    <w:rsid w:val="00E15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1E3DA-527F-419E-ACF7-791C5DB1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2016-08-24T14:19:00Z</dcterms:created>
  <dcterms:modified xsi:type="dcterms:W3CDTF">2016-08-24T14:19:00Z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