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703D80" w:rsidRPr="00630074" w:rsidRDefault="00703D80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24395861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703D80" w:rsidRPr="00476D38" w:rsidRDefault="00703D80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703D80" w:rsidRPr="00630074" w:rsidRDefault="00703D80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09B0F2D9C9FA4056980068A38D6A77CB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703D80" w:rsidRPr="00630074" w:rsidRDefault="00703D80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703D80" w:rsidRPr="00630074" w:rsidRDefault="00703D80" w:rsidP="00630074">
      <w:pPr>
        <w:pStyle w:val="BodyText2"/>
        <w:rPr>
          <w:rFonts w:ascii="Calibri" w:hAnsi="Calibri"/>
          <w:sz w:val="4"/>
          <w:szCs w:val="4"/>
        </w:rPr>
      </w:pPr>
    </w:p>
    <w:p w:rsidR="00703D80" w:rsidRPr="00E92347" w:rsidRDefault="00703D80" w:rsidP="0005598B">
      <w:pPr>
        <w:pStyle w:val="BodyText2"/>
        <w:rPr>
          <w:rFonts w:ascii="Calibri" w:hAnsi="Calibri"/>
        </w:rPr>
      </w:pPr>
    </w:p>
    <w:p w:rsidR="00703D80" w:rsidRPr="00E92347" w:rsidRDefault="00703D80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C1C4F1027E294CDFA714E4C9AECB3B85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703D80" w:rsidRPr="00E92347" w:rsidRDefault="00703D80" w:rsidP="00F9426F">
      <w:pPr>
        <w:pStyle w:val="BodyText2"/>
        <w:jc w:val="center"/>
        <w:rPr>
          <w:rFonts w:ascii="Calibri" w:hAnsi="Calibri"/>
        </w:rPr>
      </w:pPr>
      <w:proofErr w:type="gramStart"/>
      <w:r w:rsidRPr="00E92347">
        <w:rPr>
          <w:rFonts w:ascii="Calibri" w:hAnsi="Calibri"/>
        </w:rPr>
        <w:t>in</w:t>
      </w:r>
      <w:proofErr w:type="gramEnd"/>
      <w:r w:rsidRPr="00E92347">
        <w:rPr>
          <w:rFonts w:ascii="Calibri" w:hAnsi="Calibri"/>
        </w:rPr>
        <w:t xml:space="preserve">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703D80" w:rsidRPr="003345D2" w:rsidRDefault="00703D80" w:rsidP="00630074">
      <w:pPr>
        <w:pStyle w:val="BodyText2"/>
        <w:rPr>
          <w:rFonts w:ascii="Calibri" w:hAnsi="Calibri"/>
          <w:sz w:val="4"/>
          <w:szCs w:val="4"/>
        </w:rPr>
      </w:pPr>
    </w:p>
    <w:p w:rsidR="00703D80" w:rsidRPr="00B85E3C" w:rsidRDefault="00703D80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703D80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3D80" w:rsidRPr="00C43593" w:rsidRDefault="00703D8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2C124C">
              <w:rPr>
                <w:rFonts w:ascii="Calibri" w:hAnsi="Calibri"/>
                <w:noProof/>
                <w:sz w:val="18"/>
                <w:szCs w:val="18"/>
              </w:rPr>
              <w:t>The Vantage Group,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3D80" w:rsidRPr="00C43593" w:rsidRDefault="00703D8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03D80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3D80" w:rsidRPr="00C43593" w:rsidRDefault="00703D8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2C124C">
              <w:rPr>
                <w:rFonts w:ascii="Calibri" w:hAnsi="Calibri"/>
                <w:noProof/>
                <w:sz w:val="18"/>
                <w:szCs w:val="18"/>
              </w:rPr>
              <w:t>605 Washington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3D80" w:rsidRPr="00C43593" w:rsidRDefault="00703D80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3D80" w:rsidRPr="00C43593" w:rsidRDefault="00703D8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C7A985B779B2422CA99F85A779F0C277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703D80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3D80" w:rsidRPr="00C43593" w:rsidRDefault="00703D8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2C124C">
              <w:rPr>
                <w:rFonts w:ascii="Calibri" w:hAnsi="Calibri"/>
                <w:noProof/>
                <w:sz w:val="18"/>
                <w:szCs w:val="18"/>
              </w:rPr>
              <w:t>North Haven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3D80" w:rsidRPr="00C43593" w:rsidRDefault="00703D8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2C124C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3D80" w:rsidRPr="00C43593" w:rsidRDefault="00703D8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2C124C">
              <w:rPr>
                <w:rFonts w:ascii="Calibri" w:hAnsi="Calibri"/>
                <w:noProof/>
                <w:sz w:val="18"/>
                <w:szCs w:val="18"/>
              </w:rPr>
              <w:t>06473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3D80" w:rsidRPr="00C43593" w:rsidRDefault="00703D8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2C124C">
              <w:rPr>
                <w:rFonts w:ascii="Calibri" w:hAnsi="Calibri"/>
                <w:noProof/>
                <w:sz w:val="18"/>
                <w:szCs w:val="18"/>
              </w:rPr>
              <w:t>06-1071932</w:t>
            </w:r>
          </w:p>
        </w:tc>
      </w:tr>
      <w:tr w:rsidR="00703D80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3D80" w:rsidRPr="00C43593" w:rsidRDefault="00703D8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3D80" w:rsidRPr="005E31D8" w:rsidRDefault="00703D80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703D80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3D80" w:rsidRPr="00C43593" w:rsidRDefault="00703D80" w:rsidP="00703D80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2C124C">
              <w:rPr>
                <w:rFonts w:ascii="Calibri" w:hAnsi="Calibri"/>
                <w:noProof/>
                <w:sz w:val="18"/>
                <w:szCs w:val="18"/>
              </w:rPr>
              <w:t xml:space="preserve">16OPM8002BT                  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3D80" w:rsidRPr="00C43593" w:rsidRDefault="00703D8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2C124C">
              <w:rPr>
                <w:rFonts w:ascii="Calibri" w:hAnsi="Calibri"/>
                <w:noProof/>
                <w:sz w:val="18"/>
                <w:szCs w:val="18"/>
              </w:rPr>
              <w:t>Renovation</w:t>
            </w:r>
          </w:p>
        </w:tc>
      </w:tr>
      <w:tr w:rsidR="00703D80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3D80" w:rsidRPr="00C43593" w:rsidRDefault="00703D80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February 10,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3D80" w:rsidRPr="00C43593" w:rsidRDefault="00703D8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703D80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3D80" w:rsidRPr="00CA6CD8" w:rsidRDefault="00703D80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703D80" w:rsidRPr="00CA6CD8" w:rsidRDefault="00703D8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703D80" w:rsidRPr="00CA6CD8" w:rsidRDefault="00703D8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50B55BCDBF0A459385756419BA4EA728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703D80" w:rsidRPr="00CA6CD8" w:rsidRDefault="00703D8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BD61373E7514460EA08A8FCABB60A6BD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276631F32AB8404C9FAEFCF2BB948DB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03D80" w:rsidRDefault="00703D8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03D80" w:rsidRDefault="00703D8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03D80" w:rsidRDefault="00703D8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03D80" w:rsidRPr="007367D1" w:rsidRDefault="00703D8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03D80" w:rsidRDefault="00703D80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703D80" w:rsidRPr="009A33E8" w:rsidRDefault="00703D80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703D80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03D80" w:rsidRPr="00C43593" w:rsidRDefault="00703D80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2C124C">
              <w:rPr>
                <w:rFonts w:ascii="Calibri" w:hAnsi="Calibri"/>
                <w:noProof/>
                <w:sz w:val="18"/>
                <w:szCs w:val="18"/>
              </w:rPr>
              <w:t>112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2C124C">
              <w:rPr>
                <w:rFonts w:ascii="Calibri" w:hAnsi="Calibri"/>
                <w:noProof/>
                <w:sz w:val="18"/>
                <w:szCs w:val="18"/>
              </w:rPr>
              <w:t>500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03D80" w:rsidRPr="00C43593" w:rsidRDefault="00703D8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03D80" w:rsidRPr="00C43593" w:rsidRDefault="00703D80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C124C">
              <w:rPr>
                <w:rFonts w:ascii="Calibri" w:hAnsi="Calibri"/>
                <w:noProof/>
                <w:sz w:val="18"/>
                <w:szCs w:val="18"/>
              </w:rPr>
              <w:t>112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2C124C">
              <w:rPr>
                <w:rFonts w:ascii="Calibri" w:hAnsi="Calibri"/>
                <w:noProof/>
                <w:sz w:val="18"/>
                <w:szCs w:val="18"/>
              </w:rPr>
              <w:t>500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3D80" w:rsidRPr="00C43593" w:rsidRDefault="00703D80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703D80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3D80" w:rsidRPr="006B705B" w:rsidRDefault="00703D8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3D80" w:rsidRPr="006B705B" w:rsidRDefault="00703D80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3D80" w:rsidRPr="006B705B" w:rsidRDefault="00703D8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703D80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3D80" w:rsidRPr="006B705B" w:rsidRDefault="00703D80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Total Budget: $</w:t>
            </w:r>
            <w:r w:rsidRPr="002C124C">
              <w:rPr>
                <w:rFonts w:ascii="Calibri" w:hAnsi="Calibri"/>
                <w:noProof/>
                <w:sz w:val="18"/>
                <w:szCs w:val="18"/>
              </w:rPr>
              <w:t>112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2C124C">
              <w:rPr>
                <w:rFonts w:ascii="Calibri" w:hAnsi="Calibri"/>
                <w:noProof/>
                <w:sz w:val="18"/>
                <w:szCs w:val="18"/>
              </w:rPr>
              <w:t>500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3D80" w:rsidRPr="006B705B" w:rsidRDefault="00703D8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03D80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3D80" w:rsidRPr="006B705B" w:rsidRDefault="00703D8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3D80" w:rsidRPr="006B705B" w:rsidRDefault="00703D80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703D80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03D80" w:rsidRDefault="00703D80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703D80" w:rsidRPr="00370320" w:rsidRDefault="00703D80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703D80" w:rsidRPr="00370320" w:rsidRDefault="00703D8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03D80" w:rsidRPr="00370320" w:rsidRDefault="00703D8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03D80" w:rsidRPr="00370320" w:rsidRDefault="00703D80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703D80" w:rsidRPr="00370320" w:rsidRDefault="00703D8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2C124C">
              <w:rPr>
                <w:rFonts w:ascii="Calibri" w:hAnsi="Calibri"/>
                <w:b/>
                <w:noProof/>
                <w:sz w:val="18"/>
                <w:szCs w:val="18"/>
              </w:rPr>
              <w:t>Rick Pittman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2C124C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703D80" w:rsidRPr="00370320" w:rsidRDefault="00703D8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03D80" w:rsidRDefault="00703D8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703D80" w:rsidRPr="00370320" w:rsidRDefault="00703D8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03D80" w:rsidRPr="00370320" w:rsidRDefault="00703D8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03D80" w:rsidRDefault="00703D80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703D80" w:rsidRPr="00370320" w:rsidRDefault="00703D80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703D80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703D80" w:rsidRPr="00370320" w:rsidRDefault="00703D80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03D80" w:rsidRPr="00370320" w:rsidRDefault="00703D80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703D80" w:rsidRPr="00DA6866" w:rsidRDefault="00703D80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703D80" w:rsidRPr="001A033E" w:rsidRDefault="00703D80" w:rsidP="001A6F01">
            <w:pPr>
              <w:rPr>
                <w:rFonts w:ascii="Calibri" w:hAnsi="Calibri"/>
                <w:sz w:val="20"/>
              </w:rPr>
            </w:pPr>
          </w:p>
        </w:tc>
      </w:tr>
      <w:tr w:rsidR="00703D80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703D80" w:rsidRPr="001D5CB2" w:rsidRDefault="00703D8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703D80" w:rsidRPr="001D5CB2" w:rsidRDefault="00703D8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703D80" w:rsidRPr="001D5CB2" w:rsidRDefault="00703D8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703D80" w:rsidRPr="001D5CB2" w:rsidRDefault="00703D8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703D80" w:rsidRPr="001D5CB2" w:rsidRDefault="00703D8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703D80" w:rsidRPr="001D5CB2" w:rsidRDefault="00703D8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703D80" w:rsidRPr="001D5CB2" w:rsidRDefault="00703D8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703D80" w:rsidRPr="001D5CB2" w:rsidRDefault="00703D8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703D80" w:rsidRPr="001D5CB2" w:rsidRDefault="00703D8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703D80" w:rsidRPr="001D5CB2" w:rsidRDefault="00703D8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703D80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703D80" w:rsidRPr="00476D38" w:rsidRDefault="00703D80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2C124C">
              <w:rPr>
                <w:rFonts w:ascii="Calibri" w:hAnsi="Calibri"/>
                <w:b/>
                <w:noProof/>
                <w:szCs w:val="16"/>
              </w:rPr>
              <w:t>112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2C124C">
              <w:rPr>
                <w:rFonts w:ascii="Calibri" w:hAnsi="Calibri"/>
                <w:b/>
                <w:noProof/>
                <w:szCs w:val="16"/>
              </w:rPr>
              <w:t>500</w:t>
            </w:r>
          </w:p>
        </w:tc>
        <w:tc>
          <w:tcPr>
            <w:tcW w:w="773" w:type="dxa"/>
            <w:vAlign w:val="bottom"/>
          </w:tcPr>
          <w:p w:rsidR="00703D80" w:rsidRPr="00476D38" w:rsidRDefault="00703D8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703D80" w:rsidRPr="00476D38" w:rsidRDefault="00703D80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703D80" w:rsidRPr="00476D38" w:rsidRDefault="00703D80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703D80" w:rsidRPr="00FB21CB" w:rsidRDefault="00703D8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703D80" w:rsidRPr="00FB21CB" w:rsidRDefault="00703D8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703D80" w:rsidRPr="00FB21CB" w:rsidRDefault="00703D8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2C124C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703D80" w:rsidRPr="00FB21CB" w:rsidRDefault="00703D8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703D80" w:rsidRPr="00FB21CB" w:rsidRDefault="00703D8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2016</w:t>
            </w:r>
          </w:p>
        </w:tc>
        <w:tc>
          <w:tcPr>
            <w:tcW w:w="1892" w:type="dxa"/>
            <w:gridSpan w:val="2"/>
            <w:vAlign w:val="bottom"/>
          </w:tcPr>
          <w:p w:rsidR="00703D80" w:rsidRPr="00FB21CB" w:rsidRDefault="00703D8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703D80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703D80" w:rsidRPr="00476D38" w:rsidRDefault="00703D8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703D80" w:rsidRPr="00476D38" w:rsidRDefault="00703D80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703D80" w:rsidRPr="00476D38" w:rsidRDefault="00703D80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703D80" w:rsidRPr="00476D38" w:rsidRDefault="00703D80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703D80" w:rsidRPr="00FB21CB" w:rsidRDefault="00703D8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703D80" w:rsidRPr="00FB21CB" w:rsidRDefault="00703D8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703D80" w:rsidRPr="00FB21CB" w:rsidRDefault="00703D8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703D80" w:rsidRPr="00FB21CB" w:rsidRDefault="00703D8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703D80" w:rsidRPr="00FB21CB" w:rsidRDefault="00703D8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703D80" w:rsidRPr="00FB21CB" w:rsidRDefault="00703D8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703D80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703D80" w:rsidRPr="00476D38" w:rsidRDefault="00703D80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703D80" w:rsidRPr="00476D38" w:rsidRDefault="00703D80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703D80" w:rsidRPr="00476D38" w:rsidRDefault="00703D80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703D80" w:rsidRPr="00476D38" w:rsidRDefault="00703D80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703D80" w:rsidRPr="00FB21CB" w:rsidRDefault="00703D8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703D80" w:rsidRPr="00FB21CB" w:rsidRDefault="00703D8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703D80" w:rsidRPr="00FB21CB" w:rsidRDefault="00703D8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703D80" w:rsidRPr="00FB21CB" w:rsidRDefault="00703D8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703D80" w:rsidRPr="00FB21CB" w:rsidRDefault="00703D8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703D80" w:rsidRPr="00FB21CB" w:rsidRDefault="00703D8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703D80" w:rsidRDefault="00703D80" w:rsidP="00A9546A">
      <w:pPr>
        <w:rPr>
          <w:rFonts w:ascii="Calibri" w:hAnsi="Calibri"/>
        </w:rPr>
      </w:pPr>
    </w:p>
    <w:p w:rsidR="00703D80" w:rsidRDefault="00703D80" w:rsidP="00A9546A">
      <w:pPr>
        <w:rPr>
          <w:rFonts w:ascii="Calibri" w:hAnsi="Calibri"/>
        </w:rPr>
      </w:pPr>
    </w:p>
    <w:p w:rsidR="00703D80" w:rsidRDefault="00703D80" w:rsidP="00A9546A">
      <w:pPr>
        <w:rPr>
          <w:rFonts w:ascii="Calibri" w:hAnsi="Calibri"/>
        </w:rPr>
      </w:pPr>
    </w:p>
    <w:p w:rsidR="00703D80" w:rsidRDefault="00703D80" w:rsidP="00A9546A">
      <w:pPr>
        <w:rPr>
          <w:rFonts w:ascii="Calibri" w:hAnsi="Calibri"/>
        </w:rPr>
      </w:pPr>
    </w:p>
    <w:p w:rsidR="00703D80" w:rsidRDefault="00703D80" w:rsidP="00A9546A">
      <w:pPr>
        <w:rPr>
          <w:rFonts w:ascii="Calibri" w:hAnsi="Calibri"/>
        </w:rPr>
      </w:pPr>
    </w:p>
    <w:p w:rsidR="00703D80" w:rsidRDefault="00703D80" w:rsidP="00A9546A">
      <w:pPr>
        <w:rPr>
          <w:rFonts w:ascii="Calibri" w:hAnsi="Calibri"/>
        </w:rPr>
      </w:pPr>
    </w:p>
    <w:p w:rsidR="00703D80" w:rsidRDefault="00703D80" w:rsidP="00A341ED">
      <w:pPr>
        <w:sectPr w:rsidR="00703D80" w:rsidSect="00703D80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703D80" w:rsidRDefault="00703D80" w:rsidP="00A341ED"/>
    <w:p w:rsidR="00703D80" w:rsidRPr="007351BE" w:rsidRDefault="00703D80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703D80" w:rsidRPr="007351BE" w:rsidRDefault="00703D8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703D80" w:rsidRPr="007351BE" w:rsidRDefault="00703D8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703D80" w:rsidRPr="007351BE" w:rsidRDefault="00703D8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703D80" w:rsidRPr="007351BE" w:rsidRDefault="00703D8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703D80" w:rsidRDefault="00703D80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703D80" w:rsidRPr="007351BE" w:rsidRDefault="00703D80" w:rsidP="00EC00C0">
      <w:pPr>
        <w:jc w:val="center"/>
        <w:rPr>
          <w:sz w:val="22"/>
          <w:szCs w:val="22"/>
        </w:rPr>
      </w:pPr>
    </w:p>
    <w:p w:rsidR="00703D80" w:rsidRPr="00EC00C0" w:rsidRDefault="00703D80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703D80" w:rsidRPr="00EC00C0" w:rsidRDefault="00703D80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703D80" w:rsidRPr="00EC00C0" w:rsidRDefault="00703D80" w:rsidP="00A341ED">
      <w:pPr>
        <w:rPr>
          <w:b/>
          <w:sz w:val="20"/>
          <w:szCs w:val="20"/>
        </w:rPr>
      </w:pPr>
    </w:p>
    <w:p w:rsidR="00703D80" w:rsidRPr="00EC00C0" w:rsidRDefault="00703D8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2C124C">
        <w:rPr>
          <w:b/>
          <w:noProof/>
          <w:sz w:val="20"/>
          <w:szCs w:val="20"/>
        </w:rPr>
        <w:t>The Vantage Group, Inc.</w:t>
      </w:r>
      <w:r w:rsidRPr="00EC00C0">
        <w:rPr>
          <w:b/>
          <w:sz w:val="20"/>
          <w:szCs w:val="20"/>
        </w:rPr>
        <w:tab/>
      </w:r>
    </w:p>
    <w:p w:rsidR="00703D80" w:rsidRPr="00EC00C0" w:rsidRDefault="00703D80" w:rsidP="00A341ED">
      <w:pPr>
        <w:rPr>
          <w:b/>
          <w:sz w:val="20"/>
          <w:szCs w:val="20"/>
        </w:rPr>
      </w:pPr>
    </w:p>
    <w:p w:rsidR="00703D80" w:rsidRPr="00EC00C0" w:rsidRDefault="00703D8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2C124C">
        <w:rPr>
          <w:b/>
          <w:noProof/>
          <w:sz w:val="20"/>
          <w:szCs w:val="20"/>
        </w:rPr>
        <w:t>Renovation</w:t>
      </w:r>
    </w:p>
    <w:p w:rsidR="00703D80" w:rsidRPr="00EC00C0" w:rsidRDefault="00703D8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2C124C">
        <w:rPr>
          <w:b/>
          <w:noProof/>
          <w:sz w:val="20"/>
          <w:szCs w:val="20"/>
        </w:rPr>
        <w:t>16OPM8002BT                  Name CDCP+IRS Letter</w:t>
      </w:r>
    </w:p>
    <w:p w:rsidR="00703D80" w:rsidRPr="00EC00C0" w:rsidRDefault="00703D80" w:rsidP="00A341ED">
      <w:pPr>
        <w:rPr>
          <w:b/>
          <w:sz w:val="20"/>
          <w:szCs w:val="20"/>
        </w:rPr>
      </w:pPr>
    </w:p>
    <w:p w:rsidR="00703D80" w:rsidRPr="00EC00C0" w:rsidRDefault="00703D8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2C124C">
        <w:rPr>
          <w:b/>
          <w:noProof/>
          <w:sz w:val="20"/>
          <w:szCs w:val="20"/>
        </w:rPr>
        <w:t>605 Washington Avenue</w:t>
      </w:r>
      <w:r w:rsidRPr="00EC00C0">
        <w:rPr>
          <w:b/>
          <w:sz w:val="20"/>
          <w:szCs w:val="20"/>
        </w:rPr>
        <w:t xml:space="preserve"> </w:t>
      </w:r>
    </w:p>
    <w:p w:rsidR="00703D80" w:rsidRPr="00EC00C0" w:rsidRDefault="00703D8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2C124C">
        <w:rPr>
          <w:b/>
          <w:noProof/>
          <w:sz w:val="20"/>
          <w:szCs w:val="20"/>
        </w:rPr>
        <w:t>North Haven</w:t>
      </w:r>
      <w:r w:rsidRPr="00EC00C0">
        <w:rPr>
          <w:b/>
          <w:sz w:val="20"/>
          <w:szCs w:val="20"/>
        </w:rPr>
        <w:t xml:space="preserve">, </w:t>
      </w:r>
      <w:r w:rsidRPr="002C124C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2C124C">
        <w:rPr>
          <w:b/>
          <w:noProof/>
          <w:sz w:val="20"/>
          <w:szCs w:val="20"/>
        </w:rPr>
        <w:t>06473</w:t>
      </w:r>
    </w:p>
    <w:p w:rsidR="00703D80" w:rsidRPr="00EC00C0" w:rsidRDefault="00703D8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03D80" w:rsidRPr="00EC00C0" w:rsidRDefault="00703D8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03D80" w:rsidRPr="00EC00C0" w:rsidRDefault="00703D8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2C124C">
        <w:rPr>
          <w:b/>
          <w:noProof/>
          <w:sz w:val="20"/>
          <w:szCs w:val="20"/>
        </w:rPr>
        <w:t>Rick Pittman</w:t>
      </w:r>
    </w:p>
    <w:p w:rsidR="00703D80" w:rsidRPr="00EC00C0" w:rsidRDefault="00703D8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03D80" w:rsidRPr="00EC00C0" w:rsidRDefault="00703D8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2C124C">
        <w:rPr>
          <w:b/>
          <w:noProof/>
          <w:sz w:val="20"/>
          <w:szCs w:val="20"/>
        </w:rPr>
        <w:t>rpittman@vantagegroupinc.org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703D80" w:rsidRPr="00EC00C0" w:rsidRDefault="00703D8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703D80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703D80" w:rsidRPr="00EC00C0" w:rsidRDefault="00703D80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703D80" w:rsidRPr="00EC00C0" w:rsidTr="00EC00C0">
        <w:trPr>
          <w:trHeight w:val="487"/>
        </w:trPr>
        <w:tc>
          <w:tcPr>
            <w:tcW w:w="3297" w:type="dxa"/>
            <w:vAlign w:val="bottom"/>
          </w:tcPr>
          <w:p w:rsidR="00703D80" w:rsidRPr="00EC00C0" w:rsidRDefault="00703D8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03D80" w:rsidRPr="00EC00C0" w:rsidRDefault="00703D8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03D80" w:rsidRPr="00EC00C0" w:rsidRDefault="00703D8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703D80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03D80" w:rsidRPr="00EC00C0" w:rsidRDefault="00703D8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03D80" w:rsidRPr="00EC00C0" w:rsidRDefault="00703D80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03D80" w:rsidRPr="00EC00C0" w:rsidRDefault="00703D8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03D80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03D80" w:rsidRPr="00EC00C0" w:rsidRDefault="00703D8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03D80" w:rsidRPr="00EC00C0" w:rsidRDefault="00703D8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03D80" w:rsidRPr="00EC00C0" w:rsidRDefault="00703D80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703D80" w:rsidRPr="00EC00C0" w:rsidRDefault="00703D80" w:rsidP="00A341ED">
      <w:pPr>
        <w:rPr>
          <w:b/>
          <w:sz w:val="20"/>
          <w:szCs w:val="20"/>
        </w:rPr>
      </w:pPr>
    </w:p>
    <w:p w:rsidR="00703D80" w:rsidRPr="00EC00C0" w:rsidRDefault="00703D80" w:rsidP="00A341ED">
      <w:pPr>
        <w:rPr>
          <w:b/>
          <w:sz w:val="20"/>
          <w:szCs w:val="20"/>
        </w:rPr>
      </w:pPr>
    </w:p>
    <w:p w:rsidR="00703D80" w:rsidRPr="00EC00C0" w:rsidRDefault="00703D80" w:rsidP="00A341ED">
      <w:pPr>
        <w:rPr>
          <w:b/>
          <w:sz w:val="20"/>
          <w:szCs w:val="20"/>
        </w:rPr>
      </w:pPr>
    </w:p>
    <w:p w:rsidR="00703D80" w:rsidRPr="00EC00C0" w:rsidRDefault="00703D8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703D80" w:rsidRPr="00EC00C0" w:rsidRDefault="00703D80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703D80" w:rsidRPr="00E2130F" w:rsidRDefault="00703D80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703D80" w:rsidRDefault="00703D80" w:rsidP="00A341ED">
      <w:pPr>
        <w:rPr>
          <w:b/>
        </w:rPr>
      </w:pPr>
      <w:r w:rsidRPr="00E2130F">
        <w:rPr>
          <w:b/>
        </w:rPr>
        <w:t xml:space="preserve"> </w:t>
      </w:r>
    </w:p>
    <w:p w:rsidR="00703D80" w:rsidRDefault="00703D80" w:rsidP="00A341ED">
      <w:pPr>
        <w:rPr>
          <w:b/>
        </w:rPr>
      </w:pPr>
    </w:p>
    <w:p w:rsidR="00703D80" w:rsidRDefault="00703D80" w:rsidP="00A341ED">
      <w:pPr>
        <w:rPr>
          <w:b/>
        </w:rPr>
      </w:pPr>
    </w:p>
    <w:p w:rsidR="00703D80" w:rsidRDefault="00703D80" w:rsidP="00A341ED">
      <w:pPr>
        <w:rPr>
          <w:b/>
        </w:rPr>
      </w:pPr>
    </w:p>
    <w:p w:rsidR="00703D80" w:rsidRDefault="00703D80" w:rsidP="00A341ED">
      <w:pPr>
        <w:rPr>
          <w:b/>
        </w:rPr>
      </w:pPr>
    </w:p>
    <w:p w:rsidR="00703D80" w:rsidRDefault="00703D80" w:rsidP="00A341ED">
      <w:pPr>
        <w:rPr>
          <w:b/>
        </w:rPr>
      </w:pPr>
    </w:p>
    <w:p w:rsidR="00703D80" w:rsidRDefault="00703D80" w:rsidP="00A341ED">
      <w:pPr>
        <w:rPr>
          <w:b/>
        </w:rPr>
      </w:pPr>
    </w:p>
    <w:p w:rsidR="00703D80" w:rsidRDefault="00703D80" w:rsidP="00A341ED">
      <w:pPr>
        <w:rPr>
          <w:b/>
        </w:rPr>
      </w:pPr>
    </w:p>
    <w:p w:rsidR="00703D80" w:rsidRDefault="00703D80" w:rsidP="00A341ED">
      <w:pPr>
        <w:rPr>
          <w:b/>
        </w:rPr>
      </w:pPr>
    </w:p>
    <w:p w:rsidR="00703D80" w:rsidRDefault="00703D80" w:rsidP="00A341ED">
      <w:pPr>
        <w:rPr>
          <w:b/>
        </w:rPr>
      </w:pPr>
    </w:p>
    <w:p w:rsidR="00703D80" w:rsidRDefault="00703D80" w:rsidP="00A341ED">
      <w:pPr>
        <w:rPr>
          <w:b/>
        </w:rPr>
      </w:pPr>
    </w:p>
    <w:p w:rsidR="00703D80" w:rsidRDefault="00703D80" w:rsidP="00A341ED">
      <w:pPr>
        <w:rPr>
          <w:b/>
        </w:rPr>
      </w:pPr>
    </w:p>
    <w:p w:rsidR="00703D80" w:rsidRDefault="00703D80" w:rsidP="00A341ED">
      <w:pPr>
        <w:rPr>
          <w:b/>
        </w:rPr>
      </w:pPr>
    </w:p>
    <w:p w:rsidR="00703D80" w:rsidRDefault="00703D80" w:rsidP="00A341ED">
      <w:pPr>
        <w:rPr>
          <w:b/>
        </w:rPr>
      </w:pPr>
    </w:p>
    <w:p w:rsidR="00703D80" w:rsidRDefault="00703D80" w:rsidP="00A341ED">
      <w:pPr>
        <w:rPr>
          <w:b/>
        </w:rPr>
      </w:pPr>
    </w:p>
    <w:p w:rsidR="00703D80" w:rsidRDefault="00703D80" w:rsidP="00A341ED">
      <w:pPr>
        <w:rPr>
          <w:b/>
        </w:rPr>
      </w:pPr>
    </w:p>
    <w:p w:rsidR="00703D80" w:rsidRDefault="00703D80" w:rsidP="00A341ED">
      <w:pPr>
        <w:rPr>
          <w:b/>
        </w:rPr>
      </w:pPr>
    </w:p>
    <w:p w:rsidR="00703D80" w:rsidRDefault="00703D80" w:rsidP="00A341ED">
      <w:pPr>
        <w:rPr>
          <w:b/>
        </w:rPr>
      </w:pPr>
    </w:p>
    <w:p w:rsidR="00703D80" w:rsidRDefault="00703D80" w:rsidP="00A341ED">
      <w:pPr>
        <w:rPr>
          <w:b/>
        </w:rPr>
      </w:pPr>
    </w:p>
    <w:p w:rsidR="00703D80" w:rsidRPr="00E2130F" w:rsidRDefault="00703D80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703D80" w:rsidRDefault="00703D80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703D80" w:rsidRDefault="00703D80" w:rsidP="00A341ED">
      <w:pPr>
        <w:rPr>
          <w:b/>
        </w:rPr>
      </w:pPr>
    </w:p>
    <w:p w:rsidR="00703D80" w:rsidRDefault="00703D80" w:rsidP="00A341ED">
      <w:pPr>
        <w:rPr>
          <w:b/>
        </w:rPr>
      </w:pPr>
    </w:p>
    <w:p w:rsidR="00703D80" w:rsidRDefault="00703D80" w:rsidP="00A341ED">
      <w:pPr>
        <w:rPr>
          <w:b/>
        </w:rPr>
      </w:pPr>
    </w:p>
    <w:p w:rsidR="00703D80" w:rsidRDefault="00703D80" w:rsidP="00A341ED">
      <w:pPr>
        <w:rPr>
          <w:b/>
        </w:rPr>
      </w:pPr>
    </w:p>
    <w:p w:rsidR="00703D80" w:rsidRDefault="00703D80" w:rsidP="00A341ED">
      <w:pPr>
        <w:rPr>
          <w:b/>
        </w:rPr>
      </w:pPr>
    </w:p>
    <w:p w:rsidR="00703D80" w:rsidRDefault="00703D80" w:rsidP="00A341ED">
      <w:pPr>
        <w:rPr>
          <w:b/>
        </w:rPr>
      </w:pPr>
    </w:p>
    <w:p w:rsidR="00703D80" w:rsidRPr="007351BE" w:rsidRDefault="00703D80" w:rsidP="00A341ED">
      <w:pPr>
        <w:rPr>
          <w:b/>
        </w:rPr>
      </w:pPr>
      <w:r>
        <w:rPr>
          <w:b/>
        </w:rPr>
        <w:t>PROJECT BUDGET:</w:t>
      </w:r>
    </w:p>
    <w:p w:rsidR="00703D80" w:rsidRDefault="00703D80" w:rsidP="00A341ED">
      <w:r>
        <w:object w:dxaOrig="7847" w:dyaOrig="4964">
          <v:shape id="_x0000_i1025" type="#_x0000_t75" style="width:393pt;height:247.5pt" o:ole="">
            <v:imagedata r:id="rId16" o:title=""/>
          </v:shape>
          <o:OLEObject Type="Embed" ProgID="Excel.Sheet.12" ShapeID="_x0000_i1025" DrawAspect="Content" ObjectID="_1524395860" r:id="rId17"/>
        </w:object>
      </w:r>
    </w:p>
    <w:p w:rsidR="00703D80" w:rsidRDefault="00703D80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703D80" w:rsidRDefault="00703D80" w:rsidP="00A341ED">
      <w:pPr>
        <w:rPr>
          <w:rFonts w:ascii="Arial Narrow" w:hAnsi="Arial Narrow"/>
          <w:sz w:val="20"/>
        </w:rPr>
      </w:pPr>
    </w:p>
    <w:p w:rsidR="00703D80" w:rsidRDefault="00703D80" w:rsidP="00A341ED">
      <w:pPr>
        <w:rPr>
          <w:rFonts w:ascii="Arial Narrow" w:hAnsi="Arial Narrow"/>
          <w:sz w:val="20"/>
        </w:rPr>
      </w:pPr>
    </w:p>
    <w:p w:rsidR="00703D80" w:rsidRDefault="00703D80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9B848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703D80" w:rsidRPr="00B70C19" w:rsidRDefault="00703D80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703D80" w:rsidRPr="00B70C19" w:rsidRDefault="00703D80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703D80" w:rsidRDefault="00703D80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703D80" w:rsidRDefault="00703D8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703D80" w:rsidRPr="008C4906" w:rsidRDefault="00703D80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703D80" w:rsidRPr="00B70C19" w:rsidRDefault="00703D8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703D80" w:rsidRPr="008C4906" w:rsidRDefault="00703D80" w:rsidP="00A341ED">
      <w:pPr>
        <w:ind w:left="360"/>
        <w:rPr>
          <w:rFonts w:ascii="Arial Narrow" w:hAnsi="Arial Narrow"/>
          <w:sz w:val="20"/>
        </w:rPr>
      </w:pPr>
    </w:p>
    <w:p w:rsidR="00703D80" w:rsidRPr="00B70C19" w:rsidRDefault="00703D8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703D80" w:rsidRPr="008C4906" w:rsidRDefault="00703D80" w:rsidP="00A341ED">
      <w:pPr>
        <w:ind w:left="360"/>
        <w:rPr>
          <w:rFonts w:ascii="Arial Narrow" w:hAnsi="Arial Narrow"/>
          <w:sz w:val="20"/>
        </w:rPr>
      </w:pPr>
    </w:p>
    <w:p w:rsidR="00703D80" w:rsidRPr="00B70C19" w:rsidRDefault="00703D8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703D80" w:rsidRDefault="00703D80" w:rsidP="00A341ED">
      <w:pPr>
        <w:ind w:left="360"/>
        <w:rPr>
          <w:rFonts w:ascii="Arial Narrow" w:hAnsi="Arial Narrow"/>
          <w:sz w:val="20"/>
        </w:rPr>
      </w:pPr>
    </w:p>
    <w:p w:rsidR="00703D80" w:rsidRPr="00B615DC" w:rsidRDefault="00703D80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703D80" w:rsidRPr="00B615DC" w:rsidRDefault="00703D80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2C124C">
        <w:rPr>
          <w:rFonts w:ascii="Arial Narrow" w:hAnsi="Arial Narrow"/>
          <w:noProof/>
          <w:sz w:val="20"/>
        </w:rPr>
        <w:t>Rick Pittman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2C124C">
        <w:rPr>
          <w:rFonts w:ascii="Arial Narrow" w:hAnsi="Arial Narrow"/>
          <w:noProof/>
          <w:sz w:val="20"/>
        </w:rPr>
        <w:t>Executive Director</w:t>
      </w:r>
    </w:p>
    <w:p w:rsidR="00703D80" w:rsidRPr="00B615DC" w:rsidRDefault="00703D80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703D80" w:rsidRPr="00B615DC" w:rsidRDefault="00703D80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703D80" w:rsidRPr="008C4906" w:rsidRDefault="00703D80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703D80" w:rsidRDefault="00703D80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703D80" w:rsidRDefault="00703D80" w:rsidP="00A341ED">
      <w:pPr>
        <w:ind w:left="360"/>
        <w:rPr>
          <w:rFonts w:ascii="Arial Narrow" w:hAnsi="Arial Narrow"/>
          <w:b/>
          <w:sz w:val="20"/>
        </w:rPr>
      </w:pPr>
    </w:p>
    <w:p w:rsidR="00703D80" w:rsidRPr="00B615DC" w:rsidRDefault="00703D8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703D80" w:rsidRPr="00B615DC" w:rsidRDefault="00703D80" w:rsidP="00A341ED">
      <w:pPr>
        <w:ind w:left="360"/>
        <w:rPr>
          <w:rFonts w:ascii="Arial Narrow" w:hAnsi="Arial Narrow"/>
          <w:b/>
          <w:sz w:val="20"/>
        </w:rPr>
      </w:pPr>
    </w:p>
    <w:p w:rsidR="00703D80" w:rsidRPr="00B615DC" w:rsidRDefault="00703D8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703D80" w:rsidRPr="00B615DC" w:rsidRDefault="00703D8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703D80" w:rsidRPr="00B615DC" w:rsidRDefault="00703D8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703D80" w:rsidRDefault="00703D80" w:rsidP="00A341ED"/>
    <w:p w:rsidR="00703D80" w:rsidRDefault="00703D80" w:rsidP="00A9546A">
      <w:pPr>
        <w:rPr>
          <w:rFonts w:ascii="Calibri" w:hAnsi="Calibri"/>
        </w:rPr>
        <w:sectPr w:rsidR="00703D80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703D80" w:rsidRPr="00630074" w:rsidRDefault="00703D80" w:rsidP="00A9546A">
      <w:pPr>
        <w:rPr>
          <w:rFonts w:ascii="Calibri" w:hAnsi="Calibri"/>
        </w:rPr>
      </w:pPr>
    </w:p>
    <w:sectPr w:rsidR="00703D80" w:rsidRPr="00630074" w:rsidSect="00703D80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D80" w:rsidRDefault="00703D80" w:rsidP="005E31D8">
      <w:r>
        <w:separator/>
      </w:r>
    </w:p>
  </w:endnote>
  <w:endnote w:type="continuationSeparator" w:id="0">
    <w:p w:rsidR="00703D80" w:rsidRDefault="00703D80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D80" w:rsidRDefault="00703D80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D80" w:rsidRDefault="00703D80" w:rsidP="005E31D8">
      <w:r>
        <w:separator/>
      </w:r>
    </w:p>
  </w:footnote>
  <w:footnote w:type="continuationSeparator" w:id="0">
    <w:p w:rsidR="00703D80" w:rsidRDefault="00703D80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D80" w:rsidRDefault="00703D80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D80" w:rsidRPr="005E31D8" w:rsidRDefault="00703D80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703D80" w:rsidRDefault="00703D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F81" w:rsidRPr="005E31D8" w:rsidRDefault="00442F8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442F81" w:rsidRDefault="00442F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2F81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3D80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54DC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B0F2D9C9FA4056980068A38D6A7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A074F-CE0F-4A78-BFAB-D033432F9AE3}"/>
      </w:docPartPr>
      <w:docPartBody>
        <w:p w:rsidR="00000000" w:rsidRDefault="00A56400" w:rsidP="00A56400">
          <w:pPr>
            <w:pStyle w:val="09B0F2D9C9FA4056980068A38D6A77CB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C1C4F1027E294CDFA714E4C9AECB3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A306-506C-42C3-9E88-31356A42E637}"/>
      </w:docPartPr>
      <w:docPartBody>
        <w:p w:rsidR="00000000" w:rsidRDefault="00A56400" w:rsidP="00A56400">
          <w:pPr>
            <w:pStyle w:val="C1C4F1027E294CDFA714E4C9AECB3B85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C7A985B779B2422CA99F85A779F0C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4E2AB-5F53-4A89-8ED9-65261004B661}"/>
      </w:docPartPr>
      <w:docPartBody>
        <w:p w:rsidR="00000000" w:rsidRDefault="00A56400" w:rsidP="00A56400">
          <w:pPr>
            <w:pStyle w:val="C7A985B779B2422CA99F85A779F0C277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50B55BCDBF0A459385756419BA4EA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87576-73C9-4F2C-8544-5666F986DFD8}"/>
      </w:docPartPr>
      <w:docPartBody>
        <w:p w:rsidR="00000000" w:rsidRDefault="00A56400" w:rsidP="00A56400">
          <w:pPr>
            <w:pStyle w:val="50B55BCDBF0A459385756419BA4EA728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BD61373E7514460EA08A8FCABB60A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22A69-064F-4F98-8511-EF4CCA842945}"/>
      </w:docPartPr>
      <w:docPartBody>
        <w:p w:rsidR="00000000" w:rsidRDefault="00A56400" w:rsidP="00A56400">
          <w:pPr>
            <w:pStyle w:val="BD61373E7514460EA08A8FCABB60A6BD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276631F32AB8404C9FAEFCF2BB948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8AD3E-1DAD-49B6-842B-FE35AA374D40}"/>
      </w:docPartPr>
      <w:docPartBody>
        <w:p w:rsidR="00000000" w:rsidRDefault="00A56400" w:rsidP="00A56400">
          <w:pPr>
            <w:pStyle w:val="276631F32AB8404C9FAEFCF2BB948DB0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00"/>
    <w:rsid w:val="00A5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6400"/>
    <w:rPr>
      <w:color w:val="808080"/>
    </w:rPr>
  </w:style>
  <w:style w:type="paragraph" w:customStyle="1" w:styleId="09B0F2D9C9FA4056980068A38D6A77CB">
    <w:name w:val="09B0F2D9C9FA4056980068A38D6A77CB"/>
    <w:rsid w:val="00A56400"/>
  </w:style>
  <w:style w:type="paragraph" w:customStyle="1" w:styleId="C1C4F1027E294CDFA714E4C9AECB3B85">
    <w:name w:val="C1C4F1027E294CDFA714E4C9AECB3B85"/>
    <w:rsid w:val="00A56400"/>
  </w:style>
  <w:style w:type="paragraph" w:customStyle="1" w:styleId="C7A985B779B2422CA99F85A779F0C277">
    <w:name w:val="C7A985B779B2422CA99F85A779F0C277"/>
    <w:rsid w:val="00A56400"/>
  </w:style>
  <w:style w:type="paragraph" w:customStyle="1" w:styleId="50B55BCDBF0A459385756419BA4EA728">
    <w:name w:val="50B55BCDBF0A459385756419BA4EA728"/>
    <w:rsid w:val="00A56400"/>
  </w:style>
  <w:style w:type="paragraph" w:customStyle="1" w:styleId="BD61373E7514460EA08A8FCABB60A6BD">
    <w:name w:val="BD61373E7514460EA08A8FCABB60A6BD"/>
    <w:rsid w:val="00A56400"/>
  </w:style>
  <w:style w:type="paragraph" w:customStyle="1" w:styleId="276631F32AB8404C9FAEFCF2BB948DB0">
    <w:name w:val="276631F32AB8404C9FAEFCF2BB948DB0"/>
    <w:rsid w:val="00A564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31187-3585-45F3-BA1E-6D9BE6CB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615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2016-05-10T18:30:00Z</dcterms:created>
  <dcterms:modified xsi:type="dcterms:W3CDTF">2016-05-10T18:31:00Z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