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920FA" w:rsidRPr="00630074" w:rsidRDefault="00A920F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439582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920FA" w:rsidRPr="00476D38" w:rsidRDefault="00A920F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920FA" w:rsidRPr="00630074" w:rsidRDefault="00A920F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48B4A34C05540FA91F3C8F6205C0AF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920FA" w:rsidRPr="00630074" w:rsidRDefault="00A920F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920FA" w:rsidRPr="00630074" w:rsidRDefault="00A920FA" w:rsidP="00630074">
      <w:pPr>
        <w:pStyle w:val="BodyText2"/>
        <w:rPr>
          <w:rFonts w:ascii="Calibri" w:hAnsi="Calibri"/>
          <w:sz w:val="4"/>
          <w:szCs w:val="4"/>
        </w:rPr>
      </w:pPr>
    </w:p>
    <w:p w:rsidR="00A920FA" w:rsidRPr="00E92347" w:rsidRDefault="00A920FA" w:rsidP="0005598B">
      <w:pPr>
        <w:pStyle w:val="BodyText2"/>
        <w:rPr>
          <w:rFonts w:ascii="Calibri" w:hAnsi="Calibri"/>
        </w:rPr>
      </w:pPr>
    </w:p>
    <w:p w:rsidR="00A920FA" w:rsidRPr="00E92347" w:rsidRDefault="00A920F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D0293D7DF834BE0B2D442E140D98FA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920FA" w:rsidRPr="00E92347" w:rsidRDefault="00A920FA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920FA" w:rsidRPr="003345D2" w:rsidRDefault="00A920FA" w:rsidP="00630074">
      <w:pPr>
        <w:pStyle w:val="BodyText2"/>
        <w:rPr>
          <w:rFonts w:ascii="Calibri" w:hAnsi="Calibri"/>
          <w:sz w:val="4"/>
          <w:szCs w:val="4"/>
        </w:rPr>
      </w:pPr>
    </w:p>
    <w:p w:rsidR="00A920FA" w:rsidRPr="00B85E3C" w:rsidRDefault="00A920F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920F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The Vantage Group,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920F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605 Washington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CA8EEDC89244D41A2B130DF617B4F5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920F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North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06473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06-1071932</w:t>
            </w:r>
          </w:p>
        </w:tc>
      </w:tr>
      <w:tr w:rsidR="00A920F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5E31D8" w:rsidRDefault="00A920F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920FA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A920F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 xml:space="preserve">16OPM8002BS                  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Facility Improvement</w:t>
            </w:r>
          </w:p>
        </w:tc>
      </w:tr>
      <w:tr w:rsidR="00A920F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920F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A6CD8" w:rsidRDefault="00A920F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920FA" w:rsidRPr="00CA6CD8" w:rsidRDefault="00A920F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920FA" w:rsidRPr="00CA6CD8" w:rsidRDefault="00A920F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2124900DEF3451EA9921986AFDAD0E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920FA" w:rsidRPr="00CA6CD8" w:rsidRDefault="00A920F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4B4B010F63E4F3ABB1908D1AF6527B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AE5B365F76542CAB4DF79D1FFEE2F8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920FA" w:rsidRDefault="00A920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20FA" w:rsidRDefault="00A920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20FA" w:rsidRDefault="00A920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20FA" w:rsidRPr="007367D1" w:rsidRDefault="00A920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920FA" w:rsidRDefault="00A920F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920FA" w:rsidRPr="009A33E8" w:rsidRDefault="00A920F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920FA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88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794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88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794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C43593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920FA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6B705B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6B705B" w:rsidRDefault="00A920F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6B705B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920FA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6B705B" w:rsidRDefault="00A920F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88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2C124C">
              <w:rPr>
                <w:rFonts w:ascii="Calibri" w:hAnsi="Calibri"/>
                <w:noProof/>
                <w:sz w:val="18"/>
                <w:szCs w:val="18"/>
              </w:rPr>
              <w:t>794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6B705B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920F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6B705B" w:rsidRDefault="00A920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20FA" w:rsidRPr="006B705B" w:rsidRDefault="00A920F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920F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20FA" w:rsidRDefault="00A920F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920FA" w:rsidRPr="00370320" w:rsidRDefault="00A920F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920FA" w:rsidRPr="00370320" w:rsidRDefault="00A920F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20FA" w:rsidRPr="00370320" w:rsidRDefault="00A920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920FA" w:rsidRPr="00370320" w:rsidRDefault="00A920F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920FA" w:rsidRPr="00370320" w:rsidRDefault="00A920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124C">
              <w:rPr>
                <w:rFonts w:ascii="Calibri" w:hAnsi="Calibri"/>
                <w:b/>
                <w:noProof/>
                <w:sz w:val="18"/>
                <w:szCs w:val="18"/>
              </w:rPr>
              <w:t>Rick Pittman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124C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920FA" w:rsidRPr="00370320" w:rsidRDefault="00A920F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20FA" w:rsidRDefault="00A920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920FA" w:rsidRPr="00370320" w:rsidRDefault="00A920F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20FA" w:rsidRPr="00370320" w:rsidRDefault="00A920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920FA" w:rsidRDefault="00A920F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920FA" w:rsidRPr="00370320" w:rsidRDefault="00A920F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920F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920FA" w:rsidRPr="00370320" w:rsidRDefault="00A920F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20FA" w:rsidRPr="00370320" w:rsidRDefault="00A920F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920FA" w:rsidRPr="00DA6866" w:rsidRDefault="00A920F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920FA" w:rsidRPr="001A033E" w:rsidRDefault="00A920FA" w:rsidP="001A6F01">
            <w:pPr>
              <w:rPr>
                <w:rFonts w:ascii="Calibri" w:hAnsi="Calibri"/>
                <w:sz w:val="20"/>
              </w:rPr>
            </w:pPr>
          </w:p>
        </w:tc>
      </w:tr>
      <w:tr w:rsidR="00A920F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920FA" w:rsidRPr="001D5CB2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920F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920FA" w:rsidRPr="00476D38" w:rsidRDefault="00A920F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124C">
              <w:rPr>
                <w:rFonts w:ascii="Calibri" w:hAnsi="Calibri"/>
                <w:b/>
                <w:noProof/>
                <w:szCs w:val="16"/>
              </w:rPr>
              <w:t>88794</w:t>
            </w:r>
          </w:p>
        </w:tc>
        <w:tc>
          <w:tcPr>
            <w:tcW w:w="773" w:type="dxa"/>
            <w:vAlign w:val="bottom"/>
          </w:tcPr>
          <w:p w:rsidR="00A920FA" w:rsidRPr="00476D38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920FA" w:rsidRPr="00476D38" w:rsidRDefault="00A920F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920FA" w:rsidRPr="00476D38" w:rsidRDefault="00A920F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920FA" w:rsidRPr="00FB21CB" w:rsidRDefault="00A920F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920FA" w:rsidRPr="00FB21CB" w:rsidRDefault="00A920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920FA" w:rsidRPr="00FB21CB" w:rsidRDefault="00A920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124C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920FA" w:rsidRPr="00FB21CB" w:rsidRDefault="00A920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920FA" w:rsidRPr="00FB21CB" w:rsidRDefault="00A920F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A920FA" w:rsidRPr="00FB21CB" w:rsidRDefault="00A920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920F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920FA" w:rsidRPr="00476D38" w:rsidRDefault="00A920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920FA" w:rsidRPr="00476D38" w:rsidRDefault="00A920FA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920FA" w:rsidRPr="00476D38" w:rsidRDefault="00A920F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920FA" w:rsidRPr="00476D38" w:rsidRDefault="00A920F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920FA" w:rsidRPr="00FB21CB" w:rsidRDefault="00A920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920FA" w:rsidRPr="00FB21CB" w:rsidRDefault="00A920F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920FA" w:rsidRPr="00FB21CB" w:rsidRDefault="00A920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920FA" w:rsidRPr="00FB21CB" w:rsidRDefault="00A920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920FA" w:rsidRPr="00FB21CB" w:rsidRDefault="00A920F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920FA" w:rsidRPr="00FB21CB" w:rsidRDefault="00A920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920F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920FA" w:rsidRPr="00476D38" w:rsidRDefault="00A920F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920FA" w:rsidRPr="00476D38" w:rsidRDefault="00A920F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920FA" w:rsidRPr="00476D38" w:rsidRDefault="00A920F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920FA" w:rsidRPr="00476D38" w:rsidRDefault="00A920F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920FA" w:rsidRPr="00FB21CB" w:rsidRDefault="00A920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920FA" w:rsidRPr="00FB21CB" w:rsidRDefault="00A920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920FA" w:rsidRPr="00FB21CB" w:rsidRDefault="00A920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920FA" w:rsidRPr="00FB21CB" w:rsidRDefault="00A920F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920FA" w:rsidRPr="00FB21CB" w:rsidRDefault="00A920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920FA" w:rsidRPr="00FB21CB" w:rsidRDefault="00A920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920FA" w:rsidRDefault="00A920FA" w:rsidP="00A9546A">
      <w:pPr>
        <w:rPr>
          <w:rFonts w:ascii="Calibri" w:hAnsi="Calibri"/>
        </w:rPr>
      </w:pPr>
    </w:p>
    <w:p w:rsidR="00A920FA" w:rsidRDefault="00A920FA" w:rsidP="00A9546A">
      <w:pPr>
        <w:rPr>
          <w:rFonts w:ascii="Calibri" w:hAnsi="Calibri"/>
        </w:rPr>
      </w:pPr>
    </w:p>
    <w:p w:rsidR="00A920FA" w:rsidRDefault="00A920FA" w:rsidP="00A9546A">
      <w:pPr>
        <w:rPr>
          <w:rFonts w:ascii="Calibri" w:hAnsi="Calibri"/>
        </w:rPr>
      </w:pPr>
    </w:p>
    <w:p w:rsidR="00A920FA" w:rsidRDefault="00A920FA" w:rsidP="00A9546A">
      <w:pPr>
        <w:rPr>
          <w:rFonts w:ascii="Calibri" w:hAnsi="Calibri"/>
        </w:rPr>
      </w:pPr>
    </w:p>
    <w:p w:rsidR="00A920FA" w:rsidRDefault="00A920FA" w:rsidP="00A9546A">
      <w:pPr>
        <w:rPr>
          <w:rFonts w:ascii="Calibri" w:hAnsi="Calibri"/>
        </w:rPr>
      </w:pPr>
    </w:p>
    <w:p w:rsidR="00A920FA" w:rsidRDefault="00A920FA" w:rsidP="00A9546A">
      <w:pPr>
        <w:rPr>
          <w:rFonts w:ascii="Calibri" w:hAnsi="Calibri"/>
        </w:rPr>
      </w:pPr>
    </w:p>
    <w:p w:rsidR="00A920FA" w:rsidRDefault="00A920FA" w:rsidP="00A341ED">
      <w:pPr>
        <w:sectPr w:rsidR="00A920FA" w:rsidSect="00A920FA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920FA" w:rsidRDefault="00A920FA" w:rsidP="00A341ED"/>
    <w:p w:rsidR="00A920FA" w:rsidRPr="007351BE" w:rsidRDefault="00A920F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920FA" w:rsidRPr="007351BE" w:rsidRDefault="00A920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920FA" w:rsidRPr="007351BE" w:rsidRDefault="00A920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920FA" w:rsidRPr="007351BE" w:rsidRDefault="00A920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920FA" w:rsidRPr="007351BE" w:rsidRDefault="00A920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920FA" w:rsidRDefault="00A920F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920FA" w:rsidRPr="007351BE" w:rsidRDefault="00A920FA" w:rsidP="00EC00C0">
      <w:pPr>
        <w:jc w:val="center"/>
        <w:rPr>
          <w:sz w:val="22"/>
          <w:szCs w:val="22"/>
        </w:rPr>
      </w:pPr>
    </w:p>
    <w:p w:rsidR="00A920FA" w:rsidRPr="00EC00C0" w:rsidRDefault="00A920F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920FA" w:rsidRPr="00EC00C0" w:rsidRDefault="00A920F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920FA" w:rsidRPr="00EC00C0" w:rsidRDefault="00A920FA" w:rsidP="00A341ED">
      <w:pPr>
        <w:rPr>
          <w:b/>
          <w:sz w:val="20"/>
          <w:szCs w:val="20"/>
        </w:rPr>
      </w:pP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124C">
        <w:rPr>
          <w:b/>
          <w:noProof/>
          <w:sz w:val="20"/>
          <w:szCs w:val="20"/>
        </w:rPr>
        <w:t>The Vantage Group, Inc.</w:t>
      </w:r>
      <w:r w:rsidRPr="00EC00C0">
        <w:rPr>
          <w:b/>
          <w:sz w:val="20"/>
          <w:szCs w:val="20"/>
        </w:rPr>
        <w:tab/>
      </w:r>
    </w:p>
    <w:p w:rsidR="00A920FA" w:rsidRPr="00EC00C0" w:rsidRDefault="00A920FA" w:rsidP="00A341ED">
      <w:pPr>
        <w:rPr>
          <w:b/>
          <w:sz w:val="20"/>
          <w:szCs w:val="20"/>
        </w:rPr>
      </w:pP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124C">
        <w:rPr>
          <w:b/>
          <w:noProof/>
          <w:sz w:val="20"/>
          <w:szCs w:val="20"/>
        </w:rPr>
        <w:t>Facility Improvement</w:t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124C">
        <w:rPr>
          <w:b/>
          <w:noProof/>
          <w:sz w:val="20"/>
          <w:szCs w:val="20"/>
        </w:rPr>
        <w:t>16OPM8002BS                  Name CDCP+IRS Letter</w:t>
      </w:r>
    </w:p>
    <w:p w:rsidR="00A920FA" w:rsidRPr="00EC00C0" w:rsidRDefault="00A920FA" w:rsidP="00A341ED">
      <w:pPr>
        <w:rPr>
          <w:b/>
          <w:sz w:val="20"/>
          <w:szCs w:val="20"/>
        </w:rPr>
      </w:pP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124C">
        <w:rPr>
          <w:b/>
          <w:noProof/>
          <w:sz w:val="20"/>
          <w:szCs w:val="20"/>
        </w:rPr>
        <w:t>605 Washington Avenue</w:t>
      </w:r>
      <w:r w:rsidRPr="00EC00C0">
        <w:rPr>
          <w:b/>
          <w:sz w:val="20"/>
          <w:szCs w:val="20"/>
        </w:rPr>
        <w:t xml:space="preserve"> </w:t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124C">
        <w:rPr>
          <w:b/>
          <w:noProof/>
          <w:sz w:val="20"/>
          <w:szCs w:val="20"/>
        </w:rPr>
        <w:t>North Haven</w:t>
      </w:r>
      <w:r w:rsidRPr="00EC00C0">
        <w:rPr>
          <w:b/>
          <w:sz w:val="20"/>
          <w:szCs w:val="20"/>
        </w:rPr>
        <w:t xml:space="preserve">, </w:t>
      </w:r>
      <w:r w:rsidRPr="002C124C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124C">
        <w:rPr>
          <w:b/>
          <w:noProof/>
          <w:sz w:val="20"/>
          <w:szCs w:val="20"/>
        </w:rPr>
        <w:t>06473</w:t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124C">
        <w:rPr>
          <w:b/>
          <w:noProof/>
          <w:sz w:val="20"/>
          <w:szCs w:val="20"/>
        </w:rPr>
        <w:t>Rick Pittman</w:t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124C">
        <w:rPr>
          <w:b/>
          <w:noProof/>
          <w:sz w:val="20"/>
          <w:szCs w:val="20"/>
        </w:rPr>
        <w:t>rpittman@vantagegroupinc.org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920F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920FA" w:rsidRPr="00EC00C0" w:rsidRDefault="00A920F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920F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920F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920FA" w:rsidRPr="00EC00C0" w:rsidRDefault="00A920F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20F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920FA" w:rsidRPr="00EC00C0" w:rsidRDefault="00A920F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920FA" w:rsidRPr="00EC00C0" w:rsidRDefault="00A920FA" w:rsidP="00A341ED">
      <w:pPr>
        <w:rPr>
          <w:b/>
          <w:sz w:val="20"/>
          <w:szCs w:val="20"/>
        </w:rPr>
      </w:pPr>
    </w:p>
    <w:p w:rsidR="00A920FA" w:rsidRPr="00EC00C0" w:rsidRDefault="00A920FA" w:rsidP="00A341ED">
      <w:pPr>
        <w:rPr>
          <w:b/>
          <w:sz w:val="20"/>
          <w:szCs w:val="20"/>
        </w:rPr>
      </w:pPr>
    </w:p>
    <w:p w:rsidR="00A920FA" w:rsidRPr="00EC00C0" w:rsidRDefault="00A920FA" w:rsidP="00A341ED">
      <w:pPr>
        <w:rPr>
          <w:b/>
          <w:sz w:val="20"/>
          <w:szCs w:val="20"/>
        </w:rPr>
      </w:pPr>
    </w:p>
    <w:p w:rsidR="00A920FA" w:rsidRPr="00EC00C0" w:rsidRDefault="00A920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920FA" w:rsidRPr="00EC00C0" w:rsidRDefault="00A920F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920FA" w:rsidRPr="00E2130F" w:rsidRDefault="00A920F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920FA" w:rsidRDefault="00A920FA" w:rsidP="00A341ED">
      <w:pPr>
        <w:rPr>
          <w:b/>
        </w:rPr>
      </w:pPr>
      <w:r w:rsidRPr="00E2130F">
        <w:rPr>
          <w:b/>
        </w:rPr>
        <w:t xml:space="preserve"> </w:t>
      </w: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Pr="00E2130F" w:rsidRDefault="00A920FA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920FA" w:rsidRDefault="00A920FA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Default="00A920FA" w:rsidP="00A341ED">
      <w:pPr>
        <w:rPr>
          <w:b/>
        </w:rPr>
      </w:pPr>
    </w:p>
    <w:p w:rsidR="00A920FA" w:rsidRPr="007351BE" w:rsidRDefault="00A920FA" w:rsidP="00A341ED">
      <w:pPr>
        <w:rPr>
          <w:b/>
        </w:rPr>
      </w:pPr>
      <w:r>
        <w:rPr>
          <w:b/>
        </w:rPr>
        <w:t>PROJECT BUDGET:</w:t>
      </w:r>
    </w:p>
    <w:p w:rsidR="00A920FA" w:rsidRDefault="00A920FA" w:rsidP="00A341ED">
      <w:r>
        <w:object w:dxaOrig="7847" w:dyaOrig="4964">
          <v:shape id="_x0000_i1025" type="#_x0000_t75" style="width:393pt;height:247.5pt" o:ole="">
            <v:imagedata r:id="rId16" o:title=""/>
          </v:shape>
          <o:OLEObject Type="Embed" ProgID="Excel.Sheet.12" ShapeID="_x0000_i1025" DrawAspect="Content" ObjectID="_1524395828" r:id="rId17"/>
        </w:object>
      </w:r>
    </w:p>
    <w:p w:rsidR="00A920FA" w:rsidRDefault="00A920F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920FA" w:rsidRDefault="00A920FA" w:rsidP="00A341ED">
      <w:pPr>
        <w:rPr>
          <w:rFonts w:ascii="Arial Narrow" w:hAnsi="Arial Narrow"/>
          <w:sz w:val="20"/>
        </w:rPr>
      </w:pPr>
    </w:p>
    <w:p w:rsidR="00A920FA" w:rsidRDefault="00A920FA" w:rsidP="00A341ED">
      <w:pPr>
        <w:rPr>
          <w:rFonts w:ascii="Arial Narrow" w:hAnsi="Arial Narrow"/>
          <w:sz w:val="20"/>
        </w:rPr>
      </w:pPr>
    </w:p>
    <w:p w:rsidR="00A920FA" w:rsidRDefault="00A920F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9090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920FA" w:rsidRPr="00B70C19" w:rsidRDefault="00A920F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920FA" w:rsidRPr="00B70C19" w:rsidRDefault="00A920F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920FA" w:rsidRDefault="00A920F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920FA" w:rsidRDefault="00A920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920FA" w:rsidRPr="008C4906" w:rsidRDefault="00A920F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920FA" w:rsidRPr="00B70C19" w:rsidRDefault="00A920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920FA" w:rsidRPr="008C4906" w:rsidRDefault="00A920FA" w:rsidP="00A341ED">
      <w:pPr>
        <w:ind w:left="360"/>
        <w:rPr>
          <w:rFonts w:ascii="Arial Narrow" w:hAnsi="Arial Narrow"/>
          <w:sz w:val="20"/>
        </w:rPr>
      </w:pPr>
    </w:p>
    <w:p w:rsidR="00A920FA" w:rsidRPr="00B70C19" w:rsidRDefault="00A920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920FA" w:rsidRPr="008C4906" w:rsidRDefault="00A920FA" w:rsidP="00A341ED">
      <w:pPr>
        <w:ind w:left="360"/>
        <w:rPr>
          <w:rFonts w:ascii="Arial Narrow" w:hAnsi="Arial Narrow"/>
          <w:sz w:val="20"/>
        </w:rPr>
      </w:pPr>
    </w:p>
    <w:p w:rsidR="00A920FA" w:rsidRPr="00B70C19" w:rsidRDefault="00A920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920FA" w:rsidRDefault="00A920FA" w:rsidP="00A341ED">
      <w:pPr>
        <w:ind w:left="360"/>
        <w:rPr>
          <w:rFonts w:ascii="Arial Narrow" w:hAnsi="Arial Narrow"/>
          <w:sz w:val="20"/>
        </w:rPr>
      </w:pPr>
    </w:p>
    <w:p w:rsidR="00A920FA" w:rsidRPr="00B615DC" w:rsidRDefault="00A920F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920FA" w:rsidRPr="00B615DC" w:rsidRDefault="00A920F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124C">
        <w:rPr>
          <w:rFonts w:ascii="Arial Narrow" w:hAnsi="Arial Narrow"/>
          <w:noProof/>
          <w:sz w:val="20"/>
        </w:rPr>
        <w:t>Rick Pittman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124C">
        <w:rPr>
          <w:rFonts w:ascii="Arial Narrow" w:hAnsi="Arial Narrow"/>
          <w:noProof/>
          <w:sz w:val="20"/>
        </w:rPr>
        <w:t>Executive Director</w:t>
      </w:r>
    </w:p>
    <w:p w:rsidR="00A920FA" w:rsidRPr="00B615DC" w:rsidRDefault="00A920F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920FA" w:rsidRPr="00B615DC" w:rsidRDefault="00A920F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920FA" w:rsidRPr="008C4906" w:rsidRDefault="00A920F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920FA" w:rsidRDefault="00A920F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920FA" w:rsidRDefault="00A920FA" w:rsidP="00A341ED">
      <w:pPr>
        <w:ind w:left="360"/>
        <w:rPr>
          <w:rFonts w:ascii="Arial Narrow" w:hAnsi="Arial Narrow"/>
          <w:b/>
          <w:sz w:val="20"/>
        </w:rPr>
      </w:pPr>
    </w:p>
    <w:p w:rsidR="00A920FA" w:rsidRPr="00B615DC" w:rsidRDefault="00A920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920FA" w:rsidRPr="00B615DC" w:rsidRDefault="00A920FA" w:rsidP="00A341ED">
      <w:pPr>
        <w:ind w:left="360"/>
        <w:rPr>
          <w:rFonts w:ascii="Arial Narrow" w:hAnsi="Arial Narrow"/>
          <w:b/>
          <w:sz w:val="20"/>
        </w:rPr>
      </w:pPr>
    </w:p>
    <w:p w:rsidR="00A920FA" w:rsidRPr="00B615DC" w:rsidRDefault="00A920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920FA" w:rsidRPr="00B615DC" w:rsidRDefault="00A920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920FA" w:rsidRPr="00B615DC" w:rsidRDefault="00A920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920FA" w:rsidRDefault="00A920FA" w:rsidP="00A341ED"/>
    <w:p w:rsidR="00A920FA" w:rsidRDefault="00A920FA" w:rsidP="00A9546A">
      <w:pPr>
        <w:rPr>
          <w:rFonts w:ascii="Calibri" w:hAnsi="Calibri"/>
        </w:rPr>
        <w:sectPr w:rsidR="00A920FA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920FA" w:rsidRPr="00630074" w:rsidRDefault="00A920FA" w:rsidP="00A9546A">
      <w:pPr>
        <w:rPr>
          <w:rFonts w:ascii="Calibri" w:hAnsi="Calibri"/>
        </w:rPr>
      </w:pPr>
    </w:p>
    <w:sectPr w:rsidR="00A920FA" w:rsidRPr="00630074" w:rsidSect="00A920FA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FA" w:rsidRDefault="00A920FA" w:rsidP="005E31D8">
      <w:r>
        <w:separator/>
      </w:r>
    </w:p>
  </w:endnote>
  <w:endnote w:type="continuationSeparator" w:id="0">
    <w:p w:rsidR="00A920FA" w:rsidRDefault="00A920F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FA" w:rsidRDefault="00A920FA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FA" w:rsidRDefault="00A920FA" w:rsidP="005E31D8">
      <w:r>
        <w:separator/>
      </w:r>
    </w:p>
  </w:footnote>
  <w:footnote w:type="continuationSeparator" w:id="0">
    <w:p w:rsidR="00A920FA" w:rsidRDefault="00A920F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FA" w:rsidRDefault="00A920F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FA" w:rsidRPr="005E31D8" w:rsidRDefault="00A920F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920FA" w:rsidRDefault="00A92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81" w:rsidRPr="005E31D8" w:rsidRDefault="00442F8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42F81" w:rsidRDefault="0044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2F81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54DC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20FA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B4A34C05540FA91F3C8F6205C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8851-6113-45F7-B726-7427580D2977}"/>
      </w:docPartPr>
      <w:docPartBody>
        <w:p w:rsidR="00000000" w:rsidRDefault="00F5489F" w:rsidP="00F5489F">
          <w:pPr>
            <w:pStyle w:val="048B4A34C05540FA91F3C8F6205C0AF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D0293D7DF834BE0B2D442E140D9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8752-D9A7-4FBF-AC76-A25AFCF1E5FD}"/>
      </w:docPartPr>
      <w:docPartBody>
        <w:p w:rsidR="00000000" w:rsidRDefault="00F5489F" w:rsidP="00F5489F">
          <w:pPr>
            <w:pStyle w:val="0D0293D7DF834BE0B2D442E140D98FA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CA8EEDC89244D41A2B130DF617B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32A3-93BE-4BAD-9109-0FD73AA262DA}"/>
      </w:docPartPr>
      <w:docPartBody>
        <w:p w:rsidR="00000000" w:rsidRDefault="00F5489F" w:rsidP="00F5489F">
          <w:pPr>
            <w:pStyle w:val="ECA8EEDC89244D41A2B130DF617B4F5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2124900DEF3451EA9921986AFDA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172D-E6C6-438E-A8B9-1ABE7E8297EE}"/>
      </w:docPartPr>
      <w:docPartBody>
        <w:p w:rsidR="00000000" w:rsidRDefault="00F5489F" w:rsidP="00F5489F">
          <w:pPr>
            <w:pStyle w:val="12124900DEF3451EA9921986AFDAD0E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4B4B010F63E4F3ABB1908D1AF65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445D-C129-4C98-81F0-73AC37A1B0AD}"/>
      </w:docPartPr>
      <w:docPartBody>
        <w:p w:rsidR="00000000" w:rsidRDefault="00F5489F" w:rsidP="00F5489F">
          <w:pPr>
            <w:pStyle w:val="04B4B010F63E4F3ABB1908D1AF6527B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AE5B365F76542CAB4DF79D1FFEE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8BF-09C1-47E3-87D8-F250FA6A442A}"/>
      </w:docPartPr>
      <w:docPartBody>
        <w:p w:rsidR="00000000" w:rsidRDefault="00F5489F" w:rsidP="00F5489F">
          <w:pPr>
            <w:pStyle w:val="AAE5B365F76542CAB4DF79D1FFEE2F8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F"/>
    <w:rsid w:val="00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89F"/>
    <w:rPr>
      <w:color w:val="808080"/>
    </w:rPr>
  </w:style>
  <w:style w:type="paragraph" w:customStyle="1" w:styleId="048B4A34C05540FA91F3C8F6205C0AFF">
    <w:name w:val="048B4A34C05540FA91F3C8F6205C0AFF"/>
    <w:rsid w:val="00F5489F"/>
  </w:style>
  <w:style w:type="paragraph" w:customStyle="1" w:styleId="0D0293D7DF834BE0B2D442E140D98FA8">
    <w:name w:val="0D0293D7DF834BE0B2D442E140D98FA8"/>
    <w:rsid w:val="00F5489F"/>
  </w:style>
  <w:style w:type="paragraph" w:customStyle="1" w:styleId="ECA8EEDC89244D41A2B130DF617B4F50">
    <w:name w:val="ECA8EEDC89244D41A2B130DF617B4F50"/>
    <w:rsid w:val="00F5489F"/>
  </w:style>
  <w:style w:type="paragraph" w:customStyle="1" w:styleId="12124900DEF3451EA9921986AFDAD0E0">
    <w:name w:val="12124900DEF3451EA9921986AFDAD0E0"/>
    <w:rsid w:val="00F5489F"/>
  </w:style>
  <w:style w:type="paragraph" w:customStyle="1" w:styleId="04B4B010F63E4F3ABB1908D1AF6527BD">
    <w:name w:val="04B4B010F63E4F3ABB1908D1AF6527BD"/>
    <w:rsid w:val="00F5489F"/>
  </w:style>
  <w:style w:type="paragraph" w:customStyle="1" w:styleId="AAE5B365F76542CAB4DF79D1FFEE2F88">
    <w:name w:val="AAE5B365F76542CAB4DF79D1FFEE2F88"/>
    <w:rsid w:val="00F5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DE56A-41CD-4C24-8263-A8AF7190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2016-05-10T18:29:00Z</dcterms:created>
  <dcterms:modified xsi:type="dcterms:W3CDTF">2016-05-10T18:30:00Z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