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9E6808" w:rsidRPr="00630074" w:rsidRDefault="009E6808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472976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9E6808" w:rsidRPr="00476D38" w:rsidRDefault="009E6808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9E6808" w:rsidRPr="00630074" w:rsidRDefault="009E6808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61592946764F433A81B1E1879C794520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9E6808" w:rsidRPr="00630074" w:rsidRDefault="009E6808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9E6808" w:rsidRPr="00630074" w:rsidRDefault="009E6808" w:rsidP="00630074">
      <w:pPr>
        <w:pStyle w:val="BodyText2"/>
        <w:rPr>
          <w:rFonts w:ascii="Calibri" w:hAnsi="Calibri"/>
          <w:sz w:val="4"/>
          <w:szCs w:val="4"/>
        </w:rPr>
      </w:pPr>
    </w:p>
    <w:p w:rsidR="009E6808" w:rsidRPr="00E92347" w:rsidRDefault="009E6808" w:rsidP="0005598B">
      <w:pPr>
        <w:pStyle w:val="BodyText2"/>
        <w:rPr>
          <w:rFonts w:ascii="Calibri" w:hAnsi="Calibri"/>
        </w:rPr>
      </w:pPr>
    </w:p>
    <w:p w:rsidR="009E6808" w:rsidRPr="00E92347" w:rsidRDefault="009E6808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767FC73F15014297A902101398AC5C18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9E6808" w:rsidRPr="00E92347" w:rsidRDefault="009E6808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9E6808" w:rsidRPr="003345D2" w:rsidRDefault="009E6808" w:rsidP="00630074">
      <w:pPr>
        <w:pStyle w:val="BodyText2"/>
        <w:rPr>
          <w:rFonts w:ascii="Calibri" w:hAnsi="Calibri"/>
          <w:sz w:val="4"/>
          <w:szCs w:val="4"/>
        </w:rPr>
      </w:pPr>
    </w:p>
    <w:p w:rsidR="009E6808" w:rsidRPr="00B85E3C" w:rsidRDefault="009E6808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9E6808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6808" w:rsidRPr="00C43593" w:rsidRDefault="009E68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765097">
              <w:rPr>
                <w:rFonts w:ascii="Calibri" w:hAnsi="Calibri"/>
                <w:noProof/>
                <w:sz w:val="18"/>
                <w:szCs w:val="18"/>
              </w:rPr>
              <w:t>United Services,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6808" w:rsidRPr="00C43593" w:rsidRDefault="009E68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E6808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6808" w:rsidRPr="00C43593" w:rsidRDefault="009E68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765097">
              <w:rPr>
                <w:rFonts w:ascii="Calibri" w:hAnsi="Calibri"/>
                <w:noProof/>
                <w:sz w:val="18"/>
                <w:szCs w:val="18"/>
              </w:rPr>
              <w:t>1007 North Main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6808" w:rsidRPr="00C43593" w:rsidRDefault="009E680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6808" w:rsidRPr="00C43593" w:rsidRDefault="009E68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A0021C59B9AE4C1191AADA7EAD20F16B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9E6808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6808" w:rsidRPr="00C43593" w:rsidRDefault="009E68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765097">
              <w:rPr>
                <w:rFonts w:ascii="Calibri" w:hAnsi="Calibri"/>
                <w:noProof/>
                <w:sz w:val="18"/>
                <w:szCs w:val="18"/>
              </w:rPr>
              <w:t>Dayville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6808" w:rsidRPr="00C43593" w:rsidRDefault="009E68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765097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6808" w:rsidRPr="00C43593" w:rsidRDefault="009E68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765097">
              <w:rPr>
                <w:rFonts w:ascii="Calibri" w:hAnsi="Calibri"/>
                <w:noProof/>
                <w:sz w:val="18"/>
                <w:szCs w:val="18"/>
              </w:rPr>
              <w:t>06241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6808" w:rsidRPr="00C43593" w:rsidRDefault="009E68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765097">
              <w:rPr>
                <w:rFonts w:ascii="Calibri" w:hAnsi="Calibri"/>
                <w:noProof/>
                <w:sz w:val="18"/>
                <w:szCs w:val="18"/>
              </w:rPr>
              <w:t>06-0804423</w:t>
            </w:r>
          </w:p>
        </w:tc>
      </w:tr>
      <w:tr w:rsidR="009E6808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6808" w:rsidRPr="00C43593" w:rsidRDefault="009E68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6808" w:rsidRPr="005E31D8" w:rsidRDefault="009E6808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9E6808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6808" w:rsidRPr="00C43593" w:rsidRDefault="009E68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765097">
              <w:rPr>
                <w:rFonts w:ascii="Calibri" w:hAnsi="Calibri"/>
                <w:noProof/>
                <w:sz w:val="18"/>
                <w:szCs w:val="18"/>
              </w:rPr>
              <w:t>18OPM8005EP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6808" w:rsidRPr="00C43593" w:rsidRDefault="009E68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765097">
              <w:rPr>
                <w:rFonts w:ascii="Calibri" w:hAnsi="Calibri"/>
                <w:noProof/>
                <w:sz w:val="18"/>
                <w:szCs w:val="18"/>
              </w:rPr>
              <w:t>Contract and EMR System</w:t>
            </w:r>
          </w:p>
        </w:tc>
      </w:tr>
      <w:tr w:rsidR="009E6808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6808" w:rsidRPr="00C43593" w:rsidRDefault="009E6808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6808" w:rsidRPr="00C43593" w:rsidRDefault="009E68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9E6808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6808" w:rsidRPr="00CA6CD8" w:rsidRDefault="009E6808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9E6808" w:rsidRPr="00CA6CD8" w:rsidRDefault="009E680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9E6808" w:rsidRPr="00CA6CD8" w:rsidRDefault="009E680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717FABFFB6174B419BC996B0A9D03BDA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9E6808" w:rsidRPr="00CA6CD8" w:rsidRDefault="009E680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50388EE38F2E4B348AB116761AF45961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ED46A96BF83142058118F38F5C964A9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E6808" w:rsidRDefault="009E680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E6808" w:rsidRDefault="009E680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E6808" w:rsidRDefault="009E680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E6808" w:rsidRPr="007367D1" w:rsidRDefault="009E680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E6808" w:rsidRDefault="009E6808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9E6808" w:rsidRPr="009A33E8" w:rsidRDefault="009E6808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9E6808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E6808" w:rsidRPr="00C43593" w:rsidRDefault="009E6808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$191,500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E6808" w:rsidRDefault="009E680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E6808" w:rsidRDefault="009E680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E6808" w:rsidRPr="00C43593" w:rsidRDefault="009E68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E6808" w:rsidRDefault="009E6808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9E6808" w:rsidRDefault="009E6808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9E6808" w:rsidRPr="00C43593" w:rsidRDefault="009E6808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$191,500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6808" w:rsidRDefault="009E680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9E6808" w:rsidRDefault="009E680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E6808" w:rsidRPr="00C43593" w:rsidRDefault="009E680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9E6808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6808" w:rsidRDefault="009E680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E6808" w:rsidRPr="006B705B" w:rsidRDefault="009E680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6808" w:rsidRPr="006B705B" w:rsidRDefault="009E6808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$95,135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6808" w:rsidRDefault="009E680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E6808" w:rsidRPr="006B705B" w:rsidRDefault="009E680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9E6808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6808" w:rsidRPr="006B705B" w:rsidRDefault="009E6808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$286,635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6808" w:rsidRDefault="009E680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E6808" w:rsidRPr="006B705B" w:rsidRDefault="009E680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E6808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6808" w:rsidRDefault="009E680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9E6808" w:rsidRPr="006B705B" w:rsidRDefault="009E680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E6808" w:rsidRDefault="009E6808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9E6808" w:rsidRPr="006B705B" w:rsidRDefault="009E6808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9E6808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E6808" w:rsidRPr="00370320" w:rsidRDefault="009E6808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9E6808" w:rsidRPr="00370320" w:rsidRDefault="009E680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E6808" w:rsidRPr="00370320" w:rsidRDefault="009E680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E6808" w:rsidRPr="00370320" w:rsidRDefault="009E6808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9E6808" w:rsidRPr="00370320" w:rsidRDefault="009E680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765097">
              <w:rPr>
                <w:rFonts w:ascii="Calibri" w:hAnsi="Calibri"/>
                <w:b/>
                <w:noProof/>
                <w:sz w:val="18"/>
                <w:szCs w:val="18"/>
              </w:rPr>
              <w:t>Diane Manning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</w:p>
          <w:p w:rsidR="009E6808" w:rsidRPr="00370320" w:rsidRDefault="009E680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E6808" w:rsidRDefault="009E680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9E6808" w:rsidRPr="00370320" w:rsidRDefault="009E680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E6808" w:rsidRPr="00370320" w:rsidRDefault="009E680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E6808" w:rsidRDefault="009E6808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9E6808" w:rsidRPr="00370320" w:rsidRDefault="009E6808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9E6808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9E6808" w:rsidRPr="00370320" w:rsidRDefault="009E6808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E6808" w:rsidRPr="00DA6866" w:rsidRDefault="009E6808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9E6808" w:rsidRPr="001A033E" w:rsidRDefault="009E6808" w:rsidP="001A6F01">
            <w:pPr>
              <w:rPr>
                <w:rFonts w:ascii="Calibri" w:hAnsi="Calibri"/>
                <w:sz w:val="20"/>
              </w:rPr>
            </w:pPr>
          </w:p>
        </w:tc>
      </w:tr>
      <w:tr w:rsidR="009E6808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9E6808" w:rsidRPr="001D5CB2" w:rsidRDefault="009E680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9E6808" w:rsidRPr="001D5CB2" w:rsidRDefault="009E680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9E6808" w:rsidRPr="001D5CB2" w:rsidRDefault="009E680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9E6808" w:rsidRPr="001D5CB2" w:rsidRDefault="009E680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9E6808" w:rsidRPr="001D5CB2" w:rsidRDefault="009E680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9E6808" w:rsidRPr="001D5CB2" w:rsidRDefault="009E680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9E6808" w:rsidRPr="001D5CB2" w:rsidRDefault="009E680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9E6808" w:rsidRPr="001D5CB2" w:rsidRDefault="009E680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9E6808" w:rsidRPr="001D5CB2" w:rsidRDefault="009E680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9E6808" w:rsidRPr="001D5CB2" w:rsidRDefault="009E680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9E6808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9E6808" w:rsidRPr="00476D38" w:rsidRDefault="009E6808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$191,500</w:t>
            </w:r>
          </w:p>
        </w:tc>
        <w:tc>
          <w:tcPr>
            <w:tcW w:w="720" w:type="dxa"/>
            <w:vAlign w:val="bottom"/>
          </w:tcPr>
          <w:p w:rsidR="009E6808" w:rsidRPr="00476D38" w:rsidRDefault="009E680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9E6808" w:rsidRPr="00476D38" w:rsidRDefault="009E6808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9E6808" w:rsidRPr="00476D38" w:rsidRDefault="009E6808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9E6808" w:rsidRPr="00FB21CB" w:rsidRDefault="009E680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9E6808" w:rsidRPr="00FB21CB" w:rsidRDefault="009E680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9E6808" w:rsidRPr="00FB21CB" w:rsidRDefault="009E680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765097">
              <w:rPr>
                <w:rFonts w:ascii="Calibri" w:hAnsi="Calibri"/>
                <w:b/>
                <w:noProof/>
                <w:color w:val="0070C0"/>
                <w:szCs w:val="16"/>
              </w:rPr>
              <w:t>124115</w:t>
            </w:r>
          </w:p>
        </w:tc>
        <w:tc>
          <w:tcPr>
            <w:tcW w:w="1121" w:type="dxa"/>
            <w:gridSpan w:val="2"/>
            <w:vAlign w:val="bottom"/>
          </w:tcPr>
          <w:p w:rsidR="009E6808" w:rsidRPr="00FB21CB" w:rsidRDefault="009E680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9E6808" w:rsidRPr="00FB21CB" w:rsidRDefault="009E680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9E6808" w:rsidRPr="00FB21CB" w:rsidRDefault="009E680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9E6808" w:rsidRDefault="009E6808" w:rsidP="00A9546A">
      <w:pPr>
        <w:rPr>
          <w:rFonts w:ascii="Calibri" w:hAnsi="Calibri"/>
        </w:rPr>
      </w:pPr>
    </w:p>
    <w:p w:rsidR="009E6808" w:rsidRDefault="009E6808" w:rsidP="00A341ED"/>
    <w:p w:rsidR="009E6808" w:rsidRDefault="009E6808" w:rsidP="00A341ED"/>
    <w:p w:rsidR="009E6808" w:rsidRDefault="009E6808" w:rsidP="00A341ED"/>
    <w:p w:rsidR="009E6808" w:rsidRDefault="009E6808" w:rsidP="00A341ED"/>
    <w:p w:rsidR="009E6808" w:rsidRPr="007351BE" w:rsidRDefault="009E6808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9E6808" w:rsidRPr="007351BE" w:rsidRDefault="009E680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9E6808" w:rsidRPr="007351BE" w:rsidRDefault="009E680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9E6808" w:rsidRPr="007351BE" w:rsidRDefault="009E680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9E6808" w:rsidRPr="007351BE" w:rsidRDefault="009E680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9E6808" w:rsidRDefault="009E6808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9E6808" w:rsidRPr="007351BE" w:rsidRDefault="009E6808" w:rsidP="00EC00C0">
      <w:pPr>
        <w:jc w:val="center"/>
        <w:rPr>
          <w:sz w:val="22"/>
          <w:szCs w:val="22"/>
        </w:rPr>
      </w:pPr>
    </w:p>
    <w:p w:rsidR="009E6808" w:rsidRPr="00EC00C0" w:rsidRDefault="009E680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9E6808" w:rsidRPr="00EC00C0" w:rsidRDefault="009E680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9E6808" w:rsidRPr="00EC00C0" w:rsidRDefault="009E6808" w:rsidP="00A341ED">
      <w:pPr>
        <w:rPr>
          <w:b/>
          <w:sz w:val="20"/>
          <w:szCs w:val="20"/>
        </w:rPr>
      </w:pPr>
    </w:p>
    <w:p w:rsidR="009E6808" w:rsidRPr="00EC00C0" w:rsidRDefault="009E680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765097">
        <w:rPr>
          <w:b/>
          <w:noProof/>
          <w:sz w:val="20"/>
          <w:szCs w:val="20"/>
        </w:rPr>
        <w:t>United Services, Inc.</w:t>
      </w:r>
      <w:r w:rsidRPr="00EC00C0">
        <w:rPr>
          <w:b/>
          <w:sz w:val="20"/>
          <w:szCs w:val="20"/>
        </w:rPr>
        <w:tab/>
      </w:r>
    </w:p>
    <w:p w:rsidR="009E6808" w:rsidRPr="00EC00C0" w:rsidRDefault="009E6808" w:rsidP="00A341ED">
      <w:pPr>
        <w:rPr>
          <w:b/>
          <w:sz w:val="20"/>
          <w:szCs w:val="20"/>
        </w:rPr>
      </w:pPr>
    </w:p>
    <w:p w:rsidR="009E6808" w:rsidRPr="00EC00C0" w:rsidRDefault="009E680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765097">
        <w:rPr>
          <w:b/>
          <w:noProof/>
          <w:sz w:val="20"/>
          <w:szCs w:val="20"/>
        </w:rPr>
        <w:t>Contract and EMR System</w:t>
      </w:r>
    </w:p>
    <w:p w:rsidR="009E6808" w:rsidRPr="00EC00C0" w:rsidRDefault="009E680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765097">
        <w:rPr>
          <w:b/>
          <w:noProof/>
          <w:sz w:val="20"/>
          <w:szCs w:val="20"/>
        </w:rPr>
        <w:t>18OPM8005EP</w:t>
      </w:r>
    </w:p>
    <w:p w:rsidR="009E6808" w:rsidRPr="00EC00C0" w:rsidRDefault="009E6808" w:rsidP="00A341ED">
      <w:pPr>
        <w:rPr>
          <w:b/>
          <w:sz w:val="20"/>
          <w:szCs w:val="20"/>
        </w:rPr>
      </w:pPr>
    </w:p>
    <w:p w:rsidR="009E6808" w:rsidRPr="00EC00C0" w:rsidRDefault="009E680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765097">
        <w:rPr>
          <w:b/>
          <w:noProof/>
          <w:sz w:val="20"/>
          <w:szCs w:val="20"/>
        </w:rPr>
        <w:t>1007 North Main Street</w:t>
      </w:r>
      <w:r w:rsidRPr="00EC00C0">
        <w:rPr>
          <w:b/>
          <w:sz w:val="20"/>
          <w:szCs w:val="20"/>
        </w:rPr>
        <w:t xml:space="preserve"> </w:t>
      </w:r>
    </w:p>
    <w:p w:rsidR="009E6808" w:rsidRPr="00EC00C0" w:rsidRDefault="009E680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765097">
        <w:rPr>
          <w:b/>
          <w:noProof/>
          <w:sz w:val="20"/>
          <w:szCs w:val="20"/>
        </w:rPr>
        <w:t>Dayville</w:t>
      </w:r>
      <w:r w:rsidRPr="00EC00C0">
        <w:rPr>
          <w:b/>
          <w:sz w:val="20"/>
          <w:szCs w:val="20"/>
        </w:rPr>
        <w:t xml:space="preserve">, </w:t>
      </w:r>
      <w:r w:rsidRPr="00765097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765097">
        <w:rPr>
          <w:b/>
          <w:noProof/>
          <w:sz w:val="20"/>
          <w:szCs w:val="20"/>
        </w:rPr>
        <w:t>06241</w:t>
      </w:r>
    </w:p>
    <w:p w:rsidR="009E6808" w:rsidRPr="00EC00C0" w:rsidRDefault="009E680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E6808" w:rsidRPr="00EC00C0" w:rsidRDefault="009E680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E6808" w:rsidRPr="00EC00C0" w:rsidRDefault="009E680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765097">
        <w:rPr>
          <w:b/>
          <w:noProof/>
          <w:sz w:val="20"/>
          <w:szCs w:val="20"/>
        </w:rPr>
        <w:t>Diane Manning</w:t>
      </w:r>
    </w:p>
    <w:p w:rsidR="009E6808" w:rsidRPr="00EC00C0" w:rsidRDefault="009E680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E6808" w:rsidRPr="00EC00C0" w:rsidRDefault="009E680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765097">
        <w:rPr>
          <w:b/>
          <w:noProof/>
          <w:sz w:val="20"/>
          <w:szCs w:val="20"/>
        </w:rPr>
        <w:t>dmanning@usmhs.org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9E6808" w:rsidRPr="00EC00C0" w:rsidRDefault="009E680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9E6808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9E6808" w:rsidRPr="00EC00C0" w:rsidRDefault="009E6808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9E6808" w:rsidRPr="00EC00C0" w:rsidTr="00EC00C0">
        <w:trPr>
          <w:trHeight w:val="487"/>
        </w:trPr>
        <w:tc>
          <w:tcPr>
            <w:tcW w:w="3297" w:type="dxa"/>
            <w:vAlign w:val="bottom"/>
          </w:tcPr>
          <w:p w:rsidR="009E6808" w:rsidRPr="00EC00C0" w:rsidRDefault="009E680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E6808" w:rsidRPr="00EC00C0" w:rsidRDefault="009E680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E6808" w:rsidRPr="00EC00C0" w:rsidRDefault="009E680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9E680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E6808" w:rsidRPr="00EC00C0" w:rsidRDefault="009E680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E6808" w:rsidRPr="00EC00C0" w:rsidRDefault="009E6808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E6808" w:rsidRPr="00EC00C0" w:rsidRDefault="009E680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E680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E6808" w:rsidRPr="00EC00C0" w:rsidRDefault="009E680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E6808" w:rsidRPr="00EC00C0" w:rsidRDefault="009E680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E6808" w:rsidRPr="00EC00C0" w:rsidRDefault="009E6808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9E6808" w:rsidRPr="00EC00C0" w:rsidRDefault="009E6808" w:rsidP="00A341ED">
      <w:pPr>
        <w:rPr>
          <w:b/>
          <w:sz w:val="20"/>
          <w:szCs w:val="20"/>
        </w:rPr>
      </w:pPr>
    </w:p>
    <w:p w:rsidR="009E6808" w:rsidRPr="00EC00C0" w:rsidRDefault="009E6808" w:rsidP="00A341ED">
      <w:pPr>
        <w:rPr>
          <w:b/>
          <w:sz w:val="20"/>
          <w:szCs w:val="20"/>
        </w:rPr>
      </w:pPr>
    </w:p>
    <w:p w:rsidR="009E6808" w:rsidRPr="00EC00C0" w:rsidRDefault="009E6808" w:rsidP="00A341ED">
      <w:pPr>
        <w:rPr>
          <w:b/>
          <w:sz w:val="20"/>
          <w:szCs w:val="20"/>
        </w:rPr>
      </w:pPr>
    </w:p>
    <w:p w:rsidR="009E6808" w:rsidRPr="00EC00C0" w:rsidRDefault="009E680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9E6808" w:rsidRPr="00EC00C0" w:rsidRDefault="009E6808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9E6808" w:rsidRPr="00E2130F" w:rsidRDefault="009E6808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9E6808" w:rsidRDefault="009E6808" w:rsidP="00A341ED">
      <w:pPr>
        <w:rPr>
          <w:b/>
        </w:rPr>
      </w:pPr>
      <w:r w:rsidRPr="00E2130F">
        <w:rPr>
          <w:b/>
        </w:rPr>
        <w:t xml:space="preserve"> </w:t>
      </w:r>
    </w:p>
    <w:p w:rsidR="009E6808" w:rsidRDefault="009E6808" w:rsidP="00A341ED">
      <w:pPr>
        <w:rPr>
          <w:b/>
        </w:rPr>
      </w:pPr>
    </w:p>
    <w:p w:rsidR="009E6808" w:rsidRDefault="009E6808" w:rsidP="00A341ED">
      <w:pPr>
        <w:rPr>
          <w:b/>
        </w:rPr>
      </w:pPr>
    </w:p>
    <w:p w:rsidR="009E6808" w:rsidRDefault="009E6808" w:rsidP="00A341ED">
      <w:pPr>
        <w:rPr>
          <w:b/>
        </w:rPr>
      </w:pPr>
    </w:p>
    <w:p w:rsidR="009E6808" w:rsidRDefault="009E6808" w:rsidP="00A341ED">
      <w:pPr>
        <w:rPr>
          <w:b/>
        </w:rPr>
      </w:pPr>
    </w:p>
    <w:p w:rsidR="009E6808" w:rsidRDefault="009E6808" w:rsidP="00A341ED">
      <w:pPr>
        <w:rPr>
          <w:b/>
        </w:rPr>
      </w:pPr>
    </w:p>
    <w:p w:rsidR="009E6808" w:rsidRDefault="009E6808" w:rsidP="00A341ED">
      <w:pPr>
        <w:rPr>
          <w:b/>
        </w:rPr>
      </w:pPr>
    </w:p>
    <w:p w:rsidR="009E6808" w:rsidRDefault="009E6808" w:rsidP="00A341ED">
      <w:pPr>
        <w:rPr>
          <w:b/>
        </w:rPr>
      </w:pPr>
    </w:p>
    <w:p w:rsidR="009E6808" w:rsidRDefault="009E6808" w:rsidP="00A341ED">
      <w:pPr>
        <w:rPr>
          <w:b/>
        </w:rPr>
      </w:pPr>
    </w:p>
    <w:p w:rsidR="009E6808" w:rsidRDefault="009E6808" w:rsidP="00A341ED">
      <w:pPr>
        <w:rPr>
          <w:b/>
        </w:rPr>
      </w:pPr>
    </w:p>
    <w:p w:rsidR="009E6808" w:rsidRDefault="009E6808" w:rsidP="00A341ED">
      <w:pPr>
        <w:rPr>
          <w:b/>
        </w:rPr>
      </w:pPr>
    </w:p>
    <w:p w:rsidR="009E6808" w:rsidRDefault="009E6808" w:rsidP="00A341ED">
      <w:pPr>
        <w:rPr>
          <w:b/>
        </w:rPr>
      </w:pPr>
    </w:p>
    <w:p w:rsidR="009E6808" w:rsidRDefault="009E6808" w:rsidP="00A341ED">
      <w:pPr>
        <w:rPr>
          <w:b/>
        </w:rPr>
      </w:pPr>
    </w:p>
    <w:p w:rsidR="009E6808" w:rsidRDefault="009E6808" w:rsidP="00A341ED">
      <w:pPr>
        <w:rPr>
          <w:b/>
        </w:rPr>
      </w:pPr>
    </w:p>
    <w:p w:rsidR="009E6808" w:rsidRDefault="009E6808" w:rsidP="00A341ED">
      <w:pPr>
        <w:rPr>
          <w:b/>
        </w:rPr>
      </w:pPr>
    </w:p>
    <w:p w:rsidR="009E6808" w:rsidRDefault="009E6808" w:rsidP="00A341ED">
      <w:pPr>
        <w:rPr>
          <w:b/>
        </w:rPr>
      </w:pPr>
    </w:p>
    <w:p w:rsidR="009E6808" w:rsidRDefault="009E6808" w:rsidP="00A341ED">
      <w:pPr>
        <w:rPr>
          <w:b/>
        </w:rPr>
      </w:pPr>
    </w:p>
    <w:p w:rsidR="009E6808" w:rsidRDefault="009E6808" w:rsidP="00A341ED">
      <w:pPr>
        <w:rPr>
          <w:b/>
        </w:rPr>
      </w:pPr>
    </w:p>
    <w:p w:rsidR="009E6808" w:rsidRDefault="009E6808" w:rsidP="00A341ED">
      <w:pPr>
        <w:rPr>
          <w:b/>
        </w:rPr>
      </w:pPr>
    </w:p>
    <w:p w:rsidR="009E6808" w:rsidRDefault="009E6808" w:rsidP="00A341ED">
      <w:pPr>
        <w:rPr>
          <w:b/>
        </w:rPr>
      </w:pPr>
    </w:p>
    <w:p w:rsidR="009E6808" w:rsidRDefault="009E6808" w:rsidP="00A341ED">
      <w:pPr>
        <w:rPr>
          <w:b/>
        </w:rPr>
      </w:pPr>
    </w:p>
    <w:p w:rsidR="009E6808" w:rsidRPr="007351BE" w:rsidRDefault="009E6808" w:rsidP="00A341ED">
      <w:pPr>
        <w:rPr>
          <w:b/>
        </w:rPr>
      </w:pPr>
      <w:r>
        <w:rPr>
          <w:b/>
        </w:rPr>
        <w:t>PROJECT BUDGET:</w:t>
      </w:r>
    </w:p>
    <w:p w:rsidR="009E6808" w:rsidRDefault="009E6808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5472975" r:id="rId15"/>
        </w:object>
      </w:r>
    </w:p>
    <w:p w:rsidR="009E6808" w:rsidRDefault="009E6808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9E6808" w:rsidRDefault="009E6808" w:rsidP="00A341ED">
      <w:pPr>
        <w:rPr>
          <w:rFonts w:ascii="Arial Narrow" w:hAnsi="Arial Narrow"/>
          <w:sz w:val="20"/>
        </w:rPr>
      </w:pPr>
    </w:p>
    <w:p w:rsidR="009E6808" w:rsidRDefault="009E6808" w:rsidP="00A341ED">
      <w:pPr>
        <w:rPr>
          <w:rFonts w:ascii="Arial Narrow" w:hAnsi="Arial Narrow"/>
          <w:sz w:val="20"/>
        </w:rPr>
      </w:pPr>
    </w:p>
    <w:p w:rsidR="009E6808" w:rsidRDefault="009E6808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964E6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9E6808" w:rsidRPr="00B70C19" w:rsidRDefault="009E6808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9E6808" w:rsidRPr="00B70C19" w:rsidRDefault="009E6808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9E6808" w:rsidRDefault="009E6808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9E6808" w:rsidRDefault="009E680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9E6808" w:rsidRPr="008C4906" w:rsidRDefault="009E6808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9E6808" w:rsidRPr="007F7546" w:rsidRDefault="009E680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9E6808" w:rsidRPr="007F7546" w:rsidRDefault="009E6808" w:rsidP="00A341ED">
      <w:pPr>
        <w:ind w:left="360"/>
        <w:rPr>
          <w:rFonts w:ascii="Arial Narrow" w:hAnsi="Arial Narrow"/>
          <w:sz w:val="20"/>
          <w:szCs w:val="20"/>
        </w:rPr>
      </w:pPr>
    </w:p>
    <w:p w:rsidR="009E6808" w:rsidRPr="00B70C19" w:rsidRDefault="009E680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9E6808" w:rsidRPr="008C4906" w:rsidRDefault="009E6808" w:rsidP="00A341ED">
      <w:pPr>
        <w:ind w:left="360"/>
        <w:rPr>
          <w:rFonts w:ascii="Arial Narrow" w:hAnsi="Arial Narrow"/>
          <w:sz w:val="20"/>
        </w:rPr>
      </w:pPr>
    </w:p>
    <w:p w:rsidR="009E6808" w:rsidRPr="00B70C19" w:rsidRDefault="009E680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9E6808" w:rsidRDefault="009E6808" w:rsidP="00A341ED">
      <w:pPr>
        <w:ind w:left="360"/>
        <w:rPr>
          <w:rFonts w:ascii="Arial Narrow" w:hAnsi="Arial Narrow"/>
          <w:sz w:val="20"/>
        </w:rPr>
      </w:pPr>
    </w:p>
    <w:p w:rsidR="009E6808" w:rsidRDefault="009E6808" w:rsidP="00A341ED">
      <w:pPr>
        <w:ind w:left="360"/>
        <w:rPr>
          <w:rFonts w:ascii="Arial Narrow" w:hAnsi="Arial Narrow"/>
          <w:b/>
          <w:i/>
          <w:sz w:val="20"/>
        </w:rPr>
      </w:pPr>
    </w:p>
    <w:p w:rsidR="009E6808" w:rsidRPr="00B615DC" w:rsidRDefault="009E680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9E6808" w:rsidRPr="00B615DC" w:rsidRDefault="009E680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765097">
        <w:rPr>
          <w:rFonts w:ascii="Arial Narrow" w:hAnsi="Arial Narrow"/>
          <w:noProof/>
          <w:sz w:val="20"/>
        </w:rPr>
        <w:t>Diane Manning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</w:p>
    <w:p w:rsidR="009E6808" w:rsidRPr="00B615DC" w:rsidRDefault="009E6808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9E6808" w:rsidRPr="00B615DC" w:rsidRDefault="009E680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9E6808" w:rsidRPr="008C4906" w:rsidRDefault="009E680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9E6808" w:rsidRDefault="009E6808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9E6808" w:rsidRDefault="009E6808" w:rsidP="00A341ED">
      <w:pPr>
        <w:ind w:left="360"/>
        <w:rPr>
          <w:rFonts w:ascii="Arial Narrow" w:hAnsi="Arial Narrow"/>
          <w:b/>
          <w:sz w:val="20"/>
        </w:rPr>
      </w:pPr>
    </w:p>
    <w:p w:rsidR="009E6808" w:rsidRPr="00B615DC" w:rsidRDefault="009E680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9E6808" w:rsidRPr="00B615DC" w:rsidRDefault="009E6808" w:rsidP="00A341ED">
      <w:pPr>
        <w:ind w:left="360"/>
        <w:rPr>
          <w:rFonts w:ascii="Arial Narrow" w:hAnsi="Arial Narrow"/>
          <w:b/>
          <w:sz w:val="20"/>
        </w:rPr>
      </w:pPr>
    </w:p>
    <w:p w:rsidR="009E6808" w:rsidRPr="00B615DC" w:rsidRDefault="009E680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9E6808" w:rsidRPr="00B615DC" w:rsidRDefault="009E680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9E6808" w:rsidRPr="00B615DC" w:rsidRDefault="009E680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9E6808" w:rsidRDefault="009E6808" w:rsidP="00A341ED"/>
    <w:p w:rsidR="009E6808" w:rsidRDefault="009E6808" w:rsidP="00A47D17">
      <w:pPr>
        <w:rPr>
          <w:rFonts w:ascii="Calibri" w:hAnsi="Calibri"/>
        </w:rPr>
        <w:sectPr w:rsidR="009E6808" w:rsidSect="009E6808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9E6808" w:rsidRPr="00630074" w:rsidRDefault="009E6808" w:rsidP="00A47D17">
      <w:pPr>
        <w:rPr>
          <w:rFonts w:ascii="Calibri" w:hAnsi="Calibri"/>
        </w:rPr>
      </w:pPr>
    </w:p>
    <w:sectPr w:rsidR="009E6808" w:rsidRPr="00630074" w:rsidSect="009E6808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808" w:rsidRDefault="009E6808" w:rsidP="005E31D8">
      <w:r>
        <w:separator/>
      </w:r>
    </w:p>
  </w:endnote>
  <w:endnote w:type="continuationSeparator" w:id="0">
    <w:p w:rsidR="009E6808" w:rsidRDefault="009E6808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175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6808" w:rsidRDefault="009E68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6808" w:rsidRDefault="009E68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8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808" w:rsidRDefault="009E6808" w:rsidP="005E31D8">
      <w:r>
        <w:separator/>
      </w:r>
    </w:p>
  </w:footnote>
  <w:footnote w:type="continuationSeparator" w:id="0">
    <w:p w:rsidR="009E6808" w:rsidRDefault="009E6808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808" w:rsidRPr="005E31D8" w:rsidRDefault="009E6808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9E6808" w:rsidRDefault="009E68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4B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9E6808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592946764F433A81B1E1879C79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2065A-6E3B-4C2D-B313-946E19584DB1}"/>
      </w:docPartPr>
      <w:docPartBody>
        <w:p w:rsidR="00000000" w:rsidRDefault="00BA4BFD" w:rsidP="00BA4BFD">
          <w:pPr>
            <w:pStyle w:val="61592946764F433A81B1E1879C794520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767FC73F15014297A902101398AC5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9EA57-CE04-4D8E-BABE-38E387701275}"/>
      </w:docPartPr>
      <w:docPartBody>
        <w:p w:rsidR="00000000" w:rsidRDefault="00BA4BFD" w:rsidP="00BA4BFD">
          <w:pPr>
            <w:pStyle w:val="767FC73F15014297A902101398AC5C18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A0021C59B9AE4C1191AADA7EAD20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91C82-AE2C-4F6B-B286-0AAB9085A7AF}"/>
      </w:docPartPr>
      <w:docPartBody>
        <w:p w:rsidR="00000000" w:rsidRDefault="00BA4BFD" w:rsidP="00BA4BFD">
          <w:pPr>
            <w:pStyle w:val="A0021C59B9AE4C1191AADA7EAD20F16B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717FABFFB6174B419BC996B0A9D03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3CAC-E71D-4507-9163-2391AFA7AD97}"/>
      </w:docPartPr>
      <w:docPartBody>
        <w:p w:rsidR="00000000" w:rsidRDefault="00BA4BFD" w:rsidP="00BA4BFD">
          <w:pPr>
            <w:pStyle w:val="717FABFFB6174B419BC996B0A9D03BD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0388EE38F2E4B348AB116761AF45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67AC5-8896-4D69-9008-B9922ECBE520}"/>
      </w:docPartPr>
      <w:docPartBody>
        <w:p w:rsidR="00000000" w:rsidRDefault="00BA4BFD" w:rsidP="00BA4BFD">
          <w:pPr>
            <w:pStyle w:val="50388EE38F2E4B348AB116761AF45961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ED46A96BF83142058118F38F5C964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0FA9-F689-49C4-A3D3-3FA35C51F41E}"/>
      </w:docPartPr>
      <w:docPartBody>
        <w:p w:rsidR="00000000" w:rsidRDefault="00BA4BFD" w:rsidP="00BA4BFD">
          <w:pPr>
            <w:pStyle w:val="ED46A96BF83142058118F38F5C964A9E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FD"/>
    <w:rsid w:val="00BA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BFD"/>
    <w:rPr>
      <w:color w:val="808080"/>
    </w:rPr>
  </w:style>
  <w:style w:type="paragraph" w:customStyle="1" w:styleId="61592946764F433A81B1E1879C794520">
    <w:name w:val="61592946764F433A81B1E1879C794520"/>
    <w:rsid w:val="00BA4BFD"/>
  </w:style>
  <w:style w:type="paragraph" w:customStyle="1" w:styleId="767FC73F15014297A902101398AC5C18">
    <w:name w:val="767FC73F15014297A902101398AC5C18"/>
    <w:rsid w:val="00BA4BFD"/>
  </w:style>
  <w:style w:type="paragraph" w:customStyle="1" w:styleId="A0021C59B9AE4C1191AADA7EAD20F16B">
    <w:name w:val="A0021C59B9AE4C1191AADA7EAD20F16B"/>
    <w:rsid w:val="00BA4BFD"/>
  </w:style>
  <w:style w:type="paragraph" w:customStyle="1" w:styleId="717FABFFB6174B419BC996B0A9D03BDA">
    <w:name w:val="717FABFFB6174B419BC996B0A9D03BDA"/>
    <w:rsid w:val="00BA4BFD"/>
  </w:style>
  <w:style w:type="paragraph" w:customStyle="1" w:styleId="50388EE38F2E4B348AB116761AF45961">
    <w:name w:val="50388EE38F2E4B348AB116761AF45961"/>
    <w:rsid w:val="00BA4BFD"/>
  </w:style>
  <w:style w:type="paragraph" w:customStyle="1" w:styleId="ED46A96BF83142058118F38F5C964A9E">
    <w:name w:val="ED46A96BF83142058118F38F5C964A9E"/>
    <w:rsid w:val="00BA4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BD272-0C85-4BBE-8500-A6B1D48E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634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2018-04-17T16:23:00Z</dcterms:created>
  <dcterms:modified xsi:type="dcterms:W3CDTF">2018-04-17T16:23:00Z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