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50FF8" w:rsidRPr="00630074" w:rsidRDefault="00750FF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626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50FF8" w:rsidRPr="00476D38" w:rsidRDefault="00750FF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50FF8" w:rsidRPr="00630074" w:rsidRDefault="00750FF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316B98E450E4954B6AC23307A217AC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50FF8" w:rsidRPr="00630074" w:rsidRDefault="00750FF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50FF8" w:rsidRPr="00630074" w:rsidRDefault="00750FF8" w:rsidP="00630074">
      <w:pPr>
        <w:pStyle w:val="BodyText2"/>
        <w:rPr>
          <w:rFonts w:ascii="Calibri" w:hAnsi="Calibri"/>
          <w:sz w:val="4"/>
          <w:szCs w:val="4"/>
        </w:rPr>
      </w:pPr>
    </w:p>
    <w:p w:rsidR="00750FF8" w:rsidRPr="00E92347" w:rsidRDefault="00750FF8" w:rsidP="0005598B">
      <w:pPr>
        <w:pStyle w:val="BodyText2"/>
        <w:rPr>
          <w:rFonts w:ascii="Calibri" w:hAnsi="Calibri"/>
        </w:rPr>
      </w:pPr>
    </w:p>
    <w:p w:rsidR="00750FF8" w:rsidRPr="00E92347" w:rsidRDefault="00750FF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59E29958B6746538102C929844D434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50FF8" w:rsidRPr="00E92347" w:rsidRDefault="00750FF8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50FF8" w:rsidRPr="003345D2" w:rsidRDefault="00750FF8" w:rsidP="00630074">
      <w:pPr>
        <w:pStyle w:val="BodyText2"/>
        <w:rPr>
          <w:rFonts w:ascii="Calibri" w:hAnsi="Calibri"/>
          <w:sz w:val="4"/>
          <w:szCs w:val="4"/>
        </w:rPr>
      </w:pPr>
    </w:p>
    <w:p w:rsidR="00750FF8" w:rsidRPr="00B85E3C" w:rsidRDefault="00750FF8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50FF8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The Village for Families &amp; Children,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50FF8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1680 Albany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5AFDC2968E24334A488B1ED76CE453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50FF8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06-0668594</w:t>
            </w:r>
          </w:p>
        </w:tc>
      </w:tr>
      <w:tr w:rsidR="00750FF8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5E31D8" w:rsidRDefault="00750FF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50FF8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16OPM8002BR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Village I/T Infrastructure Upgrade</w:t>
            </w:r>
          </w:p>
        </w:tc>
      </w:tr>
      <w:tr w:rsidR="00750FF8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50FF8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A6CD8" w:rsidRDefault="00750FF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50FF8" w:rsidRPr="00CA6CD8" w:rsidRDefault="00750FF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50FF8" w:rsidRPr="00CA6CD8" w:rsidRDefault="00750FF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059203958DF4509BBBEC5043CDF0D6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50FF8" w:rsidRPr="00CA6CD8" w:rsidRDefault="00750FF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A5AC1E448BB4ADF82E104556FAFA09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5664FA4254D44D8B88DE5639D574A9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50FF8" w:rsidRDefault="00750FF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0FF8" w:rsidRDefault="00750FF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0FF8" w:rsidRDefault="00750FF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0FF8" w:rsidRPr="007367D1" w:rsidRDefault="00750FF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0FF8" w:rsidRDefault="00750FF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50FF8" w:rsidRPr="009A33E8" w:rsidRDefault="00750FF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50FF8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C43593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50FF8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6B705B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6B705B" w:rsidRDefault="00750FF8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6B705B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50FF8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6B705B" w:rsidRDefault="00750FF8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414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6B705B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50FF8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6B705B" w:rsidRDefault="00750FF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0FF8" w:rsidRPr="006B705B" w:rsidRDefault="00750FF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50FF8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50FF8" w:rsidRDefault="00750FF8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50FF8" w:rsidRPr="00370320" w:rsidRDefault="00750FF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50FF8" w:rsidRPr="00370320" w:rsidRDefault="00750FF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0FF8" w:rsidRPr="00370320" w:rsidRDefault="00750FF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50FF8" w:rsidRPr="00370320" w:rsidRDefault="00750FF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50FF8" w:rsidRPr="00370320" w:rsidRDefault="00750FF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Galo Rodriguez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750FF8" w:rsidRPr="00370320" w:rsidRDefault="00750FF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0FF8" w:rsidRDefault="00750FF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50FF8" w:rsidRPr="00370320" w:rsidRDefault="00750FF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0FF8" w:rsidRPr="00370320" w:rsidRDefault="00750FF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50FF8" w:rsidRDefault="00750FF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50FF8" w:rsidRPr="00370320" w:rsidRDefault="00750FF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50FF8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50FF8" w:rsidRPr="00370320" w:rsidRDefault="00750FF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0FF8" w:rsidRPr="00370320" w:rsidRDefault="00750FF8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50FF8" w:rsidRPr="00DA6866" w:rsidRDefault="00750FF8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50FF8" w:rsidRPr="001A033E" w:rsidRDefault="00750FF8" w:rsidP="001A6F01">
            <w:pPr>
              <w:rPr>
                <w:rFonts w:ascii="Calibri" w:hAnsi="Calibri"/>
                <w:sz w:val="20"/>
              </w:rPr>
            </w:pPr>
          </w:p>
        </w:tc>
      </w:tr>
      <w:tr w:rsidR="00750FF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50FF8" w:rsidRPr="001D5CB2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50FF8" w:rsidRPr="001D5CB2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50FF8" w:rsidRPr="001D5CB2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50FF8" w:rsidRPr="001D5CB2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50FF8" w:rsidRPr="001D5CB2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50FF8" w:rsidRPr="001D5CB2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50FF8" w:rsidRPr="001D5CB2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50FF8" w:rsidRPr="001D5CB2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50FF8" w:rsidRPr="001D5CB2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50FF8" w:rsidRPr="001D5CB2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50FF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50FF8" w:rsidRPr="00476D38" w:rsidRDefault="00750FF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414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750FF8" w:rsidRPr="00476D38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50FF8" w:rsidRPr="00476D38" w:rsidRDefault="00750FF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50FF8" w:rsidRPr="00476D38" w:rsidRDefault="00750FF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50FF8" w:rsidRPr="00FB21CB" w:rsidRDefault="00750FF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50FF8" w:rsidRPr="00FB21CB" w:rsidRDefault="00750FF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50FF8" w:rsidRPr="00FB21CB" w:rsidRDefault="00750FF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750FF8" w:rsidRPr="00FB21CB" w:rsidRDefault="00750FF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50FF8" w:rsidRPr="00FB21CB" w:rsidRDefault="00750FF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750FF8" w:rsidRPr="00FB21CB" w:rsidRDefault="00750FF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50FF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50FF8" w:rsidRPr="00476D38" w:rsidRDefault="00750FF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50FF8" w:rsidRPr="00476D38" w:rsidRDefault="00750FF8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50FF8" w:rsidRPr="00476D38" w:rsidRDefault="00750FF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50FF8" w:rsidRPr="00476D38" w:rsidRDefault="00750FF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50FF8" w:rsidRPr="00FB21CB" w:rsidRDefault="00750FF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50FF8" w:rsidRPr="00FB21CB" w:rsidRDefault="00750FF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50FF8" w:rsidRPr="00FB21CB" w:rsidRDefault="00750FF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50FF8" w:rsidRPr="00FB21CB" w:rsidRDefault="00750FF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50FF8" w:rsidRPr="00FB21CB" w:rsidRDefault="00750FF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50FF8" w:rsidRPr="00FB21CB" w:rsidRDefault="00750FF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50FF8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50FF8" w:rsidRPr="00476D38" w:rsidRDefault="00750FF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50FF8" w:rsidRPr="00476D38" w:rsidRDefault="00750FF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50FF8" w:rsidRPr="00476D38" w:rsidRDefault="00750FF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50FF8" w:rsidRPr="00476D38" w:rsidRDefault="00750FF8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50FF8" w:rsidRPr="00FB21CB" w:rsidRDefault="00750FF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50FF8" w:rsidRPr="00FB21CB" w:rsidRDefault="00750FF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50FF8" w:rsidRPr="00FB21CB" w:rsidRDefault="00750FF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50FF8" w:rsidRPr="00FB21CB" w:rsidRDefault="00750FF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50FF8" w:rsidRPr="00FB21CB" w:rsidRDefault="00750FF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50FF8" w:rsidRPr="00FB21CB" w:rsidRDefault="00750FF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50FF8" w:rsidRDefault="00750FF8" w:rsidP="00A9546A">
      <w:pPr>
        <w:rPr>
          <w:rFonts w:ascii="Calibri" w:hAnsi="Calibri"/>
        </w:rPr>
      </w:pPr>
    </w:p>
    <w:p w:rsidR="00750FF8" w:rsidRDefault="00750FF8" w:rsidP="00A9546A">
      <w:pPr>
        <w:rPr>
          <w:rFonts w:ascii="Calibri" w:hAnsi="Calibri"/>
        </w:rPr>
      </w:pPr>
    </w:p>
    <w:p w:rsidR="00750FF8" w:rsidRDefault="00750FF8" w:rsidP="00A9546A">
      <w:pPr>
        <w:rPr>
          <w:rFonts w:ascii="Calibri" w:hAnsi="Calibri"/>
        </w:rPr>
      </w:pPr>
    </w:p>
    <w:p w:rsidR="00750FF8" w:rsidRDefault="00750FF8" w:rsidP="00A341ED"/>
    <w:p w:rsidR="00750FF8" w:rsidRDefault="00750FF8" w:rsidP="00A341ED"/>
    <w:p w:rsidR="00750FF8" w:rsidRDefault="00750FF8" w:rsidP="00A341ED"/>
    <w:p w:rsidR="00750FF8" w:rsidRDefault="00750FF8" w:rsidP="00A341ED"/>
    <w:p w:rsidR="00750FF8" w:rsidRDefault="00750FF8" w:rsidP="00A341ED"/>
    <w:p w:rsidR="00750FF8" w:rsidRDefault="00750FF8" w:rsidP="00A341ED"/>
    <w:p w:rsidR="00750FF8" w:rsidRDefault="00750FF8" w:rsidP="00A341ED"/>
    <w:p w:rsidR="00750FF8" w:rsidRDefault="00750FF8" w:rsidP="00A341ED"/>
    <w:p w:rsidR="00750FF8" w:rsidRDefault="00750FF8" w:rsidP="00A341ED"/>
    <w:p w:rsidR="00750FF8" w:rsidRPr="007351BE" w:rsidRDefault="00750FF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50FF8" w:rsidRPr="007351BE" w:rsidRDefault="00750FF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50FF8" w:rsidRPr="007351BE" w:rsidRDefault="00750FF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50FF8" w:rsidRPr="007351BE" w:rsidRDefault="00750FF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50FF8" w:rsidRPr="007351BE" w:rsidRDefault="00750FF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50FF8" w:rsidRDefault="00750FF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50FF8" w:rsidRPr="007351BE" w:rsidRDefault="00750FF8" w:rsidP="00EC00C0">
      <w:pPr>
        <w:jc w:val="center"/>
        <w:rPr>
          <w:sz w:val="22"/>
          <w:szCs w:val="22"/>
        </w:rPr>
      </w:pPr>
    </w:p>
    <w:p w:rsidR="00750FF8" w:rsidRPr="00EC00C0" w:rsidRDefault="00750FF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50FF8" w:rsidRPr="00EC00C0" w:rsidRDefault="00750FF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50FF8" w:rsidRPr="00EC00C0" w:rsidRDefault="00750FF8" w:rsidP="00A341ED">
      <w:pPr>
        <w:rPr>
          <w:b/>
          <w:sz w:val="20"/>
          <w:szCs w:val="20"/>
        </w:rPr>
      </w:pP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The Village for Families &amp; Children, Inc.</w:t>
      </w:r>
      <w:r w:rsidRPr="00EC00C0">
        <w:rPr>
          <w:b/>
          <w:sz w:val="20"/>
          <w:szCs w:val="20"/>
        </w:rPr>
        <w:tab/>
      </w:r>
    </w:p>
    <w:p w:rsidR="00750FF8" w:rsidRPr="00EC00C0" w:rsidRDefault="00750FF8" w:rsidP="00A341ED">
      <w:pPr>
        <w:rPr>
          <w:b/>
          <w:sz w:val="20"/>
          <w:szCs w:val="20"/>
        </w:rPr>
      </w:pP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Village I/T Infrastructure Upgrade</w:t>
      </w: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16OPM8002BR</w:t>
      </w:r>
    </w:p>
    <w:p w:rsidR="00750FF8" w:rsidRPr="00EC00C0" w:rsidRDefault="00750FF8" w:rsidP="00A341ED">
      <w:pPr>
        <w:rPr>
          <w:b/>
          <w:sz w:val="20"/>
          <w:szCs w:val="20"/>
        </w:rPr>
      </w:pP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1680 Albany Avenue</w:t>
      </w:r>
      <w:r w:rsidRPr="00EC00C0">
        <w:rPr>
          <w:b/>
          <w:sz w:val="20"/>
          <w:szCs w:val="20"/>
        </w:rPr>
        <w:t xml:space="preserve"> </w:t>
      </w: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06105</w:t>
      </w: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Galo Rodriguez</w:t>
      </w: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grodriguez@thevillage.org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50FF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50FF8" w:rsidRPr="00EC00C0" w:rsidRDefault="00750FF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50FF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50FF8" w:rsidRPr="00EC00C0" w:rsidRDefault="00750FF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0FF8" w:rsidRPr="00EC00C0" w:rsidRDefault="00750FF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0FF8" w:rsidRPr="00EC00C0" w:rsidRDefault="00750FF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50FF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50FF8" w:rsidRPr="00EC00C0" w:rsidRDefault="00750FF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0FF8" w:rsidRPr="00EC00C0" w:rsidRDefault="00750FF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0FF8" w:rsidRPr="00EC00C0" w:rsidRDefault="00750FF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50FF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50FF8" w:rsidRPr="00EC00C0" w:rsidRDefault="00750FF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0FF8" w:rsidRPr="00EC00C0" w:rsidRDefault="00750FF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0FF8" w:rsidRPr="00EC00C0" w:rsidRDefault="00750FF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50FF8" w:rsidRPr="00EC00C0" w:rsidRDefault="00750FF8" w:rsidP="00A341ED">
      <w:pPr>
        <w:rPr>
          <w:b/>
          <w:sz w:val="20"/>
          <w:szCs w:val="20"/>
        </w:rPr>
      </w:pPr>
    </w:p>
    <w:p w:rsidR="00750FF8" w:rsidRPr="00EC00C0" w:rsidRDefault="00750FF8" w:rsidP="00A341ED">
      <w:pPr>
        <w:rPr>
          <w:b/>
          <w:sz w:val="20"/>
          <w:szCs w:val="20"/>
        </w:rPr>
      </w:pPr>
    </w:p>
    <w:p w:rsidR="00750FF8" w:rsidRPr="00EC00C0" w:rsidRDefault="00750FF8" w:rsidP="00A341ED">
      <w:pPr>
        <w:rPr>
          <w:b/>
          <w:sz w:val="20"/>
          <w:szCs w:val="20"/>
        </w:rPr>
      </w:pPr>
    </w:p>
    <w:p w:rsidR="00750FF8" w:rsidRPr="00EC00C0" w:rsidRDefault="00750FF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50FF8" w:rsidRPr="00EC00C0" w:rsidRDefault="00750FF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50FF8" w:rsidRPr="00E2130F" w:rsidRDefault="00750FF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50FF8" w:rsidRDefault="00750FF8" w:rsidP="00A341ED">
      <w:pPr>
        <w:rPr>
          <w:b/>
        </w:rPr>
      </w:pPr>
      <w:r w:rsidRPr="00E2130F">
        <w:rPr>
          <w:b/>
        </w:rPr>
        <w:t xml:space="preserve"> </w:t>
      </w: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Pr="00E2130F" w:rsidRDefault="00750FF8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50FF8" w:rsidRDefault="00750FF8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Default="00750FF8" w:rsidP="00A341ED">
      <w:pPr>
        <w:rPr>
          <w:b/>
        </w:rPr>
      </w:pPr>
    </w:p>
    <w:p w:rsidR="00750FF8" w:rsidRPr="007351BE" w:rsidRDefault="00750FF8" w:rsidP="00A341ED">
      <w:pPr>
        <w:rPr>
          <w:b/>
        </w:rPr>
      </w:pPr>
      <w:r>
        <w:rPr>
          <w:b/>
        </w:rPr>
        <w:t>PROJECT BUDGET:</w:t>
      </w:r>
    </w:p>
    <w:p w:rsidR="00750FF8" w:rsidRDefault="00750FF8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6261" r:id="rId15"/>
        </w:object>
      </w:r>
    </w:p>
    <w:p w:rsidR="00750FF8" w:rsidRDefault="00750FF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50FF8" w:rsidRDefault="00750FF8" w:rsidP="00A341ED">
      <w:pPr>
        <w:rPr>
          <w:rFonts w:ascii="Arial Narrow" w:hAnsi="Arial Narrow"/>
          <w:sz w:val="20"/>
        </w:rPr>
      </w:pPr>
    </w:p>
    <w:p w:rsidR="00750FF8" w:rsidRDefault="00750FF8" w:rsidP="00A341ED">
      <w:pPr>
        <w:rPr>
          <w:rFonts w:ascii="Arial Narrow" w:hAnsi="Arial Narrow"/>
          <w:sz w:val="20"/>
        </w:rPr>
      </w:pPr>
    </w:p>
    <w:p w:rsidR="00750FF8" w:rsidRDefault="00750FF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7BB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50FF8" w:rsidRPr="00B70C19" w:rsidRDefault="00750FF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50FF8" w:rsidRPr="00B70C19" w:rsidRDefault="00750FF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50FF8" w:rsidRDefault="00750FF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50FF8" w:rsidRDefault="00750FF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50FF8" w:rsidRPr="008C4906" w:rsidRDefault="00750FF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50FF8" w:rsidRPr="00B70C19" w:rsidRDefault="00750FF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50FF8" w:rsidRPr="008C4906" w:rsidRDefault="00750FF8" w:rsidP="00A341ED">
      <w:pPr>
        <w:ind w:left="360"/>
        <w:rPr>
          <w:rFonts w:ascii="Arial Narrow" w:hAnsi="Arial Narrow"/>
          <w:sz w:val="20"/>
        </w:rPr>
      </w:pPr>
    </w:p>
    <w:p w:rsidR="00750FF8" w:rsidRPr="00B70C19" w:rsidRDefault="00750FF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50FF8" w:rsidRPr="008C4906" w:rsidRDefault="00750FF8" w:rsidP="00A341ED">
      <w:pPr>
        <w:ind w:left="360"/>
        <w:rPr>
          <w:rFonts w:ascii="Arial Narrow" w:hAnsi="Arial Narrow"/>
          <w:sz w:val="20"/>
        </w:rPr>
      </w:pPr>
    </w:p>
    <w:p w:rsidR="00750FF8" w:rsidRPr="00B70C19" w:rsidRDefault="00750FF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50FF8" w:rsidRDefault="00750FF8" w:rsidP="00A341ED">
      <w:pPr>
        <w:ind w:left="360"/>
        <w:rPr>
          <w:rFonts w:ascii="Arial Narrow" w:hAnsi="Arial Narrow"/>
          <w:sz w:val="20"/>
        </w:rPr>
      </w:pPr>
    </w:p>
    <w:p w:rsidR="00750FF8" w:rsidRPr="00B615DC" w:rsidRDefault="00750FF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50FF8" w:rsidRPr="00B615DC" w:rsidRDefault="00750FF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Galo Rodriguez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President/CEO</w:t>
      </w:r>
    </w:p>
    <w:p w:rsidR="00750FF8" w:rsidRPr="00B615DC" w:rsidRDefault="00750FF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50FF8" w:rsidRPr="00B615DC" w:rsidRDefault="00750FF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50FF8" w:rsidRPr="008C4906" w:rsidRDefault="00750FF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750FF8" w:rsidRDefault="00750FF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50FF8" w:rsidRDefault="00750FF8" w:rsidP="00A341ED">
      <w:pPr>
        <w:ind w:left="360"/>
        <w:rPr>
          <w:rFonts w:ascii="Arial Narrow" w:hAnsi="Arial Narrow"/>
          <w:b/>
          <w:sz w:val="20"/>
        </w:rPr>
      </w:pPr>
    </w:p>
    <w:p w:rsidR="00750FF8" w:rsidRPr="00B615DC" w:rsidRDefault="00750FF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50FF8" w:rsidRPr="00B615DC" w:rsidRDefault="00750FF8" w:rsidP="00A341ED">
      <w:pPr>
        <w:ind w:left="360"/>
        <w:rPr>
          <w:rFonts w:ascii="Arial Narrow" w:hAnsi="Arial Narrow"/>
          <w:b/>
          <w:sz w:val="20"/>
        </w:rPr>
      </w:pPr>
    </w:p>
    <w:p w:rsidR="00750FF8" w:rsidRPr="00B615DC" w:rsidRDefault="00750FF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50FF8" w:rsidRPr="00B615DC" w:rsidRDefault="00750FF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50FF8" w:rsidRPr="00B615DC" w:rsidRDefault="00750FF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50FF8" w:rsidRDefault="00750FF8" w:rsidP="00A341ED"/>
    <w:p w:rsidR="00750FF8" w:rsidRDefault="00750FF8" w:rsidP="00A9546A">
      <w:pPr>
        <w:rPr>
          <w:rFonts w:ascii="Calibri" w:hAnsi="Calibri"/>
        </w:rPr>
        <w:sectPr w:rsidR="00750FF8" w:rsidSect="00750FF8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50FF8" w:rsidRDefault="00750FF8" w:rsidP="00A47D17">
      <w:pPr>
        <w:rPr>
          <w:rFonts w:ascii="Calibri" w:hAnsi="Calibri"/>
        </w:rPr>
        <w:sectPr w:rsidR="00750FF8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50FF8" w:rsidRPr="00630074" w:rsidRDefault="00750FF8" w:rsidP="00A47D17">
      <w:pPr>
        <w:rPr>
          <w:rFonts w:ascii="Calibri" w:hAnsi="Calibri"/>
        </w:rPr>
      </w:pPr>
    </w:p>
    <w:sectPr w:rsidR="00750FF8" w:rsidRPr="00630074" w:rsidSect="00750FF8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F8" w:rsidRDefault="00750FF8" w:rsidP="005E31D8">
      <w:r>
        <w:separator/>
      </w:r>
    </w:p>
  </w:endnote>
  <w:endnote w:type="continuationSeparator" w:id="0">
    <w:p w:rsidR="00750FF8" w:rsidRDefault="00750FF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F8" w:rsidRDefault="00750FF8" w:rsidP="005E31D8">
      <w:r>
        <w:separator/>
      </w:r>
    </w:p>
  </w:footnote>
  <w:footnote w:type="continuationSeparator" w:id="0">
    <w:p w:rsidR="00750FF8" w:rsidRDefault="00750FF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F8" w:rsidRPr="005E31D8" w:rsidRDefault="00750FF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50FF8" w:rsidRDefault="00750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50FF8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16B98E450E4954B6AC23307A21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4A5D-A285-459F-8DF0-70B5A0D4772B}"/>
      </w:docPartPr>
      <w:docPartBody>
        <w:p w:rsidR="00000000" w:rsidRDefault="00792AAA" w:rsidP="00792AAA">
          <w:pPr>
            <w:pStyle w:val="A316B98E450E4954B6AC23307A217AC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59E29958B6746538102C929844D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0519-F29C-42AD-8032-D1C4713B06CF}"/>
      </w:docPartPr>
      <w:docPartBody>
        <w:p w:rsidR="00000000" w:rsidRDefault="00792AAA" w:rsidP="00792AAA">
          <w:pPr>
            <w:pStyle w:val="159E29958B6746538102C929844D434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5AFDC2968E24334A488B1ED76CE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8AA7-89FB-4041-A9FB-BD6319F26C9E}"/>
      </w:docPartPr>
      <w:docPartBody>
        <w:p w:rsidR="00000000" w:rsidRDefault="00792AAA" w:rsidP="00792AAA">
          <w:pPr>
            <w:pStyle w:val="65AFDC2968E24334A488B1ED76CE453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059203958DF4509BBBEC5043CDF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AE79-2DBA-4D04-9D0C-33583948E12D}"/>
      </w:docPartPr>
      <w:docPartBody>
        <w:p w:rsidR="00000000" w:rsidRDefault="00792AAA" w:rsidP="00792AAA">
          <w:pPr>
            <w:pStyle w:val="0059203958DF4509BBBEC5043CDF0D6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A5AC1E448BB4ADF82E104556FAF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4B8C-C359-4105-A8E0-72E0FD71E707}"/>
      </w:docPartPr>
      <w:docPartBody>
        <w:p w:rsidR="00000000" w:rsidRDefault="00792AAA" w:rsidP="00792AAA">
          <w:pPr>
            <w:pStyle w:val="9A5AC1E448BB4ADF82E104556FAFA09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5664FA4254D44D8B88DE5639D57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843A-7976-4C3B-B652-48939C164C99}"/>
      </w:docPartPr>
      <w:docPartBody>
        <w:p w:rsidR="00000000" w:rsidRDefault="00792AAA" w:rsidP="00792AAA">
          <w:pPr>
            <w:pStyle w:val="E5664FA4254D44D8B88DE5639D574A9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A"/>
    <w:rsid w:val="007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AAA"/>
    <w:rPr>
      <w:color w:val="808080"/>
    </w:rPr>
  </w:style>
  <w:style w:type="paragraph" w:customStyle="1" w:styleId="A316B98E450E4954B6AC23307A217AC5">
    <w:name w:val="A316B98E450E4954B6AC23307A217AC5"/>
    <w:rsid w:val="00792AAA"/>
  </w:style>
  <w:style w:type="paragraph" w:customStyle="1" w:styleId="159E29958B6746538102C929844D434E">
    <w:name w:val="159E29958B6746538102C929844D434E"/>
    <w:rsid w:val="00792AAA"/>
  </w:style>
  <w:style w:type="paragraph" w:customStyle="1" w:styleId="65AFDC2968E24334A488B1ED76CE453B">
    <w:name w:val="65AFDC2968E24334A488B1ED76CE453B"/>
    <w:rsid w:val="00792AAA"/>
  </w:style>
  <w:style w:type="paragraph" w:customStyle="1" w:styleId="0059203958DF4509BBBEC5043CDF0D6D">
    <w:name w:val="0059203958DF4509BBBEC5043CDF0D6D"/>
    <w:rsid w:val="00792AAA"/>
  </w:style>
  <w:style w:type="paragraph" w:customStyle="1" w:styleId="9A5AC1E448BB4ADF82E104556FAFA097">
    <w:name w:val="9A5AC1E448BB4ADF82E104556FAFA097"/>
    <w:rsid w:val="00792AAA"/>
  </w:style>
  <w:style w:type="paragraph" w:customStyle="1" w:styleId="E5664FA4254D44D8B88DE5639D574A95">
    <w:name w:val="E5664FA4254D44D8B88DE5639D574A95"/>
    <w:rsid w:val="00792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28CE5-0532-4917-BD2E-91B5F74B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618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2016-04-05T19:32:00Z</dcterms:created>
  <dcterms:modified xsi:type="dcterms:W3CDTF">2016-04-05T19:32:00Z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