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562C1" w:rsidRPr="00630074" w:rsidRDefault="003562C1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659513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562C1" w:rsidRPr="00476D38" w:rsidRDefault="003562C1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562C1" w:rsidRPr="00630074" w:rsidRDefault="003562C1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14695AAFB69F451AA38F60310FD7BF0E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562C1" w:rsidRPr="00630074" w:rsidRDefault="003562C1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562C1" w:rsidRPr="00630074" w:rsidRDefault="003562C1" w:rsidP="00630074">
      <w:pPr>
        <w:pStyle w:val="BodyText2"/>
        <w:rPr>
          <w:rFonts w:ascii="Calibri" w:hAnsi="Calibri"/>
          <w:sz w:val="4"/>
          <w:szCs w:val="4"/>
        </w:rPr>
      </w:pPr>
    </w:p>
    <w:p w:rsidR="003562C1" w:rsidRPr="00E92347" w:rsidRDefault="003562C1" w:rsidP="0005598B">
      <w:pPr>
        <w:pStyle w:val="BodyText2"/>
        <w:rPr>
          <w:rFonts w:ascii="Calibri" w:hAnsi="Calibri"/>
        </w:rPr>
      </w:pPr>
    </w:p>
    <w:p w:rsidR="003562C1" w:rsidRPr="00E92347" w:rsidRDefault="003562C1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1860ECCA8D584DB880686FF720C2A5A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562C1" w:rsidRPr="00E92347" w:rsidRDefault="003562C1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>Sec. 32</w:t>
      </w:r>
      <w:r w:rsidRPr="00326578">
        <w:rPr>
          <w:rFonts w:ascii="Calibri" w:eastAsia="Calibri" w:hAnsi="Calibri"/>
          <w:sz w:val="22"/>
          <w:szCs w:val="22"/>
        </w:rPr>
        <w:t>(a) of P.A. 15-1, June Special Session</w:t>
      </w:r>
      <w:r>
        <w:rPr>
          <w:rFonts w:ascii="Calibri" w:eastAsia="Calibri" w:hAnsi="Calibri"/>
          <w:sz w:val="22"/>
          <w:szCs w:val="22"/>
        </w:rPr>
        <w:t>, as amended by Sec. 220 of P.A. 16-4</w:t>
      </w:r>
      <w:r>
        <w:rPr>
          <w:rFonts w:ascii="Calibri" w:hAnsi="Calibri"/>
        </w:rPr>
        <w:t xml:space="preserve">, May Special Session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3562C1" w:rsidRPr="003345D2" w:rsidRDefault="003562C1" w:rsidP="00630074">
      <w:pPr>
        <w:pStyle w:val="BodyText2"/>
        <w:rPr>
          <w:rFonts w:ascii="Calibri" w:hAnsi="Calibri"/>
          <w:sz w:val="4"/>
          <w:szCs w:val="4"/>
        </w:rPr>
      </w:pPr>
    </w:p>
    <w:p w:rsidR="003562C1" w:rsidRPr="00B85E3C" w:rsidRDefault="003562C1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3562C1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C43593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The Kennedy Center,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C43593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562C1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C43593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2440 Reservoir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C43593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C43593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7DCF176CBF9A41E48B548D3FCF94C36E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562C1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C43593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Trumbull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C43593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C43593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06611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C43593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06-0709295</w:t>
            </w:r>
          </w:p>
        </w:tc>
      </w:tr>
      <w:tr w:rsidR="003562C1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C43593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5E31D8" w:rsidRDefault="003562C1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562C1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C43593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18OPM8005EG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C43593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F13DBD">
              <w:rPr>
                <w:rFonts w:ascii="Calibri" w:hAnsi="Calibri"/>
                <w:noProof/>
                <w:sz w:val="18"/>
                <w:szCs w:val="18"/>
              </w:rPr>
              <w:t>Vehicles</w:t>
            </w:r>
          </w:p>
        </w:tc>
      </w:tr>
      <w:tr w:rsidR="003562C1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C43593" w:rsidRDefault="003562C1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C43593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562C1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CA6CD8" w:rsidRDefault="003562C1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562C1" w:rsidRPr="00CA6CD8" w:rsidRDefault="003562C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562C1" w:rsidRPr="00CA6CD8" w:rsidRDefault="003562C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2B2AA45DAA6546618C56E2F953490435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562C1" w:rsidRPr="00CA6CD8" w:rsidRDefault="003562C1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FBBC0B87BD44472CB71056208186CB17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DC6006E8F3854C778D10A1DAD0BE4837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562C1" w:rsidRDefault="003562C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562C1" w:rsidRDefault="003562C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562C1" w:rsidRDefault="003562C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562C1" w:rsidRPr="007367D1" w:rsidRDefault="003562C1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562C1" w:rsidRDefault="003562C1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562C1" w:rsidRPr="009A33E8" w:rsidRDefault="003562C1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562C1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562C1" w:rsidRPr="00C43593" w:rsidRDefault="003562C1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$597,000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562C1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562C1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562C1" w:rsidRPr="00C43593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562C1" w:rsidRDefault="003562C1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3562C1" w:rsidRDefault="003562C1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3562C1" w:rsidRPr="00C43593" w:rsidRDefault="003562C1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$597,000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3562C1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562C1" w:rsidRPr="00C43593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562C1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562C1" w:rsidRPr="006B705B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6B705B" w:rsidRDefault="003562C1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 xml:space="preserve">$ 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562C1" w:rsidRPr="006B705B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562C1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Pr="006B705B" w:rsidRDefault="003562C1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$597,000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562C1" w:rsidRPr="006B705B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562C1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3562C1" w:rsidRPr="006B705B" w:rsidRDefault="003562C1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562C1" w:rsidRDefault="003562C1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3562C1" w:rsidRPr="006B705B" w:rsidRDefault="003562C1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562C1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562C1" w:rsidRPr="00370320" w:rsidRDefault="003562C1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562C1" w:rsidRPr="00370320" w:rsidRDefault="003562C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562C1" w:rsidRPr="00370320" w:rsidRDefault="003562C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562C1" w:rsidRPr="00370320" w:rsidRDefault="003562C1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562C1" w:rsidRPr="00370320" w:rsidRDefault="003562C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Richard E. Sebastian, Jr.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F13DBD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3562C1" w:rsidRPr="00370320" w:rsidRDefault="003562C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562C1" w:rsidRDefault="003562C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562C1" w:rsidRPr="00370320" w:rsidRDefault="003562C1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562C1" w:rsidRPr="00370320" w:rsidRDefault="003562C1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562C1" w:rsidRDefault="003562C1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562C1" w:rsidRPr="00370320" w:rsidRDefault="003562C1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562C1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3562C1" w:rsidRPr="00370320" w:rsidRDefault="003562C1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562C1" w:rsidRPr="00DA6866" w:rsidRDefault="003562C1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3562C1" w:rsidRPr="001A033E" w:rsidRDefault="003562C1" w:rsidP="001A6F01">
            <w:pPr>
              <w:rPr>
                <w:rFonts w:ascii="Calibri" w:hAnsi="Calibri"/>
                <w:sz w:val="20"/>
              </w:rPr>
            </w:pPr>
          </w:p>
        </w:tc>
      </w:tr>
      <w:tr w:rsidR="003562C1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3562C1" w:rsidRPr="001D5CB2" w:rsidRDefault="003562C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3562C1" w:rsidRPr="001D5CB2" w:rsidRDefault="003562C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3562C1" w:rsidRPr="001D5CB2" w:rsidRDefault="003562C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3562C1" w:rsidRPr="001D5CB2" w:rsidRDefault="003562C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3562C1" w:rsidRPr="001D5CB2" w:rsidRDefault="003562C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3562C1" w:rsidRPr="001D5CB2" w:rsidRDefault="003562C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3562C1" w:rsidRPr="001D5CB2" w:rsidRDefault="003562C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562C1" w:rsidRPr="001D5CB2" w:rsidRDefault="003562C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3562C1" w:rsidRPr="001D5CB2" w:rsidRDefault="003562C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3562C1" w:rsidRPr="001D5CB2" w:rsidRDefault="003562C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562C1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3562C1" w:rsidRPr="00476D38" w:rsidRDefault="003562C1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$597,000</w:t>
            </w:r>
          </w:p>
        </w:tc>
        <w:tc>
          <w:tcPr>
            <w:tcW w:w="720" w:type="dxa"/>
            <w:vAlign w:val="bottom"/>
          </w:tcPr>
          <w:p w:rsidR="003562C1" w:rsidRPr="00476D38" w:rsidRDefault="003562C1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3562C1" w:rsidRPr="00476D38" w:rsidRDefault="003562C1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3562C1" w:rsidRPr="00476D38" w:rsidRDefault="003562C1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3562C1" w:rsidRPr="00FB21CB" w:rsidRDefault="003562C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3562C1" w:rsidRPr="00FB21CB" w:rsidRDefault="003562C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3562C1" w:rsidRPr="00FB21CB" w:rsidRDefault="003562C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F13DBD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3562C1" w:rsidRPr="00FB21CB" w:rsidRDefault="003562C1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3562C1" w:rsidRPr="00FB21CB" w:rsidRDefault="003562C1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3562C1" w:rsidRPr="00FB21CB" w:rsidRDefault="003562C1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3562C1" w:rsidRDefault="003562C1" w:rsidP="00A9546A">
      <w:pPr>
        <w:rPr>
          <w:rFonts w:ascii="Calibri" w:hAnsi="Calibri"/>
        </w:rPr>
      </w:pPr>
    </w:p>
    <w:p w:rsidR="003562C1" w:rsidRDefault="003562C1" w:rsidP="00A341ED"/>
    <w:p w:rsidR="003562C1" w:rsidRDefault="003562C1" w:rsidP="00A341ED"/>
    <w:p w:rsidR="003562C1" w:rsidRDefault="003562C1" w:rsidP="00A341ED"/>
    <w:p w:rsidR="003562C1" w:rsidRDefault="003562C1" w:rsidP="00A341ED"/>
    <w:p w:rsidR="003562C1" w:rsidRPr="007351BE" w:rsidRDefault="003562C1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562C1" w:rsidRPr="007351BE" w:rsidRDefault="003562C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562C1" w:rsidRPr="007351BE" w:rsidRDefault="003562C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562C1" w:rsidRPr="007351BE" w:rsidRDefault="003562C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562C1" w:rsidRPr="007351BE" w:rsidRDefault="003562C1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562C1" w:rsidRDefault="003562C1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562C1" w:rsidRPr="007351BE" w:rsidRDefault="003562C1" w:rsidP="00EC00C0">
      <w:pPr>
        <w:jc w:val="center"/>
        <w:rPr>
          <w:sz w:val="22"/>
          <w:szCs w:val="22"/>
        </w:rPr>
      </w:pPr>
    </w:p>
    <w:p w:rsidR="003562C1" w:rsidRPr="00EC00C0" w:rsidRDefault="003562C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3562C1" w:rsidRPr="00EC00C0" w:rsidRDefault="003562C1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562C1" w:rsidRPr="00EC00C0" w:rsidRDefault="003562C1" w:rsidP="00A341ED">
      <w:pPr>
        <w:rPr>
          <w:b/>
          <w:sz w:val="20"/>
          <w:szCs w:val="20"/>
        </w:rPr>
      </w:pPr>
    </w:p>
    <w:p w:rsidR="003562C1" w:rsidRPr="00EC00C0" w:rsidRDefault="003562C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F13DBD">
        <w:rPr>
          <w:b/>
          <w:noProof/>
          <w:sz w:val="20"/>
          <w:szCs w:val="20"/>
        </w:rPr>
        <w:t>The Kennedy Center, Inc.</w:t>
      </w:r>
      <w:r w:rsidRPr="00EC00C0">
        <w:rPr>
          <w:b/>
          <w:sz w:val="20"/>
          <w:szCs w:val="20"/>
        </w:rPr>
        <w:tab/>
      </w:r>
    </w:p>
    <w:p w:rsidR="003562C1" w:rsidRPr="00EC00C0" w:rsidRDefault="003562C1" w:rsidP="00A341ED">
      <w:pPr>
        <w:rPr>
          <w:b/>
          <w:sz w:val="20"/>
          <w:szCs w:val="20"/>
        </w:rPr>
      </w:pPr>
    </w:p>
    <w:p w:rsidR="003562C1" w:rsidRPr="00EC00C0" w:rsidRDefault="003562C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F13DBD">
        <w:rPr>
          <w:b/>
          <w:noProof/>
          <w:sz w:val="20"/>
          <w:szCs w:val="20"/>
        </w:rPr>
        <w:t>Vehicles</w:t>
      </w:r>
    </w:p>
    <w:p w:rsidR="003562C1" w:rsidRPr="00EC00C0" w:rsidRDefault="003562C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F13DBD">
        <w:rPr>
          <w:b/>
          <w:noProof/>
          <w:sz w:val="20"/>
          <w:szCs w:val="20"/>
        </w:rPr>
        <w:t>18OPM8005EG</w:t>
      </w:r>
    </w:p>
    <w:p w:rsidR="003562C1" w:rsidRPr="00EC00C0" w:rsidRDefault="003562C1" w:rsidP="00A341ED">
      <w:pPr>
        <w:rPr>
          <w:b/>
          <w:sz w:val="20"/>
          <w:szCs w:val="20"/>
        </w:rPr>
      </w:pPr>
    </w:p>
    <w:p w:rsidR="003562C1" w:rsidRPr="00EC00C0" w:rsidRDefault="003562C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F13DBD">
        <w:rPr>
          <w:b/>
          <w:noProof/>
          <w:sz w:val="20"/>
          <w:szCs w:val="20"/>
        </w:rPr>
        <w:t>2440 Reservoir Avenue</w:t>
      </w:r>
      <w:r w:rsidRPr="00EC00C0">
        <w:rPr>
          <w:b/>
          <w:sz w:val="20"/>
          <w:szCs w:val="20"/>
        </w:rPr>
        <w:t xml:space="preserve"> </w:t>
      </w:r>
    </w:p>
    <w:p w:rsidR="003562C1" w:rsidRPr="00EC00C0" w:rsidRDefault="003562C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F13DBD">
        <w:rPr>
          <w:b/>
          <w:noProof/>
          <w:sz w:val="20"/>
          <w:szCs w:val="20"/>
        </w:rPr>
        <w:t>Trumbull</w:t>
      </w:r>
      <w:r w:rsidRPr="00EC00C0">
        <w:rPr>
          <w:b/>
          <w:sz w:val="20"/>
          <w:szCs w:val="20"/>
        </w:rPr>
        <w:t xml:space="preserve">, </w:t>
      </w:r>
      <w:r w:rsidRPr="00F13DBD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F13DBD">
        <w:rPr>
          <w:b/>
          <w:noProof/>
          <w:sz w:val="20"/>
          <w:szCs w:val="20"/>
        </w:rPr>
        <w:t>06611</w:t>
      </w:r>
    </w:p>
    <w:p w:rsidR="003562C1" w:rsidRPr="00EC00C0" w:rsidRDefault="003562C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562C1" w:rsidRPr="00EC00C0" w:rsidRDefault="003562C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562C1" w:rsidRPr="00EC00C0" w:rsidRDefault="003562C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F13DBD">
        <w:rPr>
          <w:b/>
          <w:noProof/>
          <w:sz w:val="20"/>
          <w:szCs w:val="20"/>
        </w:rPr>
        <w:t>Richard E. Sebastian, Jr.</w:t>
      </w:r>
    </w:p>
    <w:p w:rsidR="003562C1" w:rsidRPr="00EC00C0" w:rsidRDefault="003562C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562C1" w:rsidRPr="00EC00C0" w:rsidRDefault="003562C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F13DBD">
        <w:rPr>
          <w:b/>
          <w:noProof/>
          <w:sz w:val="20"/>
          <w:szCs w:val="20"/>
        </w:rPr>
        <w:t>rsebastian@kennedyctr.org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562C1" w:rsidRPr="00EC00C0" w:rsidRDefault="003562C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562C1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562C1" w:rsidRPr="00EC00C0" w:rsidRDefault="003562C1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562C1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562C1" w:rsidRPr="00EC00C0" w:rsidRDefault="003562C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562C1" w:rsidRPr="00EC00C0" w:rsidRDefault="003562C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562C1" w:rsidRPr="00EC00C0" w:rsidRDefault="003562C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562C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562C1" w:rsidRPr="00EC00C0" w:rsidRDefault="003562C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562C1" w:rsidRPr="00EC00C0" w:rsidRDefault="003562C1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562C1" w:rsidRPr="00EC00C0" w:rsidRDefault="003562C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562C1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562C1" w:rsidRPr="00EC00C0" w:rsidRDefault="003562C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562C1" w:rsidRPr="00EC00C0" w:rsidRDefault="003562C1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562C1" w:rsidRPr="00EC00C0" w:rsidRDefault="003562C1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562C1" w:rsidRPr="00EC00C0" w:rsidRDefault="003562C1" w:rsidP="00A341ED">
      <w:pPr>
        <w:rPr>
          <w:b/>
          <w:sz w:val="20"/>
          <w:szCs w:val="20"/>
        </w:rPr>
      </w:pPr>
    </w:p>
    <w:p w:rsidR="003562C1" w:rsidRPr="00EC00C0" w:rsidRDefault="003562C1" w:rsidP="00A341ED">
      <w:pPr>
        <w:rPr>
          <w:b/>
          <w:sz w:val="20"/>
          <w:szCs w:val="20"/>
        </w:rPr>
      </w:pPr>
    </w:p>
    <w:p w:rsidR="003562C1" w:rsidRPr="00EC00C0" w:rsidRDefault="003562C1" w:rsidP="00A341ED">
      <w:pPr>
        <w:rPr>
          <w:b/>
          <w:sz w:val="20"/>
          <w:szCs w:val="20"/>
        </w:rPr>
      </w:pPr>
    </w:p>
    <w:p w:rsidR="003562C1" w:rsidRPr="00EC00C0" w:rsidRDefault="003562C1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562C1" w:rsidRPr="00EC00C0" w:rsidRDefault="003562C1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562C1" w:rsidRPr="00E2130F" w:rsidRDefault="003562C1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562C1" w:rsidRDefault="003562C1" w:rsidP="00A341ED">
      <w:pPr>
        <w:rPr>
          <w:b/>
        </w:rPr>
      </w:pPr>
      <w:r w:rsidRPr="00E2130F">
        <w:rPr>
          <w:b/>
        </w:rPr>
        <w:t xml:space="preserve"> </w:t>
      </w: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Default="003562C1" w:rsidP="00A341ED">
      <w:pPr>
        <w:rPr>
          <w:b/>
        </w:rPr>
      </w:pPr>
    </w:p>
    <w:p w:rsidR="003562C1" w:rsidRPr="007351BE" w:rsidRDefault="003562C1" w:rsidP="00A341ED">
      <w:pPr>
        <w:rPr>
          <w:b/>
        </w:rPr>
      </w:pPr>
      <w:r>
        <w:rPr>
          <w:b/>
        </w:rPr>
        <w:t>PROJECT BUDGET:</w:t>
      </w:r>
    </w:p>
    <w:p w:rsidR="003562C1" w:rsidRDefault="003562C1" w:rsidP="00A341ED">
      <w:r>
        <w:object w:dxaOrig="7820" w:dyaOrig="4958">
          <v:shape id="_x0000_i1025" type="#_x0000_t75" style="width:391.4pt;height:246.65pt" o:ole="">
            <v:imagedata r:id="rId14" o:title=""/>
          </v:shape>
          <o:OLEObject Type="Embed" ProgID="Excel.Sheet.12" ShapeID="_x0000_i1025" DrawAspect="Content" ObjectID="_1586595136" r:id="rId15"/>
        </w:object>
      </w:r>
    </w:p>
    <w:p w:rsidR="003562C1" w:rsidRDefault="003562C1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562C1" w:rsidRDefault="003562C1" w:rsidP="00A341ED">
      <w:pPr>
        <w:rPr>
          <w:rFonts w:ascii="Arial Narrow" w:hAnsi="Arial Narrow"/>
          <w:sz w:val="20"/>
        </w:rPr>
      </w:pPr>
    </w:p>
    <w:p w:rsidR="003562C1" w:rsidRDefault="003562C1" w:rsidP="00A341ED">
      <w:pPr>
        <w:rPr>
          <w:rFonts w:ascii="Arial Narrow" w:hAnsi="Arial Narrow"/>
          <w:sz w:val="20"/>
        </w:rPr>
      </w:pPr>
    </w:p>
    <w:p w:rsidR="003562C1" w:rsidRDefault="003562C1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7EA2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562C1" w:rsidRPr="00B70C19" w:rsidRDefault="003562C1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562C1" w:rsidRPr="00B70C19" w:rsidRDefault="003562C1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562C1" w:rsidRDefault="003562C1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562C1" w:rsidRDefault="003562C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562C1" w:rsidRPr="008C4906" w:rsidRDefault="003562C1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562C1" w:rsidRPr="007F7546" w:rsidRDefault="003562C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>Sec. 32</w:t>
      </w:r>
      <w:r w:rsidRPr="00837796">
        <w:rPr>
          <w:rFonts w:ascii="Arial Narrow" w:eastAsia="Calibri" w:hAnsi="Arial Narrow" w:cs="Arial"/>
          <w:sz w:val="20"/>
          <w:szCs w:val="20"/>
        </w:rPr>
        <w:t>(a) of P.A. 15-1, June Special Session</w:t>
      </w:r>
      <w:r w:rsidRPr="007F7546">
        <w:rPr>
          <w:rFonts w:ascii="Calibri" w:eastAsia="Calibri" w:hAnsi="Calibri"/>
          <w:sz w:val="22"/>
          <w:szCs w:val="22"/>
        </w:rPr>
        <w:t xml:space="preserve"> </w:t>
      </w:r>
      <w:r w:rsidRPr="007F7546">
        <w:rPr>
          <w:rFonts w:ascii="Arial Narrow" w:eastAsia="Calibri" w:hAnsi="Arial Narrow"/>
          <w:sz w:val="20"/>
          <w:szCs w:val="20"/>
        </w:rPr>
        <w:t>as amended by Sec. 220 of P.A. 16-4</w:t>
      </w:r>
      <w:r>
        <w:rPr>
          <w:rFonts w:ascii="Arial Narrow" w:eastAsia="Calibri" w:hAnsi="Arial Narrow"/>
          <w:sz w:val="20"/>
          <w:szCs w:val="20"/>
        </w:rPr>
        <w:t>, May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3562C1" w:rsidRPr="007F7546" w:rsidRDefault="003562C1" w:rsidP="00A341ED">
      <w:pPr>
        <w:ind w:left="360"/>
        <w:rPr>
          <w:rFonts w:ascii="Arial Narrow" w:hAnsi="Arial Narrow"/>
          <w:sz w:val="20"/>
          <w:szCs w:val="20"/>
        </w:rPr>
      </w:pPr>
    </w:p>
    <w:p w:rsidR="003562C1" w:rsidRPr="00B70C19" w:rsidRDefault="003562C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562C1" w:rsidRPr="008C4906" w:rsidRDefault="003562C1" w:rsidP="00A341ED">
      <w:pPr>
        <w:ind w:left="360"/>
        <w:rPr>
          <w:rFonts w:ascii="Arial Narrow" w:hAnsi="Arial Narrow"/>
          <w:sz w:val="20"/>
        </w:rPr>
      </w:pPr>
    </w:p>
    <w:p w:rsidR="003562C1" w:rsidRPr="00B70C19" w:rsidRDefault="003562C1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562C1" w:rsidRDefault="003562C1" w:rsidP="00A341ED">
      <w:pPr>
        <w:ind w:left="360"/>
        <w:rPr>
          <w:rFonts w:ascii="Arial Narrow" w:hAnsi="Arial Narrow"/>
          <w:sz w:val="20"/>
        </w:rPr>
      </w:pPr>
    </w:p>
    <w:p w:rsidR="003562C1" w:rsidRDefault="003562C1" w:rsidP="00A341ED">
      <w:pPr>
        <w:ind w:left="360"/>
        <w:rPr>
          <w:rFonts w:ascii="Arial Narrow" w:hAnsi="Arial Narrow"/>
          <w:b/>
          <w:i/>
          <w:sz w:val="20"/>
        </w:rPr>
      </w:pPr>
    </w:p>
    <w:p w:rsidR="003562C1" w:rsidRPr="00B615DC" w:rsidRDefault="003562C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562C1" w:rsidRPr="00B615DC" w:rsidRDefault="003562C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F13DBD">
        <w:rPr>
          <w:rFonts w:ascii="Arial Narrow" w:hAnsi="Arial Narrow"/>
          <w:noProof/>
          <w:sz w:val="20"/>
        </w:rPr>
        <w:t>Richard E. Sebastian, Jr.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F13DBD">
        <w:rPr>
          <w:rFonts w:ascii="Arial Narrow" w:hAnsi="Arial Narrow"/>
          <w:noProof/>
          <w:sz w:val="20"/>
        </w:rPr>
        <w:t>President/CEO</w:t>
      </w:r>
    </w:p>
    <w:p w:rsidR="003562C1" w:rsidRPr="00B615DC" w:rsidRDefault="003562C1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562C1" w:rsidRPr="00B615DC" w:rsidRDefault="003562C1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562C1" w:rsidRPr="008C4906" w:rsidRDefault="003562C1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562C1" w:rsidRDefault="003562C1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562C1" w:rsidRDefault="003562C1" w:rsidP="00A341ED">
      <w:pPr>
        <w:ind w:left="360"/>
        <w:rPr>
          <w:rFonts w:ascii="Arial Narrow" w:hAnsi="Arial Narrow"/>
          <w:b/>
          <w:sz w:val="20"/>
        </w:rPr>
      </w:pPr>
    </w:p>
    <w:p w:rsidR="003562C1" w:rsidRPr="00B615DC" w:rsidRDefault="003562C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562C1" w:rsidRPr="00B615DC" w:rsidRDefault="003562C1" w:rsidP="00A341ED">
      <w:pPr>
        <w:ind w:left="360"/>
        <w:rPr>
          <w:rFonts w:ascii="Arial Narrow" w:hAnsi="Arial Narrow"/>
          <w:b/>
          <w:sz w:val="20"/>
        </w:rPr>
      </w:pPr>
    </w:p>
    <w:p w:rsidR="003562C1" w:rsidRPr="00B615DC" w:rsidRDefault="003562C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562C1" w:rsidRPr="00B615DC" w:rsidRDefault="003562C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562C1" w:rsidRPr="00B615DC" w:rsidRDefault="003562C1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562C1" w:rsidRDefault="003562C1" w:rsidP="00A341ED"/>
    <w:p w:rsidR="003562C1" w:rsidRDefault="003562C1" w:rsidP="00A47D17">
      <w:pPr>
        <w:rPr>
          <w:rFonts w:ascii="Calibri" w:hAnsi="Calibri"/>
        </w:rPr>
        <w:sectPr w:rsidR="003562C1" w:rsidSect="003562C1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3562C1" w:rsidRPr="00630074" w:rsidRDefault="003562C1" w:rsidP="00A47D17">
      <w:pPr>
        <w:rPr>
          <w:rFonts w:ascii="Calibri" w:hAnsi="Calibri"/>
        </w:rPr>
      </w:pPr>
    </w:p>
    <w:sectPr w:rsidR="003562C1" w:rsidRPr="00630074" w:rsidSect="003562C1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2C1" w:rsidRDefault="003562C1" w:rsidP="005E31D8">
      <w:r>
        <w:separator/>
      </w:r>
    </w:p>
  </w:endnote>
  <w:endnote w:type="continuationSeparator" w:id="0">
    <w:p w:rsidR="003562C1" w:rsidRDefault="003562C1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2138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62C1" w:rsidRDefault="003562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62C1" w:rsidRDefault="003562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1FE1" w:rsidRDefault="00301FE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2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1FE1" w:rsidRDefault="00301F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2C1" w:rsidRDefault="003562C1" w:rsidP="005E31D8">
      <w:r>
        <w:separator/>
      </w:r>
    </w:p>
  </w:footnote>
  <w:footnote w:type="continuationSeparator" w:id="0">
    <w:p w:rsidR="003562C1" w:rsidRDefault="003562C1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2C1" w:rsidRPr="005E31D8" w:rsidRDefault="003562C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562C1" w:rsidRDefault="003562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FE1" w:rsidRPr="005E31D8" w:rsidRDefault="00301FE1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01FE1" w:rsidRDefault="00301F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A6F01"/>
    <w:rsid w:val="001B4827"/>
    <w:rsid w:val="001D5CB2"/>
    <w:rsid w:val="001E15C2"/>
    <w:rsid w:val="001E2300"/>
    <w:rsid w:val="002050E5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562C1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7F7546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695AAFB69F451AA38F60310FD7B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747C4-60D6-41DE-A19A-4E1CB4CC985E}"/>
      </w:docPartPr>
      <w:docPartBody>
        <w:p w:rsidR="00000000" w:rsidRDefault="00194A90" w:rsidP="00194A90">
          <w:pPr>
            <w:pStyle w:val="14695AAFB69F451AA38F60310FD7BF0E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860ECCA8D584DB880686FF720C2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4745D-1D7D-44F9-8698-AE8CDCF532A2}"/>
      </w:docPartPr>
      <w:docPartBody>
        <w:p w:rsidR="00000000" w:rsidRDefault="00194A90" w:rsidP="00194A90">
          <w:pPr>
            <w:pStyle w:val="1860ECCA8D584DB880686FF720C2A5A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7DCF176CBF9A41E48B548D3FCF94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E2F04-DFA2-4D9B-9B38-05336296549C}"/>
      </w:docPartPr>
      <w:docPartBody>
        <w:p w:rsidR="00000000" w:rsidRDefault="00194A90" w:rsidP="00194A90">
          <w:pPr>
            <w:pStyle w:val="7DCF176CBF9A41E48B548D3FCF94C36E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2B2AA45DAA6546618C56E2F953490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89B0-A155-4055-AF7C-01C425EDAACE}"/>
      </w:docPartPr>
      <w:docPartBody>
        <w:p w:rsidR="00000000" w:rsidRDefault="00194A90" w:rsidP="00194A90">
          <w:pPr>
            <w:pStyle w:val="2B2AA45DAA6546618C56E2F95349043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FBBC0B87BD44472CB71056208186C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63F8-D1E9-4AE9-AB66-941190C7E6EA}"/>
      </w:docPartPr>
      <w:docPartBody>
        <w:p w:rsidR="00000000" w:rsidRDefault="00194A90" w:rsidP="00194A90">
          <w:pPr>
            <w:pStyle w:val="FBBC0B87BD44472CB71056208186CB1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C6006E8F3854C778D10A1DAD0BE4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35E2-26E0-40B5-B21C-BDAF4E90EC98}"/>
      </w:docPartPr>
      <w:docPartBody>
        <w:p w:rsidR="00000000" w:rsidRDefault="00194A90" w:rsidP="00194A90">
          <w:pPr>
            <w:pStyle w:val="DC6006E8F3854C778D10A1DAD0BE4837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90"/>
    <w:rsid w:val="001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4A90"/>
    <w:rPr>
      <w:color w:val="808080"/>
    </w:rPr>
  </w:style>
  <w:style w:type="paragraph" w:customStyle="1" w:styleId="14695AAFB69F451AA38F60310FD7BF0E">
    <w:name w:val="14695AAFB69F451AA38F60310FD7BF0E"/>
    <w:rsid w:val="00194A90"/>
  </w:style>
  <w:style w:type="paragraph" w:customStyle="1" w:styleId="1860ECCA8D584DB880686FF720C2A5A8">
    <w:name w:val="1860ECCA8D584DB880686FF720C2A5A8"/>
    <w:rsid w:val="00194A90"/>
  </w:style>
  <w:style w:type="paragraph" w:customStyle="1" w:styleId="7DCF176CBF9A41E48B548D3FCF94C36E">
    <w:name w:val="7DCF176CBF9A41E48B548D3FCF94C36E"/>
    <w:rsid w:val="00194A90"/>
  </w:style>
  <w:style w:type="paragraph" w:customStyle="1" w:styleId="2B2AA45DAA6546618C56E2F953490435">
    <w:name w:val="2B2AA45DAA6546618C56E2F953490435"/>
    <w:rsid w:val="00194A90"/>
  </w:style>
  <w:style w:type="paragraph" w:customStyle="1" w:styleId="FBBC0B87BD44472CB71056208186CB17">
    <w:name w:val="FBBC0B87BD44472CB71056208186CB17"/>
    <w:rsid w:val="00194A90"/>
  </w:style>
  <w:style w:type="paragraph" w:customStyle="1" w:styleId="DC6006E8F3854C778D10A1DAD0BE4837">
    <w:name w:val="DC6006E8F3854C778D10A1DAD0BE4837"/>
    <w:rsid w:val="00194A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42322A-F0BE-498D-9458-F1A93EF5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2018-04-30T16:05:00Z</dcterms:created>
  <dcterms:modified xsi:type="dcterms:W3CDTF">2018-04-30T16:05:00Z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