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F118CA" w:rsidRPr="00630074" w:rsidRDefault="00F118C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659511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F118CA" w:rsidRPr="00476D38" w:rsidRDefault="00F118C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F118CA" w:rsidRPr="00630074" w:rsidRDefault="00F118C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0C23DE18A9FB462EA48AC8D13BB04A3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F118CA" w:rsidRPr="00630074" w:rsidRDefault="00F118C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F118CA" w:rsidRPr="00630074" w:rsidRDefault="00F118CA" w:rsidP="00630074">
      <w:pPr>
        <w:pStyle w:val="BodyText2"/>
        <w:rPr>
          <w:rFonts w:ascii="Calibri" w:hAnsi="Calibri"/>
          <w:sz w:val="4"/>
          <w:szCs w:val="4"/>
        </w:rPr>
      </w:pPr>
    </w:p>
    <w:p w:rsidR="00F118CA" w:rsidRPr="00E92347" w:rsidRDefault="00F118CA" w:rsidP="0005598B">
      <w:pPr>
        <w:pStyle w:val="BodyText2"/>
        <w:rPr>
          <w:rFonts w:ascii="Calibri" w:hAnsi="Calibri"/>
        </w:rPr>
      </w:pPr>
    </w:p>
    <w:p w:rsidR="00F118CA" w:rsidRPr="00E92347" w:rsidRDefault="00F118CA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93AE912DEAD4CC8B6FA79E0A221DF8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F118CA" w:rsidRPr="00E92347" w:rsidRDefault="00F118CA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F118CA" w:rsidRPr="003345D2" w:rsidRDefault="00F118CA" w:rsidP="00630074">
      <w:pPr>
        <w:pStyle w:val="BodyText2"/>
        <w:rPr>
          <w:rFonts w:ascii="Calibri" w:hAnsi="Calibri"/>
          <w:sz w:val="4"/>
          <w:szCs w:val="4"/>
        </w:rPr>
      </w:pPr>
    </w:p>
    <w:p w:rsidR="00F118CA" w:rsidRPr="00B85E3C" w:rsidRDefault="00F118CA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F118CA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Pr="00C43593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The Connection,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Pr="00C43593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118CA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Pr="00C43593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100 Roscommon Drive, Suite 203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Pr="00C43593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Pr="00C43593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3137DABD372044F799A8724FD4B1B21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F118CA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Pr="00C43593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Middletown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Pr="00C43593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Pr="00C43593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06457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Pr="00C43593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06-0886125</w:t>
            </w:r>
          </w:p>
        </w:tc>
      </w:tr>
      <w:tr w:rsidR="00F118CA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Pr="00C43593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Pr="005E31D8" w:rsidRDefault="00F118C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F118CA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Pr="00C43593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18OPM8005EF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Pr="00C43593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Security</w:t>
            </w:r>
          </w:p>
        </w:tc>
      </w:tr>
      <w:tr w:rsidR="00F118CA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Pr="00C43593" w:rsidRDefault="00F118CA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Pr="00C43593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F118CA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Pr="00CA6CD8" w:rsidRDefault="00F118C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F118CA" w:rsidRPr="00CA6CD8" w:rsidRDefault="00F118C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F118CA" w:rsidRPr="00CA6CD8" w:rsidRDefault="00F118C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E576EF5712F4B468F53C6EAFD823FF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F118CA" w:rsidRPr="00CA6CD8" w:rsidRDefault="00F118C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5EDA14482894FEE8198F75141FF2C8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3208A9E0EC704AEC8A3EE7115FBC0B0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118CA" w:rsidRDefault="00F118C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118CA" w:rsidRDefault="00F118C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118CA" w:rsidRDefault="00F118C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118CA" w:rsidRPr="007367D1" w:rsidRDefault="00F118C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118CA" w:rsidRDefault="00F118C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F118CA" w:rsidRPr="009A33E8" w:rsidRDefault="00F118C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F118CA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118CA" w:rsidRPr="00C43593" w:rsidRDefault="00F118CA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$212,961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118CA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118CA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118CA" w:rsidRPr="00C43593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118CA" w:rsidRDefault="00F118CA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F118CA" w:rsidRDefault="00F118CA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F118CA" w:rsidRPr="00C43593" w:rsidRDefault="00F118CA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$212,961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F118CA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118CA" w:rsidRPr="00C43593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F118CA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118CA" w:rsidRPr="006B705B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Pr="006B705B" w:rsidRDefault="00F118CA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118CA" w:rsidRPr="006B705B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F118CA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Pr="006B705B" w:rsidRDefault="00F118CA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$212,961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118CA" w:rsidRPr="006B705B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118CA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118CA" w:rsidRPr="006B705B" w:rsidRDefault="00F118C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118CA" w:rsidRDefault="00F118CA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F118CA" w:rsidRPr="006B705B" w:rsidRDefault="00F118C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118CA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118CA" w:rsidRPr="00370320" w:rsidRDefault="00F118C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F118CA" w:rsidRPr="00370320" w:rsidRDefault="00F118C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118CA" w:rsidRPr="00370320" w:rsidRDefault="00F118C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118CA" w:rsidRPr="00370320" w:rsidRDefault="00F118C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F118CA" w:rsidRPr="00370320" w:rsidRDefault="00F118C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Lisa DeMatteis-Lepore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F118CA" w:rsidRPr="00370320" w:rsidRDefault="00F118C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118CA" w:rsidRDefault="00F118C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F118CA" w:rsidRPr="00370320" w:rsidRDefault="00F118C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118CA" w:rsidRPr="00370320" w:rsidRDefault="00F118C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118CA" w:rsidRDefault="00F118C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F118CA" w:rsidRPr="00370320" w:rsidRDefault="00F118CA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F118CA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F118CA" w:rsidRPr="00370320" w:rsidRDefault="00F118C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118CA" w:rsidRPr="00DA6866" w:rsidRDefault="00F118CA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118CA" w:rsidRPr="001A033E" w:rsidRDefault="00F118CA" w:rsidP="001A6F01">
            <w:pPr>
              <w:rPr>
                <w:rFonts w:ascii="Calibri" w:hAnsi="Calibri"/>
                <w:sz w:val="20"/>
              </w:rPr>
            </w:pPr>
          </w:p>
        </w:tc>
      </w:tr>
      <w:tr w:rsidR="00F118C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F118CA" w:rsidRPr="001D5CB2" w:rsidRDefault="00F118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F118CA" w:rsidRPr="001D5CB2" w:rsidRDefault="00F118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F118CA" w:rsidRPr="001D5CB2" w:rsidRDefault="00F118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F118CA" w:rsidRPr="001D5CB2" w:rsidRDefault="00F118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F118CA" w:rsidRPr="001D5CB2" w:rsidRDefault="00F118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F118CA" w:rsidRPr="001D5CB2" w:rsidRDefault="00F118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F118CA" w:rsidRPr="001D5CB2" w:rsidRDefault="00F118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F118CA" w:rsidRPr="001D5CB2" w:rsidRDefault="00F118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F118CA" w:rsidRPr="001D5CB2" w:rsidRDefault="00F118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F118CA" w:rsidRPr="001D5CB2" w:rsidRDefault="00F118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F118C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F118CA" w:rsidRPr="00476D38" w:rsidRDefault="00F118C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$212,961</w:t>
            </w:r>
          </w:p>
        </w:tc>
        <w:tc>
          <w:tcPr>
            <w:tcW w:w="720" w:type="dxa"/>
            <w:vAlign w:val="bottom"/>
          </w:tcPr>
          <w:p w:rsidR="00F118CA" w:rsidRPr="00476D38" w:rsidRDefault="00F118C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F118CA" w:rsidRPr="00476D38" w:rsidRDefault="00F118C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F118CA" w:rsidRPr="00476D38" w:rsidRDefault="00F118C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F118CA" w:rsidRPr="00FB21CB" w:rsidRDefault="00F118C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F118CA" w:rsidRPr="00FB21CB" w:rsidRDefault="00F118C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F118CA" w:rsidRPr="00FB21CB" w:rsidRDefault="00F118C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F13DBD">
              <w:rPr>
                <w:rFonts w:ascii="Calibri" w:hAnsi="Calibri"/>
                <w:b/>
                <w:noProof/>
                <w:color w:val="0070C0"/>
                <w:szCs w:val="16"/>
              </w:rPr>
              <w:t>124111</w:t>
            </w:r>
          </w:p>
        </w:tc>
        <w:tc>
          <w:tcPr>
            <w:tcW w:w="1121" w:type="dxa"/>
            <w:gridSpan w:val="2"/>
            <w:vAlign w:val="bottom"/>
          </w:tcPr>
          <w:p w:rsidR="00F118CA" w:rsidRPr="00FB21CB" w:rsidRDefault="00F118C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F118CA" w:rsidRPr="00FB21CB" w:rsidRDefault="00F118C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F118CA" w:rsidRPr="00FB21CB" w:rsidRDefault="00F118C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F118CA" w:rsidRDefault="00F118CA" w:rsidP="00A9546A">
      <w:pPr>
        <w:rPr>
          <w:rFonts w:ascii="Calibri" w:hAnsi="Calibri"/>
        </w:rPr>
      </w:pPr>
    </w:p>
    <w:p w:rsidR="00F118CA" w:rsidRDefault="00F118CA" w:rsidP="00A341ED"/>
    <w:p w:rsidR="00F118CA" w:rsidRDefault="00F118CA" w:rsidP="00A341ED"/>
    <w:p w:rsidR="00F118CA" w:rsidRDefault="00F118CA" w:rsidP="00A341ED"/>
    <w:p w:rsidR="00F118CA" w:rsidRDefault="00F118CA" w:rsidP="00A341ED"/>
    <w:p w:rsidR="00F118CA" w:rsidRPr="007351BE" w:rsidRDefault="00F118C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F118CA" w:rsidRPr="007351BE" w:rsidRDefault="00F118C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F118CA" w:rsidRPr="007351BE" w:rsidRDefault="00F118C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F118CA" w:rsidRPr="007351BE" w:rsidRDefault="00F118C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F118CA" w:rsidRPr="007351BE" w:rsidRDefault="00F118C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F118CA" w:rsidRDefault="00F118C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F118CA" w:rsidRPr="007351BE" w:rsidRDefault="00F118CA" w:rsidP="00EC00C0">
      <w:pPr>
        <w:jc w:val="center"/>
        <w:rPr>
          <w:sz w:val="22"/>
          <w:szCs w:val="22"/>
        </w:rPr>
      </w:pPr>
    </w:p>
    <w:p w:rsidR="00F118CA" w:rsidRPr="00EC00C0" w:rsidRDefault="00F118C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F118CA" w:rsidRPr="00EC00C0" w:rsidRDefault="00F118C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F118CA" w:rsidRPr="00EC00C0" w:rsidRDefault="00F118CA" w:rsidP="00A341ED">
      <w:pPr>
        <w:rPr>
          <w:b/>
          <w:sz w:val="20"/>
          <w:szCs w:val="20"/>
        </w:rPr>
      </w:pPr>
    </w:p>
    <w:p w:rsidR="00F118CA" w:rsidRPr="00EC00C0" w:rsidRDefault="00F118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F13DBD">
        <w:rPr>
          <w:b/>
          <w:noProof/>
          <w:sz w:val="20"/>
          <w:szCs w:val="20"/>
        </w:rPr>
        <w:t>The Connection, Inc.</w:t>
      </w:r>
      <w:r w:rsidRPr="00EC00C0">
        <w:rPr>
          <w:b/>
          <w:sz w:val="20"/>
          <w:szCs w:val="20"/>
        </w:rPr>
        <w:tab/>
      </w:r>
    </w:p>
    <w:p w:rsidR="00F118CA" w:rsidRPr="00EC00C0" w:rsidRDefault="00F118CA" w:rsidP="00A341ED">
      <w:pPr>
        <w:rPr>
          <w:b/>
          <w:sz w:val="20"/>
          <w:szCs w:val="20"/>
        </w:rPr>
      </w:pPr>
    </w:p>
    <w:p w:rsidR="00F118CA" w:rsidRPr="00EC00C0" w:rsidRDefault="00F118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F13DBD">
        <w:rPr>
          <w:b/>
          <w:noProof/>
          <w:sz w:val="20"/>
          <w:szCs w:val="20"/>
        </w:rPr>
        <w:t>Security</w:t>
      </w:r>
    </w:p>
    <w:p w:rsidR="00F118CA" w:rsidRPr="00EC00C0" w:rsidRDefault="00F118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F13DBD">
        <w:rPr>
          <w:b/>
          <w:noProof/>
          <w:sz w:val="20"/>
          <w:szCs w:val="20"/>
        </w:rPr>
        <w:t>18OPM8005EF</w:t>
      </w:r>
    </w:p>
    <w:p w:rsidR="00F118CA" w:rsidRPr="00EC00C0" w:rsidRDefault="00F118CA" w:rsidP="00A341ED">
      <w:pPr>
        <w:rPr>
          <w:b/>
          <w:sz w:val="20"/>
          <w:szCs w:val="20"/>
        </w:rPr>
      </w:pPr>
    </w:p>
    <w:p w:rsidR="00F118CA" w:rsidRPr="00EC00C0" w:rsidRDefault="00F118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F13DBD">
        <w:rPr>
          <w:b/>
          <w:noProof/>
          <w:sz w:val="20"/>
          <w:szCs w:val="20"/>
        </w:rPr>
        <w:t>100 Roscommon Drive, Suite 203</w:t>
      </w:r>
      <w:r w:rsidRPr="00EC00C0">
        <w:rPr>
          <w:b/>
          <w:sz w:val="20"/>
          <w:szCs w:val="20"/>
        </w:rPr>
        <w:t xml:space="preserve"> </w:t>
      </w:r>
    </w:p>
    <w:p w:rsidR="00F118CA" w:rsidRPr="00EC00C0" w:rsidRDefault="00F118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F13DBD">
        <w:rPr>
          <w:b/>
          <w:noProof/>
          <w:sz w:val="20"/>
          <w:szCs w:val="20"/>
        </w:rPr>
        <w:t>Middletown</w:t>
      </w:r>
      <w:r w:rsidRPr="00EC00C0">
        <w:rPr>
          <w:b/>
          <w:sz w:val="20"/>
          <w:szCs w:val="20"/>
        </w:rPr>
        <w:t xml:space="preserve">, </w:t>
      </w:r>
      <w:r w:rsidRPr="00F13DBD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F13DBD">
        <w:rPr>
          <w:b/>
          <w:noProof/>
          <w:sz w:val="20"/>
          <w:szCs w:val="20"/>
        </w:rPr>
        <w:t>06457</w:t>
      </w:r>
    </w:p>
    <w:p w:rsidR="00F118CA" w:rsidRPr="00EC00C0" w:rsidRDefault="00F118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118CA" w:rsidRPr="00EC00C0" w:rsidRDefault="00F118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118CA" w:rsidRPr="00EC00C0" w:rsidRDefault="00F118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F13DBD">
        <w:rPr>
          <w:b/>
          <w:noProof/>
          <w:sz w:val="20"/>
          <w:szCs w:val="20"/>
        </w:rPr>
        <w:t>Lisa DeMatteis-Lepore</w:t>
      </w:r>
    </w:p>
    <w:p w:rsidR="00F118CA" w:rsidRPr="00EC00C0" w:rsidRDefault="00F118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118CA" w:rsidRPr="00EC00C0" w:rsidRDefault="00F118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F13DBD">
        <w:rPr>
          <w:b/>
          <w:noProof/>
          <w:sz w:val="20"/>
          <w:szCs w:val="20"/>
        </w:rPr>
        <w:t>ldematteis@theconnectioninc.org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F118CA" w:rsidRPr="00EC00C0" w:rsidRDefault="00F118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F118C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F118CA" w:rsidRPr="00EC00C0" w:rsidRDefault="00F118C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F118C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F118CA" w:rsidRPr="00EC00C0" w:rsidRDefault="00F118C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118CA" w:rsidRPr="00EC00C0" w:rsidRDefault="00F118C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118CA" w:rsidRPr="00EC00C0" w:rsidRDefault="00F118C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118C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118CA" w:rsidRPr="00EC00C0" w:rsidRDefault="00F118C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118CA" w:rsidRPr="00EC00C0" w:rsidRDefault="00F118C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118CA" w:rsidRPr="00EC00C0" w:rsidRDefault="00F118C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118C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118CA" w:rsidRPr="00EC00C0" w:rsidRDefault="00F118C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118CA" w:rsidRPr="00EC00C0" w:rsidRDefault="00F118C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118CA" w:rsidRPr="00EC00C0" w:rsidRDefault="00F118C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F118CA" w:rsidRPr="00EC00C0" w:rsidRDefault="00F118CA" w:rsidP="00A341ED">
      <w:pPr>
        <w:rPr>
          <w:b/>
          <w:sz w:val="20"/>
          <w:szCs w:val="20"/>
        </w:rPr>
      </w:pPr>
    </w:p>
    <w:p w:rsidR="00F118CA" w:rsidRPr="00EC00C0" w:rsidRDefault="00F118CA" w:rsidP="00A341ED">
      <w:pPr>
        <w:rPr>
          <w:b/>
          <w:sz w:val="20"/>
          <w:szCs w:val="20"/>
        </w:rPr>
      </w:pPr>
    </w:p>
    <w:p w:rsidR="00F118CA" w:rsidRPr="00EC00C0" w:rsidRDefault="00F118CA" w:rsidP="00A341ED">
      <w:pPr>
        <w:rPr>
          <w:b/>
          <w:sz w:val="20"/>
          <w:szCs w:val="20"/>
        </w:rPr>
      </w:pPr>
    </w:p>
    <w:p w:rsidR="00F118CA" w:rsidRPr="00EC00C0" w:rsidRDefault="00F118C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118CA" w:rsidRPr="00EC00C0" w:rsidRDefault="00F118C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F118CA" w:rsidRPr="00E2130F" w:rsidRDefault="00F118C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F118CA" w:rsidRDefault="00F118CA" w:rsidP="00A341ED">
      <w:pPr>
        <w:rPr>
          <w:b/>
        </w:rPr>
      </w:pPr>
      <w:r w:rsidRPr="00E2130F">
        <w:rPr>
          <w:b/>
        </w:rPr>
        <w:t xml:space="preserve"> </w:t>
      </w:r>
    </w:p>
    <w:p w:rsidR="00F118CA" w:rsidRDefault="00F118CA" w:rsidP="00A341ED">
      <w:pPr>
        <w:rPr>
          <w:b/>
        </w:rPr>
      </w:pPr>
    </w:p>
    <w:p w:rsidR="00F118CA" w:rsidRDefault="00F118CA" w:rsidP="00A341ED">
      <w:pPr>
        <w:rPr>
          <w:b/>
        </w:rPr>
      </w:pPr>
    </w:p>
    <w:p w:rsidR="00F118CA" w:rsidRDefault="00F118CA" w:rsidP="00A341ED">
      <w:pPr>
        <w:rPr>
          <w:b/>
        </w:rPr>
      </w:pPr>
    </w:p>
    <w:p w:rsidR="00F118CA" w:rsidRDefault="00F118CA" w:rsidP="00A341ED">
      <w:pPr>
        <w:rPr>
          <w:b/>
        </w:rPr>
      </w:pPr>
    </w:p>
    <w:p w:rsidR="00F118CA" w:rsidRDefault="00F118CA" w:rsidP="00A341ED">
      <w:pPr>
        <w:rPr>
          <w:b/>
        </w:rPr>
      </w:pPr>
    </w:p>
    <w:p w:rsidR="00F118CA" w:rsidRDefault="00F118CA" w:rsidP="00A341ED">
      <w:pPr>
        <w:rPr>
          <w:b/>
        </w:rPr>
      </w:pPr>
    </w:p>
    <w:p w:rsidR="00F118CA" w:rsidRDefault="00F118CA" w:rsidP="00A341ED">
      <w:pPr>
        <w:rPr>
          <w:b/>
        </w:rPr>
      </w:pPr>
    </w:p>
    <w:p w:rsidR="00F118CA" w:rsidRDefault="00F118CA" w:rsidP="00A341ED">
      <w:pPr>
        <w:rPr>
          <w:b/>
        </w:rPr>
      </w:pPr>
    </w:p>
    <w:p w:rsidR="00F118CA" w:rsidRDefault="00F118CA" w:rsidP="00A341ED">
      <w:pPr>
        <w:rPr>
          <w:b/>
        </w:rPr>
      </w:pPr>
    </w:p>
    <w:p w:rsidR="00F118CA" w:rsidRDefault="00F118CA" w:rsidP="00A341ED">
      <w:pPr>
        <w:rPr>
          <w:b/>
        </w:rPr>
      </w:pPr>
    </w:p>
    <w:p w:rsidR="00F118CA" w:rsidRDefault="00F118CA" w:rsidP="00A341ED">
      <w:pPr>
        <w:rPr>
          <w:b/>
        </w:rPr>
      </w:pPr>
    </w:p>
    <w:p w:rsidR="00F118CA" w:rsidRDefault="00F118CA" w:rsidP="00A341ED">
      <w:pPr>
        <w:rPr>
          <w:b/>
        </w:rPr>
      </w:pPr>
    </w:p>
    <w:p w:rsidR="00F118CA" w:rsidRDefault="00F118CA" w:rsidP="00A341ED">
      <w:pPr>
        <w:rPr>
          <w:b/>
        </w:rPr>
      </w:pPr>
    </w:p>
    <w:p w:rsidR="00F118CA" w:rsidRDefault="00F118CA" w:rsidP="00A341ED">
      <w:pPr>
        <w:rPr>
          <w:b/>
        </w:rPr>
      </w:pPr>
    </w:p>
    <w:p w:rsidR="00F118CA" w:rsidRDefault="00F118CA" w:rsidP="00A341ED">
      <w:pPr>
        <w:rPr>
          <w:b/>
        </w:rPr>
      </w:pPr>
    </w:p>
    <w:p w:rsidR="00F118CA" w:rsidRDefault="00F118CA" w:rsidP="00A341ED">
      <w:pPr>
        <w:rPr>
          <w:b/>
        </w:rPr>
      </w:pPr>
    </w:p>
    <w:p w:rsidR="00F118CA" w:rsidRDefault="00F118CA" w:rsidP="00A341ED">
      <w:pPr>
        <w:rPr>
          <w:b/>
        </w:rPr>
      </w:pPr>
    </w:p>
    <w:p w:rsidR="00F118CA" w:rsidRDefault="00F118CA" w:rsidP="00A341ED">
      <w:pPr>
        <w:rPr>
          <w:b/>
        </w:rPr>
      </w:pPr>
    </w:p>
    <w:p w:rsidR="00F118CA" w:rsidRDefault="00F118CA" w:rsidP="00A341ED">
      <w:pPr>
        <w:rPr>
          <w:b/>
        </w:rPr>
      </w:pPr>
    </w:p>
    <w:p w:rsidR="00F118CA" w:rsidRDefault="00F118CA" w:rsidP="00A341ED">
      <w:pPr>
        <w:rPr>
          <w:b/>
        </w:rPr>
      </w:pPr>
    </w:p>
    <w:p w:rsidR="00F118CA" w:rsidRPr="007351BE" w:rsidRDefault="00F118CA" w:rsidP="00A341ED">
      <w:pPr>
        <w:rPr>
          <w:b/>
        </w:rPr>
      </w:pPr>
      <w:r>
        <w:rPr>
          <w:b/>
        </w:rPr>
        <w:t>PROJECT BUDGET:</w:t>
      </w:r>
    </w:p>
    <w:p w:rsidR="00F118CA" w:rsidRDefault="00F118CA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6595116" r:id="rId15"/>
        </w:object>
      </w:r>
    </w:p>
    <w:p w:rsidR="00F118CA" w:rsidRDefault="00F118C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118CA" w:rsidRDefault="00F118CA" w:rsidP="00A341ED">
      <w:pPr>
        <w:rPr>
          <w:rFonts w:ascii="Arial Narrow" w:hAnsi="Arial Narrow"/>
          <w:sz w:val="20"/>
        </w:rPr>
      </w:pPr>
    </w:p>
    <w:p w:rsidR="00F118CA" w:rsidRDefault="00F118CA" w:rsidP="00A341ED">
      <w:pPr>
        <w:rPr>
          <w:rFonts w:ascii="Arial Narrow" w:hAnsi="Arial Narrow"/>
          <w:sz w:val="20"/>
        </w:rPr>
      </w:pPr>
    </w:p>
    <w:p w:rsidR="00F118CA" w:rsidRDefault="00F118C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F0AF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118CA" w:rsidRPr="00B70C19" w:rsidRDefault="00F118C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F118CA" w:rsidRPr="00B70C19" w:rsidRDefault="00F118C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118CA" w:rsidRDefault="00F118C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F118CA" w:rsidRDefault="00F118C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118CA" w:rsidRPr="008C4906" w:rsidRDefault="00F118CA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F118CA" w:rsidRPr="007F7546" w:rsidRDefault="00F118C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F118CA" w:rsidRPr="007F7546" w:rsidRDefault="00F118CA" w:rsidP="00A341ED">
      <w:pPr>
        <w:ind w:left="360"/>
        <w:rPr>
          <w:rFonts w:ascii="Arial Narrow" w:hAnsi="Arial Narrow"/>
          <w:sz w:val="20"/>
          <w:szCs w:val="20"/>
        </w:rPr>
      </w:pPr>
    </w:p>
    <w:p w:rsidR="00F118CA" w:rsidRPr="00B70C19" w:rsidRDefault="00F118C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118CA" w:rsidRPr="008C4906" w:rsidRDefault="00F118CA" w:rsidP="00A341ED">
      <w:pPr>
        <w:ind w:left="360"/>
        <w:rPr>
          <w:rFonts w:ascii="Arial Narrow" w:hAnsi="Arial Narrow"/>
          <w:sz w:val="20"/>
        </w:rPr>
      </w:pPr>
    </w:p>
    <w:p w:rsidR="00F118CA" w:rsidRPr="00B70C19" w:rsidRDefault="00F118C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118CA" w:rsidRDefault="00F118CA" w:rsidP="00A341ED">
      <w:pPr>
        <w:ind w:left="360"/>
        <w:rPr>
          <w:rFonts w:ascii="Arial Narrow" w:hAnsi="Arial Narrow"/>
          <w:sz w:val="20"/>
        </w:rPr>
      </w:pPr>
    </w:p>
    <w:p w:rsidR="00F118CA" w:rsidRDefault="00F118CA" w:rsidP="00A341ED">
      <w:pPr>
        <w:ind w:left="360"/>
        <w:rPr>
          <w:rFonts w:ascii="Arial Narrow" w:hAnsi="Arial Narrow"/>
          <w:b/>
          <w:i/>
          <w:sz w:val="20"/>
        </w:rPr>
      </w:pPr>
    </w:p>
    <w:p w:rsidR="00F118CA" w:rsidRPr="00B615DC" w:rsidRDefault="00F118C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118CA" w:rsidRPr="00B615DC" w:rsidRDefault="00F118C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F13DBD">
        <w:rPr>
          <w:rFonts w:ascii="Arial Narrow" w:hAnsi="Arial Narrow"/>
          <w:noProof/>
          <w:sz w:val="20"/>
        </w:rPr>
        <w:t>Lisa DeMatteis-Lepore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F13DBD">
        <w:rPr>
          <w:rFonts w:ascii="Arial Narrow" w:hAnsi="Arial Narrow"/>
          <w:noProof/>
          <w:sz w:val="20"/>
        </w:rPr>
        <w:t>President/CEO</w:t>
      </w:r>
    </w:p>
    <w:p w:rsidR="00F118CA" w:rsidRPr="00B615DC" w:rsidRDefault="00F118C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118CA" w:rsidRPr="00B615DC" w:rsidRDefault="00F118C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118CA" w:rsidRPr="008C4906" w:rsidRDefault="00F118C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F118CA" w:rsidRDefault="00F118C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118CA" w:rsidRDefault="00F118CA" w:rsidP="00A341ED">
      <w:pPr>
        <w:ind w:left="360"/>
        <w:rPr>
          <w:rFonts w:ascii="Arial Narrow" w:hAnsi="Arial Narrow"/>
          <w:b/>
          <w:sz w:val="20"/>
        </w:rPr>
      </w:pPr>
    </w:p>
    <w:p w:rsidR="00F118CA" w:rsidRPr="00B615DC" w:rsidRDefault="00F118C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118CA" w:rsidRPr="00B615DC" w:rsidRDefault="00F118CA" w:rsidP="00A341ED">
      <w:pPr>
        <w:ind w:left="360"/>
        <w:rPr>
          <w:rFonts w:ascii="Arial Narrow" w:hAnsi="Arial Narrow"/>
          <w:b/>
          <w:sz w:val="20"/>
        </w:rPr>
      </w:pPr>
    </w:p>
    <w:p w:rsidR="00F118CA" w:rsidRPr="00B615DC" w:rsidRDefault="00F118C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118CA" w:rsidRPr="00B615DC" w:rsidRDefault="00F118C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118CA" w:rsidRPr="00B615DC" w:rsidRDefault="00F118C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118CA" w:rsidRDefault="00F118CA" w:rsidP="00A341ED"/>
    <w:p w:rsidR="00F118CA" w:rsidRDefault="00F118CA" w:rsidP="00A47D17">
      <w:pPr>
        <w:rPr>
          <w:rFonts w:ascii="Calibri" w:hAnsi="Calibri"/>
        </w:rPr>
        <w:sectPr w:rsidR="00F118CA" w:rsidSect="00F118CA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F118CA" w:rsidRPr="00630074" w:rsidRDefault="00F118CA" w:rsidP="00A47D17">
      <w:pPr>
        <w:rPr>
          <w:rFonts w:ascii="Calibri" w:hAnsi="Calibri"/>
        </w:rPr>
      </w:pPr>
    </w:p>
    <w:sectPr w:rsidR="00F118CA" w:rsidRPr="00630074" w:rsidSect="00F118CA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CA" w:rsidRDefault="00F118CA" w:rsidP="005E31D8">
      <w:r>
        <w:separator/>
      </w:r>
    </w:p>
  </w:endnote>
  <w:endnote w:type="continuationSeparator" w:id="0">
    <w:p w:rsidR="00F118CA" w:rsidRDefault="00F118C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7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8CA" w:rsidRDefault="00F118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8CA" w:rsidRDefault="00F118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8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CA" w:rsidRDefault="00F118CA" w:rsidP="005E31D8">
      <w:r>
        <w:separator/>
      </w:r>
    </w:p>
  </w:footnote>
  <w:footnote w:type="continuationSeparator" w:id="0">
    <w:p w:rsidR="00F118CA" w:rsidRDefault="00F118C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8CA" w:rsidRPr="005E31D8" w:rsidRDefault="00F118C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F118CA" w:rsidRDefault="00F118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050E5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118CA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23DE18A9FB462EA48AC8D13BB0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3EC5E-B2F9-4616-A71A-239BA9E67D09}"/>
      </w:docPartPr>
      <w:docPartBody>
        <w:p w:rsidR="00000000" w:rsidRDefault="00284DDB" w:rsidP="00284DDB">
          <w:pPr>
            <w:pStyle w:val="0C23DE18A9FB462EA48AC8D13BB04A3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93AE912DEAD4CC8B6FA79E0A221D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4A02-18FE-4710-B6FD-54B3765126EE}"/>
      </w:docPartPr>
      <w:docPartBody>
        <w:p w:rsidR="00000000" w:rsidRDefault="00284DDB" w:rsidP="00284DDB">
          <w:pPr>
            <w:pStyle w:val="693AE912DEAD4CC8B6FA79E0A221DF8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3137DABD372044F799A8724FD4B1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9B292-97AB-4747-A138-D48B925CB463}"/>
      </w:docPartPr>
      <w:docPartBody>
        <w:p w:rsidR="00000000" w:rsidRDefault="00284DDB" w:rsidP="00284DDB">
          <w:pPr>
            <w:pStyle w:val="3137DABD372044F799A8724FD4B1B21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E576EF5712F4B468F53C6EAFD82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D10F-C381-4D62-8DBE-570C37C5FFA1}"/>
      </w:docPartPr>
      <w:docPartBody>
        <w:p w:rsidR="00000000" w:rsidRDefault="00284DDB" w:rsidP="00284DDB">
          <w:pPr>
            <w:pStyle w:val="FE576EF5712F4B468F53C6EAFD823FF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5EDA14482894FEE8198F75141FF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7043-DACF-47EC-80C2-8CC22D4E301B}"/>
      </w:docPartPr>
      <w:docPartBody>
        <w:p w:rsidR="00000000" w:rsidRDefault="00284DDB" w:rsidP="00284DDB">
          <w:pPr>
            <w:pStyle w:val="E5EDA14482894FEE8198F75141FF2C8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208A9E0EC704AEC8A3EE7115FBC0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F8A0F-335F-4B5E-8030-0DB44F6D2959}"/>
      </w:docPartPr>
      <w:docPartBody>
        <w:p w:rsidR="00000000" w:rsidRDefault="00284DDB" w:rsidP="00284DDB">
          <w:pPr>
            <w:pStyle w:val="3208A9E0EC704AEC8A3EE7115FBC0B03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DB"/>
    <w:rsid w:val="0028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DDB"/>
    <w:rPr>
      <w:color w:val="808080"/>
    </w:rPr>
  </w:style>
  <w:style w:type="paragraph" w:customStyle="1" w:styleId="0C23DE18A9FB462EA48AC8D13BB04A36">
    <w:name w:val="0C23DE18A9FB462EA48AC8D13BB04A36"/>
    <w:rsid w:val="00284DDB"/>
  </w:style>
  <w:style w:type="paragraph" w:customStyle="1" w:styleId="693AE912DEAD4CC8B6FA79E0A221DF83">
    <w:name w:val="693AE912DEAD4CC8B6FA79E0A221DF83"/>
    <w:rsid w:val="00284DDB"/>
  </w:style>
  <w:style w:type="paragraph" w:customStyle="1" w:styleId="3137DABD372044F799A8724FD4B1B219">
    <w:name w:val="3137DABD372044F799A8724FD4B1B219"/>
    <w:rsid w:val="00284DDB"/>
  </w:style>
  <w:style w:type="paragraph" w:customStyle="1" w:styleId="FE576EF5712F4B468F53C6EAFD823FF0">
    <w:name w:val="FE576EF5712F4B468F53C6EAFD823FF0"/>
    <w:rsid w:val="00284DDB"/>
  </w:style>
  <w:style w:type="paragraph" w:customStyle="1" w:styleId="E5EDA14482894FEE8198F75141FF2C89">
    <w:name w:val="E5EDA14482894FEE8198F75141FF2C89"/>
    <w:rsid w:val="00284DDB"/>
  </w:style>
  <w:style w:type="paragraph" w:customStyle="1" w:styleId="3208A9E0EC704AEC8A3EE7115FBC0B03">
    <w:name w:val="3208A9E0EC704AEC8A3EE7115FBC0B03"/>
    <w:rsid w:val="00284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FAAC7-354B-4C62-8506-BBA5F32D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632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2018-04-30T16:05:00Z</dcterms:created>
  <dcterms:modified xsi:type="dcterms:W3CDTF">2018-04-30T16:05:00Z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