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12640" w:rsidRPr="00630074" w:rsidRDefault="00B12640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119193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12640" w:rsidRPr="00476D38" w:rsidRDefault="00B12640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12640" w:rsidRPr="00630074" w:rsidRDefault="00B12640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A06F55434F040AA967003608689DA9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12640" w:rsidRPr="00630074" w:rsidRDefault="00B12640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B12640" w:rsidRPr="00630074" w:rsidRDefault="00B12640" w:rsidP="00630074">
      <w:pPr>
        <w:pStyle w:val="BodyText2"/>
        <w:rPr>
          <w:rFonts w:ascii="Calibri" w:hAnsi="Calibri"/>
          <w:sz w:val="4"/>
          <w:szCs w:val="4"/>
        </w:rPr>
      </w:pPr>
    </w:p>
    <w:p w:rsidR="00B12640" w:rsidRPr="00E92347" w:rsidRDefault="00B12640" w:rsidP="0005598B">
      <w:pPr>
        <w:pStyle w:val="BodyText2"/>
        <w:rPr>
          <w:rFonts w:ascii="Calibri" w:hAnsi="Calibri"/>
        </w:rPr>
      </w:pPr>
    </w:p>
    <w:p w:rsidR="00B12640" w:rsidRPr="00E92347" w:rsidRDefault="00B12640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F03208106C95476AA22BF918097A6D5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12640" w:rsidRPr="00E92347" w:rsidRDefault="00B12640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12640" w:rsidRPr="003345D2" w:rsidRDefault="00B12640" w:rsidP="00630074">
      <w:pPr>
        <w:pStyle w:val="BodyText2"/>
        <w:rPr>
          <w:rFonts w:ascii="Calibri" w:hAnsi="Calibri"/>
          <w:sz w:val="4"/>
          <w:szCs w:val="4"/>
        </w:rPr>
      </w:pPr>
    </w:p>
    <w:p w:rsidR="00B12640" w:rsidRPr="00B85E3C" w:rsidRDefault="00B12640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12640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The Arc of Quinebaug Valley,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2640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687 Cook Hill Road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AB79E76816D4426B309E4D038AB152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12640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Danielson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06239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06-0847364</w:t>
            </w:r>
          </w:p>
        </w:tc>
      </w:tr>
      <w:tr w:rsidR="00B12640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5E31D8" w:rsidRDefault="00B12640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12640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18OPM8005EB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4F2712">
              <w:rPr>
                <w:rFonts w:ascii="Calibri" w:hAnsi="Calibri"/>
                <w:noProof/>
                <w:sz w:val="18"/>
                <w:szCs w:val="18"/>
              </w:rPr>
              <w:t>Electronic Records</w:t>
            </w:r>
          </w:p>
        </w:tc>
      </w:tr>
      <w:tr w:rsidR="00B12640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12640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CA6CD8" w:rsidRDefault="00B12640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12640" w:rsidRPr="00CA6CD8" w:rsidRDefault="00B1264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12640" w:rsidRPr="00CA6CD8" w:rsidRDefault="00B1264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D1AF8B4543C64BB28F85A1ED5D78CC5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12640" w:rsidRPr="00CA6CD8" w:rsidRDefault="00B12640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024AEC283C34CF3AD60604301A0A5A2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467570882AB3464CB459FCCA52950CB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12640" w:rsidRDefault="00B1264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2640" w:rsidRDefault="00B1264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2640" w:rsidRDefault="00B1264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2640" w:rsidRPr="007367D1" w:rsidRDefault="00B12640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12640" w:rsidRDefault="00B12640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12640" w:rsidRPr="009A33E8" w:rsidRDefault="00B12640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12640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2640" w:rsidRPr="00C43593" w:rsidRDefault="00B12640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$52,675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Default="00B12640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C43593" w:rsidRDefault="00B12640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$52,675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C43593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12640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6B705B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6B705B" w:rsidRDefault="00B12640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6B705B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12640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Pr="006B705B" w:rsidRDefault="00B12640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$53,675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6B705B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12640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6B705B" w:rsidRDefault="00B12640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12640" w:rsidRDefault="00B12640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B12640" w:rsidRPr="006B705B" w:rsidRDefault="00B12640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12640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12640" w:rsidRPr="00370320" w:rsidRDefault="00B12640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2640" w:rsidRPr="00370320" w:rsidRDefault="00B12640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Susan M. Desrosiers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4F2712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264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2640" w:rsidRPr="00370320" w:rsidRDefault="00B12640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12640" w:rsidRDefault="00B12640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12640" w:rsidRPr="00370320" w:rsidRDefault="00B12640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B12640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12640" w:rsidRPr="00370320" w:rsidRDefault="00B12640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12640" w:rsidRPr="00DA6866" w:rsidRDefault="00B12640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12640" w:rsidRPr="001A033E" w:rsidRDefault="00B12640" w:rsidP="001A6F01">
            <w:pPr>
              <w:rPr>
                <w:rFonts w:ascii="Calibri" w:hAnsi="Calibri"/>
                <w:sz w:val="20"/>
              </w:rPr>
            </w:pPr>
          </w:p>
        </w:tc>
      </w:tr>
      <w:tr w:rsidR="00B1264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12640" w:rsidRPr="001D5CB2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12640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12640" w:rsidRPr="00476D38" w:rsidRDefault="00B12640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$52,675</w:t>
            </w:r>
          </w:p>
        </w:tc>
        <w:tc>
          <w:tcPr>
            <w:tcW w:w="720" w:type="dxa"/>
            <w:vAlign w:val="bottom"/>
          </w:tcPr>
          <w:p w:rsidR="00B12640" w:rsidRPr="00476D38" w:rsidRDefault="00B12640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12640" w:rsidRPr="00476D38" w:rsidRDefault="00B12640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12640" w:rsidRPr="00476D38" w:rsidRDefault="00B12640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12640" w:rsidRPr="00FB21CB" w:rsidRDefault="00B1264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12640" w:rsidRPr="00FB21CB" w:rsidRDefault="00B1264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12640" w:rsidRPr="00FB21CB" w:rsidRDefault="00B1264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4F2712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B12640" w:rsidRPr="00FB21CB" w:rsidRDefault="00B12640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12640" w:rsidRPr="00FB21CB" w:rsidRDefault="00B12640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B12640" w:rsidRPr="00FB21CB" w:rsidRDefault="00B12640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12640" w:rsidRDefault="00B12640" w:rsidP="00A9546A">
      <w:pPr>
        <w:rPr>
          <w:rFonts w:ascii="Calibri" w:hAnsi="Calibri"/>
        </w:rPr>
      </w:pPr>
    </w:p>
    <w:p w:rsidR="00B12640" w:rsidRDefault="00B12640" w:rsidP="00A341ED"/>
    <w:p w:rsidR="00B12640" w:rsidRDefault="00B12640" w:rsidP="00A341ED"/>
    <w:p w:rsidR="00B12640" w:rsidRDefault="00B12640" w:rsidP="00A341ED"/>
    <w:p w:rsidR="00B12640" w:rsidRDefault="00B12640" w:rsidP="00A341ED"/>
    <w:p w:rsidR="00B12640" w:rsidRPr="007351BE" w:rsidRDefault="00B12640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12640" w:rsidRPr="007351BE" w:rsidRDefault="00B1264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12640" w:rsidRPr="007351BE" w:rsidRDefault="00B1264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12640" w:rsidRPr="007351BE" w:rsidRDefault="00B1264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12640" w:rsidRPr="007351BE" w:rsidRDefault="00B12640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12640" w:rsidRDefault="00B12640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12640" w:rsidRPr="007351BE" w:rsidRDefault="00B12640" w:rsidP="00EC00C0">
      <w:pPr>
        <w:jc w:val="center"/>
        <w:rPr>
          <w:sz w:val="22"/>
          <w:szCs w:val="22"/>
        </w:rPr>
      </w:pPr>
    </w:p>
    <w:p w:rsidR="00B12640" w:rsidRPr="00EC00C0" w:rsidRDefault="00B1264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B12640" w:rsidRPr="00EC00C0" w:rsidRDefault="00B12640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4F2712">
        <w:rPr>
          <w:b/>
          <w:noProof/>
          <w:sz w:val="20"/>
          <w:szCs w:val="20"/>
        </w:rPr>
        <w:t>The Arc of Quinebaug Valley, Inc.</w:t>
      </w:r>
      <w:r w:rsidRPr="00EC00C0">
        <w:rPr>
          <w:b/>
          <w:sz w:val="20"/>
          <w:szCs w:val="20"/>
        </w:rPr>
        <w:tab/>
      </w:r>
    </w:p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4F2712">
        <w:rPr>
          <w:b/>
          <w:noProof/>
          <w:sz w:val="20"/>
          <w:szCs w:val="20"/>
        </w:rPr>
        <w:t>Electronic Records</w:t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4F2712">
        <w:rPr>
          <w:b/>
          <w:noProof/>
          <w:sz w:val="20"/>
          <w:szCs w:val="20"/>
        </w:rPr>
        <w:t>18OPM8005EB</w:t>
      </w:r>
    </w:p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4F2712">
        <w:rPr>
          <w:b/>
          <w:noProof/>
          <w:sz w:val="20"/>
          <w:szCs w:val="20"/>
        </w:rPr>
        <w:t>687 Cook Hill Road</w:t>
      </w:r>
      <w:r w:rsidRPr="00EC00C0">
        <w:rPr>
          <w:b/>
          <w:sz w:val="20"/>
          <w:szCs w:val="20"/>
        </w:rPr>
        <w:t xml:space="preserve"> </w:t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4F2712">
        <w:rPr>
          <w:b/>
          <w:noProof/>
          <w:sz w:val="20"/>
          <w:szCs w:val="20"/>
        </w:rPr>
        <w:t>Danielson</w:t>
      </w:r>
      <w:r w:rsidRPr="00EC00C0">
        <w:rPr>
          <w:b/>
          <w:sz w:val="20"/>
          <w:szCs w:val="20"/>
        </w:rPr>
        <w:t xml:space="preserve">, </w:t>
      </w:r>
      <w:r w:rsidRPr="004F271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4F2712">
        <w:rPr>
          <w:b/>
          <w:noProof/>
          <w:sz w:val="20"/>
          <w:szCs w:val="20"/>
        </w:rPr>
        <w:t>06239</w:t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4F2712">
        <w:rPr>
          <w:b/>
          <w:noProof/>
          <w:sz w:val="20"/>
          <w:szCs w:val="20"/>
        </w:rPr>
        <w:t>Susan M. Desrosiers</w:t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4F2712">
        <w:rPr>
          <w:b/>
          <w:noProof/>
          <w:sz w:val="20"/>
          <w:szCs w:val="20"/>
        </w:rPr>
        <w:t>sdesrosiers@qvarc.org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12640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12640" w:rsidRPr="00EC00C0" w:rsidRDefault="00B12640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12640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1264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2640" w:rsidRPr="00EC00C0" w:rsidRDefault="00B12640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12640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12640" w:rsidRPr="00EC00C0" w:rsidRDefault="00B12640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</w:p>
    <w:p w:rsidR="00B12640" w:rsidRPr="00EC00C0" w:rsidRDefault="00B12640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12640" w:rsidRPr="00EC00C0" w:rsidRDefault="00B12640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12640" w:rsidRPr="00E2130F" w:rsidRDefault="00B12640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12640" w:rsidRDefault="00B12640" w:rsidP="00A341ED">
      <w:pPr>
        <w:rPr>
          <w:b/>
        </w:rPr>
      </w:pPr>
      <w:r w:rsidRPr="00E2130F">
        <w:rPr>
          <w:b/>
        </w:rPr>
        <w:t xml:space="preserve"> </w:t>
      </w: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Default="00B12640" w:rsidP="00A341ED">
      <w:pPr>
        <w:rPr>
          <w:b/>
        </w:rPr>
      </w:pPr>
    </w:p>
    <w:p w:rsidR="00B12640" w:rsidRPr="007351BE" w:rsidRDefault="00B12640" w:rsidP="00A341ED">
      <w:pPr>
        <w:rPr>
          <w:b/>
        </w:rPr>
      </w:pPr>
      <w:r>
        <w:rPr>
          <w:b/>
        </w:rPr>
        <w:t>PROJECT BUDGET:</w:t>
      </w:r>
    </w:p>
    <w:p w:rsidR="00B12640" w:rsidRDefault="00B12640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119192" r:id="rId15"/>
        </w:object>
      </w:r>
    </w:p>
    <w:p w:rsidR="00B12640" w:rsidRDefault="00B12640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12640" w:rsidRDefault="00B12640" w:rsidP="00A341ED">
      <w:pPr>
        <w:rPr>
          <w:rFonts w:ascii="Arial Narrow" w:hAnsi="Arial Narrow"/>
          <w:sz w:val="20"/>
        </w:rPr>
      </w:pPr>
    </w:p>
    <w:p w:rsidR="00B12640" w:rsidRDefault="00B12640" w:rsidP="00A341ED">
      <w:pPr>
        <w:rPr>
          <w:rFonts w:ascii="Arial Narrow" w:hAnsi="Arial Narrow"/>
          <w:sz w:val="20"/>
        </w:rPr>
      </w:pPr>
    </w:p>
    <w:p w:rsidR="00B12640" w:rsidRDefault="00B12640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38F9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12640" w:rsidRPr="00B70C19" w:rsidRDefault="00B12640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12640" w:rsidRPr="00B70C19" w:rsidRDefault="00B12640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12640" w:rsidRDefault="00B12640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12640" w:rsidRDefault="00B1264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12640" w:rsidRPr="008C4906" w:rsidRDefault="00B12640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12640" w:rsidRPr="007F7546" w:rsidRDefault="00B1264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12640" w:rsidRPr="007F7546" w:rsidRDefault="00B12640" w:rsidP="00A341ED">
      <w:pPr>
        <w:ind w:left="360"/>
        <w:rPr>
          <w:rFonts w:ascii="Arial Narrow" w:hAnsi="Arial Narrow"/>
          <w:sz w:val="20"/>
          <w:szCs w:val="20"/>
        </w:rPr>
      </w:pPr>
    </w:p>
    <w:p w:rsidR="00B12640" w:rsidRPr="00B70C19" w:rsidRDefault="00B1264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12640" w:rsidRPr="008C4906" w:rsidRDefault="00B12640" w:rsidP="00A341ED">
      <w:pPr>
        <w:ind w:left="360"/>
        <w:rPr>
          <w:rFonts w:ascii="Arial Narrow" w:hAnsi="Arial Narrow"/>
          <w:sz w:val="20"/>
        </w:rPr>
      </w:pPr>
    </w:p>
    <w:p w:rsidR="00B12640" w:rsidRPr="00B70C19" w:rsidRDefault="00B12640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12640" w:rsidRDefault="00B12640" w:rsidP="00A341ED">
      <w:pPr>
        <w:ind w:left="360"/>
        <w:rPr>
          <w:rFonts w:ascii="Arial Narrow" w:hAnsi="Arial Narrow"/>
          <w:sz w:val="20"/>
        </w:rPr>
      </w:pPr>
    </w:p>
    <w:p w:rsidR="00B12640" w:rsidRDefault="00B12640" w:rsidP="00A341ED">
      <w:pPr>
        <w:ind w:left="360"/>
        <w:rPr>
          <w:rFonts w:ascii="Arial Narrow" w:hAnsi="Arial Narrow"/>
          <w:b/>
          <w:i/>
          <w:sz w:val="20"/>
        </w:rPr>
      </w:pPr>
    </w:p>
    <w:p w:rsidR="00B12640" w:rsidRPr="00B615DC" w:rsidRDefault="00B1264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12640" w:rsidRPr="00B615DC" w:rsidRDefault="00B1264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4F2712">
        <w:rPr>
          <w:rFonts w:ascii="Arial Narrow" w:hAnsi="Arial Narrow"/>
          <w:noProof/>
          <w:sz w:val="20"/>
        </w:rPr>
        <w:t>Susan M. Desrosiers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4F2712">
        <w:rPr>
          <w:rFonts w:ascii="Arial Narrow" w:hAnsi="Arial Narrow"/>
          <w:noProof/>
          <w:sz w:val="20"/>
        </w:rPr>
        <w:t>Executive Director</w:t>
      </w:r>
    </w:p>
    <w:p w:rsidR="00B12640" w:rsidRPr="00B615DC" w:rsidRDefault="00B12640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12640" w:rsidRPr="00B615DC" w:rsidRDefault="00B12640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12640" w:rsidRPr="008C4906" w:rsidRDefault="00B12640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12640" w:rsidRDefault="00B12640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12640" w:rsidRDefault="00B12640" w:rsidP="00A341ED">
      <w:pPr>
        <w:ind w:left="360"/>
        <w:rPr>
          <w:rFonts w:ascii="Arial Narrow" w:hAnsi="Arial Narrow"/>
          <w:b/>
          <w:sz w:val="20"/>
        </w:rPr>
      </w:pPr>
    </w:p>
    <w:p w:rsidR="00B12640" w:rsidRPr="00B615DC" w:rsidRDefault="00B1264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12640" w:rsidRPr="00B615DC" w:rsidRDefault="00B12640" w:rsidP="00A341ED">
      <w:pPr>
        <w:ind w:left="360"/>
        <w:rPr>
          <w:rFonts w:ascii="Arial Narrow" w:hAnsi="Arial Narrow"/>
          <w:b/>
          <w:sz w:val="20"/>
        </w:rPr>
      </w:pPr>
    </w:p>
    <w:p w:rsidR="00B12640" w:rsidRPr="00B615DC" w:rsidRDefault="00B1264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12640" w:rsidRPr="00B615DC" w:rsidRDefault="00B1264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12640" w:rsidRPr="00B615DC" w:rsidRDefault="00B12640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12640" w:rsidRDefault="00B12640" w:rsidP="00A341ED"/>
    <w:p w:rsidR="00B12640" w:rsidRDefault="00B12640" w:rsidP="00A47D17">
      <w:pPr>
        <w:rPr>
          <w:rFonts w:ascii="Calibri" w:hAnsi="Calibri"/>
        </w:rPr>
        <w:sectPr w:rsidR="00B12640" w:rsidSect="00B12640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12640" w:rsidRPr="00630074" w:rsidRDefault="00B12640" w:rsidP="00A47D17">
      <w:pPr>
        <w:rPr>
          <w:rFonts w:ascii="Calibri" w:hAnsi="Calibri"/>
        </w:rPr>
      </w:pPr>
    </w:p>
    <w:sectPr w:rsidR="00B12640" w:rsidRPr="00630074" w:rsidSect="00B12640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640" w:rsidRDefault="00B12640" w:rsidP="005E31D8">
      <w:r>
        <w:separator/>
      </w:r>
    </w:p>
  </w:endnote>
  <w:endnote w:type="continuationSeparator" w:id="0">
    <w:p w:rsidR="00B12640" w:rsidRDefault="00B12640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7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640" w:rsidRDefault="00B126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640" w:rsidRDefault="00B12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640" w:rsidRDefault="00B12640" w:rsidP="005E31D8">
      <w:r>
        <w:separator/>
      </w:r>
    </w:p>
  </w:footnote>
  <w:footnote w:type="continuationSeparator" w:id="0">
    <w:p w:rsidR="00B12640" w:rsidRDefault="00B12640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640" w:rsidRPr="005E31D8" w:rsidRDefault="00B12640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12640" w:rsidRDefault="00B12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E6610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2640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06F55434F040AA967003608689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45EE-8F66-424A-BE3D-ED9C30DA397E}"/>
      </w:docPartPr>
      <w:docPartBody>
        <w:p w:rsidR="00000000" w:rsidRDefault="00425419" w:rsidP="00425419">
          <w:pPr>
            <w:pStyle w:val="BA06F55434F040AA967003608689DA9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F03208106C95476AA22BF918097A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10EE-5B9E-4701-8459-0948F4FCC27B}"/>
      </w:docPartPr>
      <w:docPartBody>
        <w:p w:rsidR="00000000" w:rsidRDefault="00425419" w:rsidP="00425419">
          <w:pPr>
            <w:pStyle w:val="F03208106C95476AA22BF918097A6D5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AB79E76816D4426B309E4D038AB1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BE19-1007-4BF7-9891-343DE60FF2AB}"/>
      </w:docPartPr>
      <w:docPartBody>
        <w:p w:rsidR="00000000" w:rsidRDefault="00425419" w:rsidP="00425419">
          <w:pPr>
            <w:pStyle w:val="8AB79E76816D4426B309E4D038AB152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D1AF8B4543C64BB28F85A1ED5D78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6A5B-6C74-4ED7-967E-FCDF0E9F32F6}"/>
      </w:docPartPr>
      <w:docPartBody>
        <w:p w:rsidR="00000000" w:rsidRDefault="00425419" w:rsidP="00425419">
          <w:pPr>
            <w:pStyle w:val="D1AF8B4543C64BB28F85A1ED5D78CC5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024AEC283C34CF3AD60604301A0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D8B9-C421-4EF9-83BA-0C1877D83461}"/>
      </w:docPartPr>
      <w:docPartBody>
        <w:p w:rsidR="00000000" w:rsidRDefault="00425419" w:rsidP="00425419">
          <w:pPr>
            <w:pStyle w:val="6024AEC283C34CF3AD60604301A0A5A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467570882AB3464CB459FCCA52950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B64C4-FA01-4AA9-AAC0-AB6D0F6E517F}"/>
      </w:docPartPr>
      <w:docPartBody>
        <w:p w:rsidR="00000000" w:rsidRDefault="00425419" w:rsidP="00425419">
          <w:pPr>
            <w:pStyle w:val="467570882AB3464CB459FCCA52950CB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19"/>
    <w:rsid w:val="0042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5419"/>
    <w:rPr>
      <w:color w:val="808080"/>
    </w:rPr>
  </w:style>
  <w:style w:type="paragraph" w:customStyle="1" w:styleId="BA06F55434F040AA967003608689DA9B">
    <w:name w:val="BA06F55434F040AA967003608689DA9B"/>
    <w:rsid w:val="00425419"/>
  </w:style>
  <w:style w:type="paragraph" w:customStyle="1" w:styleId="F03208106C95476AA22BF918097A6D56">
    <w:name w:val="F03208106C95476AA22BF918097A6D56"/>
    <w:rsid w:val="00425419"/>
  </w:style>
  <w:style w:type="paragraph" w:customStyle="1" w:styleId="8AB79E76816D4426B309E4D038AB152D">
    <w:name w:val="8AB79E76816D4426B309E4D038AB152D"/>
    <w:rsid w:val="00425419"/>
  </w:style>
  <w:style w:type="paragraph" w:customStyle="1" w:styleId="D1AF8B4543C64BB28F85A1ED5D78CC57">
    <w:name w:val="D1AF8B4543C64BB28F85A1ED5D78CC57"/>
    <w:rsid w:val="00425419"/>
  </w:style>
  <w:style w:type="paragraph" w:customStyle="1" w:styleId="6024AEC283C34CF3AD60604301A0A5A2">
    <w:name w:val="6024AEC283C34CF3AD60604301A0A5A2"/>
    <w:rsid w:val="00425419"/>
  </w:style>
  <w:style w:type="paragraph" w:customStyle="1" w:styleId="467570882AB3464CB459FCCA52950CBB">
    <w:name w:val="467570882AB3464CB459FCCA52950CBB"/>
    <w:rsid w:val="004254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61D9F-89E8-44CB-AE5C-AF958423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643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2018-04-13T13:54:00Z</dcterms:created>
  <dcterms:modified xsi:type="dcterms:W3CDTF">2018-04-13T13:55:00Z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