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D1A14" w:rsidRPr="00630074" w:rsidRDefault="008D1A14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617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D1A14" w:rsidRPr="00476D38" w:rsidRDefault="008D1A14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D1A14" w:rsidRPr="00630074" w:rsidRDefault="008D1A14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358A7768324D428A96BDE4A08D1E20D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D1A14" w:rsidRPr="00630074" w:rsidRDefault="008D1A14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8D1A14" w:rsidRPr="00630074" w:rsidRDefault="008D1A14" w:rsidP="00630074">
      <w:pPr>
        <w:pStyle w:val="BodyText2"/>
        <w:rPr>
          <w:rFonts w:ascii="Calibri" w:hAnsi="Calibri"/>
          <w:sz w:val="4"/>
          <w:szCs w:val="4"/>
        </w:rPr>
      </w:pPr>
    </w:p>
    <w:p w:rsidR="008D1A14" w:rsidRPr="00E92347" w:rsidRDefault="008D1A14" w:rsidP="0005598B">
      <w:pPr>
        <w:pStyle w:val="BodyText2"/>
        <w:rPr>
          <w:rFonts w:ascii="Calibri" w:hAnsi="Calibri"/>
        </w:rPr>
      </w:pPr>
    </w:p>
    <w:p w:rsidR="008D1A14" w:rsidRPr="00E92347" w:rsidRDefault="008D1A14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BDF630F9E8A40F8824980B04DC8F674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8D1A14" w:rsidRPr="00E92347" w:rsidRDefault="008D1A14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8D1A14" w:rsidRPr="003345D2" w:rsidRDefault="008D1A14" w:rsidP="00630074">
      <w:pPr>
        <w:pStyle w:val="BodyText2"/>
        <w:rPr>
          <w:rFonts w:ascii="Calibri" w:hAnsi="Calibri"/>
          <w:sz w:val="4"/>
          <w:szCs w:val="4"/>
        </w:rPr>
      </w:pPr>
    </w:p>
    <w:p w:rsidR="008D1A14" w:rsidRPr="00B85E3C" w:rsidRDefault="008D1A14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8D1A14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C43593" w:rsidRDefault="008D1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The Open Door Shelter,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C43593" w:rsidRDefault="008D1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D1A14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C43593" w:rsidRDefault="008D1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 Merritt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C43593" w:rsidRDefault="008D1A1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C43593" w:rsidRDefault="008D1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361D57872574B2E826729EAC5211298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D1A14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C43593" w:rsidRDefault="008D1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Norwalk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C43593" w:rsidRDefault="008D1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C43593" w:rsidRDefault="008D1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06854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C43593" w:rsidRDefault="008D1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22-2536909</w:t>
            </w:r>
          </w:p>
        </w:tc>
      </w:tr>
      <w:tr w:rsidR="008D1A14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C43593" w:rsidRDefault="008D1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5E31D8" w:rsidRDefault="008D1A14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D1A14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C43593" w:rsidRDefault="008D1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16OPM8002BO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C43593" w:rsidRDefault="008D1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Heating and Water Heater Repair</w:t>
            </w:r>
          </w:p>
        </w:tc>
      </w:tr>
      <w:tr w:rsidR="008D1A14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C43593" w:rsidRDefault="008D1A14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C43593" w:rsidRDefault="008D1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D1A14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CA6CD8" w:rsidRDefault="008D1A14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D1A14" w:rsidRPr="00CA6CD8" w:rsidRDefault="008D1A1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D1A14" w:rsidRPr="00CA6CD8" w:rsidRDefault="008D1A1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EF709D5689E248839B103F393A959189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D1A14" w:rsidRPr="00CA6CD8" w:rsidRDefault="008D1A1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A6E9F839618448B1AADF14A588843D78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1C7C8C7DC3A4F949C2B7F0932DEE6A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D1A14" w:rsidRDefault="008D1A1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D1A14" w:rsidRDefault="008D1A1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D1A14" w:rsidRDefault="008D1A1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D1A14" w:rsidRPr="007367D1" w:rsidRDefault="008D1A1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D1A14" w:rsidRDefault="008D1A14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D1A14" w:rsidRPr="009A33E8" w:rsidRDefault="008D1A14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D1A14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D1A14" w:rsidRPr="00C43593" w:rsidRDefault="008D1A14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78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D1A14" w:rsidRPr="00C43593" w:rsidRDefault="008D1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D1A14" w:rsidRPr="00C43593" w:rsidRDefault="008D1A14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78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C43593" w:rsidRDefault="008D1A1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D1A14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6B705B" w:rsidRDefault="008D1A1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6B705B" w:rsidRDefault="008D1A14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6B705B" w:rsidRDefault="008D1A1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D1A14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6B705B" w:rsidRDefault="008D1A14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78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6B705B" w:rsidRDefault="008D1A1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D1A14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6B705B" w:rsidRDefault="008D1A1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1A14" w:rsidRPr="006B705B" w:rsidRDefault="008D1A14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D1A14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D1A14" w:rsidRDefault="008D1A14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8D1A14" w:rsidRPr="00370320" w:rsidRDefault="008D1A14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D1A14" w:rsidRPr="00370320" w:rsidRDefault="008D1A1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D1A14" w:rsidRPr="00370320" w:rsidRDefault="008D1A1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D1A14" w:rsidRPr="00370320" w:rsidRDefault="008D1A14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D1A14" w:rsidRPr="00370320" w:rsidRDefault="008D1A1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Jeannette Archer-Simons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8D1A14" w:rsidRPr="00370320" w:rsidRDefault="008D1A1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D1A14" w:rsidRDefault="008D1A1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D1A14" w:rsidRPr="00370320" w:rsidRDefault="008D1A1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D1A14" w:rsidRPr="00370320" w:rsidRDefault="008D1A1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D1A14" w:rsidRDefault="008D1A14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D1A14" w:rsidRPr="00370320" w:rsidRDefault="008D1A14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8D1A14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8D1A14" w:rsidRPr="00370320" w:rsidRDefault="008D1A1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D1A14" w:rsidRPr="00370320" w:rsidRDefault="008D1A14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8D1A14" w:rsidRPr="00DA6866" w:rsidRDefault="008D1A14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8D1A14" w:rsidRPr="001A033E" w:rsidRDefault="008D1A14" w:rsidP="001A6F01">
            <w:pPr>
              <w:rPr>
                <w:rFonts w:ascii="Calibri" w:hAnsi="Calibri"/>
                <w:sz w:val="20"/>
              </w:rPr>
            </w:pPr>
          </w:p>
        </w:tc>
      </w:tr>
      <w:tr w:rsidR="008D1A1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8D1A14" w:rsidRPr="001D5CB2" w:rsidRDefault="008D1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8D1A14" w:rsidRPr="001D5CB2" w:rsidRDefault="008D1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8D1A14" w:rsidRPr="001D5CB2" w:rsidRDefault="008D1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8D1A14" w:rsidRPr="001D5CB2" w:rsidRDefault="008D1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8D1A14" w:rsidRPr="001D5CB2" w:rsidRDefault="008D1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8D1A14" w:rsidRPr="001D5CB2" w:rsidRDefault="008D1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8D1A14" w:rsidRPr="001D5CB2" w:rsidRDefault="008D1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D1A14" w:rsidRPr="001D5CB2" w:rsidRDefault="008D1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8D1A14" w:rsidRPr="001D5CB2" w:rsidRDefault="008D1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8D1A14" w:rsidRPr="001D5CB2" w:rsidRDefault="008D1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D1A1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8D1A14" w:rsidRPr="00476D38" w:rsidRDefault="008D1A14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78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000</w:t>
            </w:r>
          </w:p>
        </w:tc>
        <w:tc>
          <w:tcPr>
            <w:tcW w:w="773" w:type="dxa"/>
            <w:vAlign w:val="bottom"/>
          </w:tcPr>
          <w:p w:rsidR="008D1A14" w:rsidRPr="00476D38" w:rsidRDefault="008D1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8D1A14" w:rsidRPr="00476D38" w:rsidRDefault="008D1A1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8D1A14" w:rsidRPr="00476D38" w:rsidRDefault="008D1A14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8D1A14" w:rsidRPr="00FB21CB" w:rsidRDefault="008D1A1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8D1A14" w:rsidRPr="00FB21CB" w:rsidRDefault="008D1A1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8D1A14" w:rsidRPr="00FB21CB" w:rsidRDefault="008D1A1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124112</w:t>
            </w:r>
          </w:p>
        </w:tc>
        <w:tc>
          <w:tcPr>
            <w:tcW w:w="1121" w:type="dxa"/>
            <w:gridSpan w:val="2"/>
            <w:vAlign w:val="bottom"/>
          </w:tcPr>
          <w:p w:rsidR="008D1A14" w:rsidRPr="00FB21CB" w:rsidRDefault="008D1A1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D1A14" w:rsidRPr="00FB21CB" w:rsidRDefault="008D1A1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8D1A14" w:rsidRPr="00FB21CB" w:rsidRDefault="008D1A1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8D1A1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8D1A14" w:rsidRPr="00476D38" w:rsidRDefault="008D1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8D1A14" w:rsidRPr="00476D38" w:rsidRDefault="008D1A14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8D1A14" w:rsidRPr="00476D38" w:rsidRDefault="008D1A1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8D1A14" w:rsidRPr="00476D38" w:rsidRDefault="008D1A14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8D1A14" w:rsidRPr="00FB21CB" w:rsidRDefault="008D1A1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8D1A14" w:rsidRPr="00FB21CB" w:rsidRDefault="008D1A1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D1A14" w:rsidRPr="00FB21CB" w:rsidRDefault="008D1A1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8D1A14" w:rsidRPr="00FB21CB" w:rsidRDefault="008D1A1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D1A14" w:rsidRPr="00FB21CB" w:rsidRDefault="008D1A1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8D1A14" w:rsidRPr="00FB21CB" w:rsidRDefault="008D1A1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8D1A1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8D1A14" w:rsidRPr="00476D38" w:rsidRDefault="008D1A1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8D1A14" w:rsidRPr="00476D38" w:rsidRDefault="008D1A14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8D1A14" w:rsidRPr="00476D38" w:rsidRDefault="008D1A1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8D1A14" w:rsidRPr="00476D38" w:rsidRDefault="008D1A14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8D1A14" w:rsidRPr="00FB21CB" w:rsidRDefault="008D1A1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8D1A14" w:rsidRPr="00FB21CB" w:rsidRDefault="008D1A1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D1A14" w:rsidRPr="00FB21CB" w:rsidRDefault="008D1A1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8D1A14" w:rsidRPr="00FB21CB" w:rsidRDefault="008D1A1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D1A14" w:rsidRPr="00FB21CB" w:rsidRDefault="008D1A1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8D1A14" w:rsidRPr="00FB21CB" w:rsidRDefault="008D1A1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8D1A14" w:rsidRDefault="008D1A14" w:rsidP="00A9546A">
      <w:pPr>
        <w:rPr>
          <w:rFonts w:ascii="Calibri" w:hAnsi="Calibri"/>
        </w:rPr>
      </w:pPr>
    </w:p>
    <w:p w:rsidR="008D1A14" w:rsidRDefault="008D1A14" w:rsidP="00A9546A">
      <w:pPr>
        <w:rPr>
          <w:rFonts w:ascii="Calibri" w:hAnsi="Calibri"/>
        </w:rPr>
      </w:pPr>
    </w:p>
    <w:p w:rsidR="008D1A14" w:rsidRDefault="008D1A14" w:rsidP="00A9546A">
      <w:pPr>
        <w:rPr>
          <w:rFonts w:ascii="Calibri" w:hAnsi="Calibri"/>
        </w:rPr>
      </w:pPr>
    </w:p>
    <w:p w:rsidR="008D1A14" w:rsidRDefault="008D1A14" w:rsidP="00A341ED"/>
    <w:p w:rsidR="008D1A14" w:rsidRDefault="008D1A14" w:rsidP="00A341ED"/>
    <w:p w:rsidR="008D1A14" w:rsidRDefault="008D1A14" w:rsidP="00A341ED"/>
    <w:p w:rsidR="008D1A14" w:rsidRDefault="008D1A14" w:rsidP="00A341ED"/>
    <w:p w:rsidR="008D1A14" w:rsidRDefault="008D1A14" w:rsidP="00A341ED"/>
    <w:p w:rsidR="008D1A14" w:rsidRDefault="008D1A14" w:rsidP="00A341ED"/>
    <w:p w:rsidR="008D1A14" w:rsidRDefault="008D1A14" w:rsidP="00A341ED"/>
    <w:p w:rsidR="008D1A14" w:rsidRDefault="008D1A14" w:rsidP="00A341ED"/>
    <w:p w:rsidR="008D1A14" w:rsidRDefault="008D1A14" w:rsidP="00A341ED"/>
    <w:p w:rsidR="008D1A14" w:rsidRPr="007351BE" w:rsidRDefault="008D1A14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D1A14" w:rsidRPr="007351BE" w:rsidRDefault="008D1A1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D1A14" w:rsidRPr="007351BE" w:rsidRDefault="008D1A1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D1A14" w:rsidRPr="007351BE" w:rsidRDefault="008D1A1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D1A14" w:rsidRPr="007351BE" w:rsidRDefault="008D1A1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D1A14" w:rsidRDefault="008D1A14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D1A14" w:rsidRPr="007351BE" w:rsidRDefault="008D1A14" w:rsidP="00EC00C0">
      <w:pPr>
        <w:jc w:val="center"/>
        <w:rPr>
          <w:sz w:val="22"/>
          <w:szCs w:val="22"/>
        </w:rPr>
      </w:pPr>
    </w:p>
    <w:p w:rsidR="008D1A14" w:rsidRPr="00EC00C0" w:rsidRDefault="008D1A1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8D1A14" w:rsidRPr="00EC00C0" w:rsidRDefault="008D1A1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D1A14" w:rsidRPr="00EC00C0" w:rsidRDefault="008D1A14" w:rsidP="00A341ED">
      <w:pPr>
        <w:rPr>
          <w:b/>
          <w:sz w:val="20"/>
          <w:szCs w:val="20"/>
        </w:rPr>
      </w:pPr>
    </w:p>
    <w:p w:rsidR="008D1A14" w:rsidRPr="00EC00C0" w:rsidRDefault="008D1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The Open Door Shelter, Inc.</w:t>
      </w:r>
      <w:r w:rsidRPr="00EC00C0">
        <w:rPr>
          <w:b/>
          <w:sz w:val="20"/>
          <w:szCs w:val="20"/>
        </w:rPr>
        <w:tab/>
      </w:r>
    </w:p>
    <w:p w:rsidR="008D1A14" w:rsidRPr="00EC00C0" w:rsidRDefault="008D1A14" w:rsidP="00A341ED">
      <w:pPr>
        <w:rPr>
          <w:b/>
          <w:sz w:val="20"/>
          <w:szCs w:val="20"/>
        </w:rPr>
      </w:pPr>
    </w:p>
    <w:p w:rsidR="008D1A14" w:rsidRPr="00EC00C0" w:rsidRDefault="008D1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Heating and Water Heater Repair</w:t>
      </w:r>
    </w:p>
    <w:p w:rsidR="008D1A14" w:rsidRPr="00EC00C0" w:rsidRDefault="008D1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16OPM8002BO</w:t>
      </w:r>
    </w:p>
    <w:p w:rsidR="008D1A14" w:rsidRPr="00EC00C0" w:rsidRDefault="008D1A14" w:rsidP="00A341ED">
      <w:pPr>
        <w:rPr>
          <w:b/>
          <w:sz w:val="20"/>
          <w:szCs w:val="20"/>
        </w:rPr>
      </w:pPr>
    </w:p>
    <w:p w:rsidR="008D1A14" w:rsidRPr="00EC00C0" w:rsidRDefault="008D1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4 Merritt Street</w:t>
      </w:r>
      <w:r w:rsidRPr="00EC00C0">
        <w:rPr>
          <w:b/>
          <w:sz w:val="20"/>
          <w:szCs w:val="20"/>
        </w:rPr>
        <w:t xml:space="preserve"> </w:t>
      </w:r>
    </w:p>
    <w:p w:rsidR="008D1A14" w:rsidRPr="00EC00C0" w:rsidRDefault="008D1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Norwalk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06854</w:t>
      </w:r>
    </w:p>
    <w:p w:rsidR="008D1A14" w:rsidRPr="00EC00C0" w:rsidRDefault="008D1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D1A14" w:rsidRPr="00EC00C0" w:rsidRDefault="008D1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D1A14" w:rsidRPr="00EC00C0" w:rsidRDefault="008D1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Jeannette Archer-Simons</w:t>
      </w:r>
    </w:p>
    <w:p w:rsidR="008D1A14" w:rsidRPr="00EC00C0" w:rsidRDefault="008D1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D1A14" w:rsidRPr="00EC00C0" w:rsidRDefault="008D1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jarcher@opendoorshelter.org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D1A14" w:rsidRPr="00EC00C0" w:rsidRDefault="008D1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D1A14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D1A14" w:rsidRPr="00EC00C0" w:rsidRDefault="008D1A14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D1A14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D1A14" w:rsidRPr="00EC00C0" w:rsidRDefault="008D1A1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D1A14" w:rsidRPr="00EC00C0" w:rsidRDefault="008D1A1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D1A14" w:rsidRPr="00EC00C0" w:rsidRDefault="008D1A1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D1A1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D1A14" w:rsidRPr="00EC00C0" w:rsidRDefault="008D1A1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D1A14" w:rsidRPr="00EC00C0" w:rsidRDefault="008D1A14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D1A14" w:rsidRPr="00EC00C0" w:rsidRDefault="008D1A1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D1A1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D1A14" w:rsidRPr="00EC00C0" w:rsidRDefault="008D1A1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D1A14" w:rsidRPr="00EC00C0" w:rsidRDefault="008D1A1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D1A14" w:rsidRPr="00EC00C0" w:rsidRDefault="008D1A14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D1A14" w:rsidRPr="00EC00C0" w:rsidRDefault="008D1A14" w:rsidP="00A341ED">
      <w:pPr>
        <w:rPr>
          <w:b/>
          <w:sz w:val="20"/>
          <w:szCs w:val="20"/>
        </w:rPr>
      </w:pPr>
    </w:p>
    <w:p w:rsidR="008D1A14" w:rsidRPr="00EC00C0" w:rsidRDefault="008D1A14" w:rsidP="00A341ED">
      <w:pPr>
        <w:rPr>
          <w:b/>
          <w:sz w:val="20"/>
          <w:szCs w:val="20"/>
        </w:rPr>
      </w:pPr>
    </w:p>
    <w:p w:rsidR="008D1A14" w:rsidRPr="00EC00C0" w:rsidRDefault="008D1A14" w:rsidP="00A341ED">
      <w:pPr>
        <w:rPr>
          <w:b/>
          <w:sz w:val="20"/>
          <w:szCs w:val="20"/>
        </w:rPr>
      </w:pPr>
    </w:p>
    <w:p w:rsidR="008D1A14" w:rsidRPr="00EC00C0" w:rsidRDefault="008D1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D1A14" w:rsidRPr="00EC00C0" w:rsidRDefault="008D1A14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D1A14" w:rsidRPr="00E2130F" w:rsidRDefault="008D1A14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D1A14" w:rsidRDefault="008D1A14" w:rsidP="00A341ED">
      <w:pPr>
        <w:rPr>
          <w:b/>
        </w:rPr>
      </w:pPr>
      <w:r w:rsidRPr="00E2130F">
        <w:rPr>
          <w:b/>
        </w:rPr>
        <w:t xml:space="preserve"> </w:t>
      </w: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Pr="00E2130F" w:rsidRDefault="008D1A14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8D1A14" w:rsidRDefault="008D1A14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Default="008D1A14" w:rsidP="00A341ED">
      <w:pPr>
        <w:rPr>
          <w:b/>
        </w:rPr>
      </w:pPr>
    </w:p>
    <w:p w:rsidR="008D1A14" w:rsidRPr="007351BE" w:rsidRDefault="008D1A14" w:rsidP="00A341ED">
      <w:pPr>
        <w:rPr>
          <w:b/>
        </w:rPr>
      </w:pPr>
      <w:r>
        <w:rPr>
          <w:b/>
        </w:rPr>
        <w:t>PROJECT BUDGET:</w:t>
      </w:r>
    </w:p>
    <w:p w:rsidR="008D1A14" w:rsidRDefault="008D1A14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6170" r:id="rId15"/>
        </w:object>
      </w:r>
    </w:p>
    <w:p w:rsidR="008D1A14" w:rsidRDefault="008D1A14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D1A14" w:rsidRDefault="008D1A14" w:rsidP="00A341ED">
      <w:pPr>
        <w:rPr>
          <w:rFonts w:ascii="Arial Narrow" w:hAnsi="Arial Narrow"/>
          <w:sz w:val="20"/>
        </w:rPr>
      </w:pPr>
    </w:p>
    <w:p w:rsidR="008D1A14" w:rsidRDefault="008D1A14" w:rsidP="00A341ED">
      <w:pPr>
        <w:rPr>
          <w:rFonts w:ascii="Arial Narrow" w:hAnsi="Arial Narrow"/>
          <w:sz w:val="20"/>
        </w:rPr>
      </w:pPr>
    </w:p>
    <w:p w:rsidR="008D1A14" w:rsidRDefault="008D1A14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8845F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D1A14" w:rsidRPr="00B70C19" w:rsidRDefault="008D1A14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D1A14" w:rsidRPr="00B70C19" w:rsidRDefault="008D1A14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D1A14" w:rsidRDefault="008D1A14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D1A14" w:rsidRDefault="008D1A1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D1A14" w:rsidRPr="008C4906" w:rsidRDefault="008D1A14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8D1A14" w:rsidRPr="00B70C19" w:rsidRDefault="008D1A1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8D1A14" w:rsidRPr="008C4906" w:rsidRDefault="008D1A14" w:rsidP="00A341ED">
      <w:pPr>
        <w:ind w:left="360"/>
        <w:rPr>
          <w:rFonts w:ascii="Arial Narrow" w:hAnsi="Arial Narrow"/>
          <w:sz w:val="20"/>
        </w:rPr>
      </w:pPr>
    </w:p>
    <w:p w:rsidR="008D1A14" w:rsidRPr="00B70C19" w:rsidRDefault="008D1A1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D1A14" w:rsidRPr="008C4906" w:rsidRDefault="008D1A14" w:rsidP="00A341ED">
      <w:pPr>
        <w:ind w:left="360"/>
        <w:rPr>
          <w:rFonts w:ascii="Arial Narrow" w:hAnsi="Arial Narrow"/>
          <w:sz w:val="20"/>
        </w:rPr>
      </w:pPr>
    </w:p>
    <w:p w:rsidR="008D1A14" w:rsidRPr="00B70C19" w:rsidRDefault="008D1A1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D1A14" w:rsidRDefault="008D1A14" w:rsidP="00A341ED">
      <w:pPr>
        <w:ind w:left="360"/>
        <w:rPr>
          <w:rFonts w:ascii="Arial Narrow" w:hAnsi="Arial Narrow"/>
          <w:sz w:val="20"/>
        </w:rPr>
      </w:pPr>
    </w:p>
    <w:p w:rsidR="008D1A14" w:rsidRPr="00B615DC" w:rsidRDefault="008D1A1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D1A14" w:rsidRPr="00B615DC" w:rsidRDefault="008D1A1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Jeannette Archer-Simons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Executive Director</w:t>
      </w:r>
    </w:p>
    <w:p w:rsidR="008D1A14" w:rsidRPr="00B615DC" w:rsidRDefault="008D1A14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D1A14" w:rsidRPr="00B615DC" w:rsidRDefault="008D1A1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D1A14" w:rsidRPr="008C4906" w:rsidRDefault="008D1A1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8D1A14" w:rsidRDefault="008D1A14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D1A14" w:rsidRDefault="008D1A14" w:rsidP="00A341ED">
      <w:pPr>
        <w:ind w:left="360"/>
        <w:rPr>
          <w:rFonts w:ascii="Arial Narrow" w:hAnsi="Arial Narrow"/>
          <w:b/>
          <w:sz w:val="20"/>
        </w:rPr>
      </w:pPr>
    </w:p>
    <w:p w:rsidR="008D1A14" w:rsidRPr="00B615DC" w:rsidRDefault="008D1A1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D1A14" w:rsidRPr="00B615DC" w:rsidRDefault="008D1A14" w:rsidP="00A341ED">
      <w:pPr>
        <w:ind w:left="360"/>
        <w:rPr>
          <w:rFonts w:ascii="Arial Narrow" w:hAnsi="Arial Narrow"/>
          <w:b/>
          <w:sz w:val="20"/>
        </w:rPr>
      </w:pPr>
    </w:p>
    <w:p w:rsidR="008D1A14" w:rsidRPr="00B615DC" w:rsidRDefault="008D1A1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D1A14" w:rsidRPr="00B615DC" w:rsidRDefault="008D1A1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D1A14" w:rsidRPr="00B615DC" w:rsidRDefault="008D1A1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D1A14" w:rsidRDefault="008D1A14" w:rsidP="00A341ED"/>
    <w:p w:rsidR="008D1A14" w:rsidRDefault="008D1A14" w:rsidP="00A9546A">
      <w:pPr>
        <w:rPr>
          <w:rFonts w:ascii="Calibri" w:hAnsi="Calibri"/>
        </w:rPr>
        <w:sectPr w:rsidR="008D1A14" w:rsidSect="008D1A14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8D1A14" w:rsidRDefault="008D1A14" w:rsidP="00A47D17">
      <w:pPr>
        <w:rPr>
          <w:rFonts w:ascii="Calibri" w:hAnsi="Calibri"/>
        </w:rPr>
        <w:sectPr w:rsidR="008D1A14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8D1A14" w:rsidRPr="00630074" w:rsidRDefault="008D1A14" w:rsidP="00A47D17">
      <w:pPr>
        <w:rPr>
          <w:rFonts w:ascii="Calibri" w:hAnsi="Calibri"/>
        </w:rPr>
      </w:pPr>
    </w:p>
    <w:sectPr w:rsidR="008D1A14" w:rsidRPr="00630074" w:rsidSect="008D1A14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14" w:rsidRDefault="008D1A14" w:rsidP="005E31D8">
      <w:r>
        <w:separator/>
      </w:r>
    </w:p>
  </w:endnote>
  <w:endnote w:type="continuationSeparator" w:id="0">
    <w:p w:rsidR="008D1A14" w:rsidRDefault="008D1A14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14" w:rsidRDefault="008D1A14" w:rsidP="005E31D8">
      <w:r>
        <w:separator/>
      </w:r>
    </w:p>
  </w:footnote>
  <w:footnote w:type="continuationSeparator" w:id="0">
    <w:p w:rsidR="008D1A14" w:rsidRDefault="008D1A14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14" w:rsidRPr="005E31D8" w:rsidRDefault="008D1A14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D1A14" w:rsidRDefault="008D1A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14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8A7768324D428A96BDE4A08D1E2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163D-7779-46ED-879C-2889C603D3E7}"/>
      </w:docPartPr>
      <w:docPartBody>
        <w:p w:rsidR="00000000" w:rsidRDefault="0070127F" w:rsidP="0070127F">
          <w:pPr>
            <w:pStyle w:val="358A7768324D428A96BDE4A08D1E20D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BDF630F9E8A40F8824980B04DC8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61A0-2A9E-4D6B-8E55-AC794B30A771}"/>
      </w:docPartPr>
      <w:docPartBody>
        <w:p w:rsidR="00000000" w:rsidRDefault="0070127F" w:rsidP="0070127F">
          <w:pPr>
            <w:pStyle w:val="5BDF630F9E8A40F8824980B04DC8F674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361D57872574B2E826729EAC521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8D8C-B517-4CA9-927C-A25BC3B2F979}"/>
      </w:docPartPr>
      <w:docPartBody>
        <w:p w:rsidR="00000000" w:rsidRDefault="0070127F" w:rsidP="0070127F">
          <w:pPr>
            <w:pStyle w:val="1361D57872574B2E826729EAC5211298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EF709D5689E248839B103F393A95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7B13-36EB-46AA-B845-C8BE05598627}"/>
      </w:docPartPr>
      <w:docPartBody>
        <w:p w:rsidR="00000000" w:rsidRDefault="0070127F" w:rsidP="0070127F">
          <w:pPr>
            <w:pStyle w:val="EF709D5689E248839B103F393A95918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6E9F839618448B1AADF14A58884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6D73D-0E06-4C43-A9A3-3F6BE7DAFC46}"/>
      </w:docPartPr>
      <w:docPartBody>
        <w:p w:rsidR="00000000" w:rsidRDefault="0070127F" w:rsidP="0070127F">
          <w:pPr>
            <w:pStyle w:val="A6E9F839618448B1AADF14A588843D7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1C7C8C7DC3A4F949C2B7F0932DEE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CEBFA-B247-4F8D-9E41-F022D7FF2712}"/>
      </w:docPartPr>
      <w:docPartBody>
        <w:p w:rsidR="00000000" w:rsidRDefault="0070127F" w:rsidP="0070127F">
          <w:pPr>
            <w:pStyle w:val="91C7C8C7DC3A4F949C2B7F0932DEE6A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7F"/>
    <w:rsid w:val="0070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27F"/>
    <w:rPr>
      <w:color w:val="808080"/>
    </w:rPr>
  </w:style>
  <w:style w:type="paragraph" w:customStyle="1" w:styleId="358A7768324D428A96BDE4A08D1E20D8">
    <w:name w:val="358A7768324D428A96BDE4A08D1E20D8"/>
    <w:rsid w:val="0070127F"/>
  </w:style>
  <w:style w:type="paragraph" w:customStyle="1" w:styleId="5BDF630F9E8A40F8824980B04DC8F674">
    <w:name w:val="5BDF630F9E8A40F8824980B04DC8F674"/>
    <w:rsid w:val="0070127F"/>
  </w:style>
  <w:style w:type="paragraph" w:customStyle="1" w:styleId="1361D57872574B2E826729EAC5211298">
    <w:name w:val="1361D57872574B2E826729EAC5211298"/>
    <w:rsid w:val="0070127F"/>
  </w:style>
  <w:style w:type="paragraph" w:customStyle="1" w:styleId="EF709D5689E248839B103F393A959189">
    <w:name w:val="EF709D5689E248839B103F393A959189"/>
    <w:rsid w:val="0070127F"/>
  </w:style>
  <w:style w:type="paragraph" w:customStyle="1" w:styleId="A6E9F839618448B1AADF14A588843D78">
    <w:name w:val="A6E9F839618448B1AADF14A588843D78"/>
    <w:rsid w:val="0070127F"/>
  </w:style>
  <w:style w:type="paragraph" w:customStyle="1" w:styleId="91C7C8C7DC3A4F949C2B7F0932DEE6A9">
    <w:name w:val="91C7C8C7DC3A4F949C2B7F0932DEE6A9"/>
    <w:rsid w:val="00701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93FF2-0D85-4DDE-B73B-FA6D38CD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618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2016-04-05T19:31:00Z</dcterms:created>
  <dcterms:modified xsi:type="dcterms:W3CDTF">2016-04-05T19:31:00Z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