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E3C99" w:rsidRPr="00630074" w:rsidRDefault="006E3C9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659507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E3C99" w:rsidRPr="00476D38" w:rsidRDefault="006E3C9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E3C99" w:rsidRPr="00630074" w:rsidRDefault="006E3C9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943DC79D4BB43C0A029A01F2B177BD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E3C99" w:rsidRPr="00630074" w:rsidRDefault="006E3C9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E3C99" w:rsidRPr="00630074" w:rsidRDefault="006E3C99" w:rsidP="00630074">
      <w:pPr>
        <w:pStyle w:val="BodyText2"/>
        <w:rPr>
          <w:rFonts w:ascii="Calibri" w:hAnsi="Calibri"/>
          <w:sz w:val="4"/>
          <w:szCs w:val="4"/>
        </w:rPr>
      </w:pPr>
    </w:p>
    <w:p w:rsidR="006E3C99" w:rsidRPr="00E92347" w:rsidRDefault="006E3C99" w:rsidP="0005598B">
      <w:pPr>
        <w:pStyle w:val="BodyText2"/>
        <w:rPr>
          <w:rFonts w:ascii="Calibri" w:hAnsi="Calibri"/>
        </w:rPr>
      </w:pPr>
    </w:p>
    <w:p w:rsidR="006E3C99" w:rsidRPr="00E92347" w:rsidRDefault="006E3C99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71BAA1CB96D41B495A20C0E733041E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E3C99" w:rsidRPr="00E92347" w:rsidRDefault="006E3C99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E3C99" w:rsidRPr="003345D2" w:rsidRDefault="006E3C99" w:rsidP="00630074">
      <w:pPr>
        <w:pStyle w:val="BodyText2"/>
        <w:rPr>
          <w:rFonts w:ascii="Calibri" w:hAnsi="Calibri"/>
          <w:sz w:val="4"/>
          <w:szCs w:val="4"/>
        </w:rPr>
      </w:pPr>
    </w:p>
    <w:p w:rsidR="006E3C99" w:rsidRPr="00B85E3C" w:rsidRDefault="006E3C9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E3C9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C43593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Training Education and Manposer, Inc., d/b/a TEAM,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C43593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E3C9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C43593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30 Elizabeth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C43593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C43593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4240CC2C4C544CBBF35AFE2EC0AC1A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E3C9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C43593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Derby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C43593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C43593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06418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C43593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06-0835182</w:t>
            </w:r>
          </w:p>
        </w:tc>
      </w:tr>
      <w:tr w:rsidR="006E3C9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C43593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5E31D8" w:rsidRDefault="006E3C9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E3C9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C43593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18OPM8005DZ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C43593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Security</w:t>
            </w:r>
          </w:p>
        </w:tc>
      </w:tr>
      <w:tr w:rsidR="006E3C9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C43593" w:rsidRDefault="006E3C99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C43593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E3C99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CA6CD8" w:rsidRDefault="006E3C9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E3C99" w:rsidRPr="00CA6CD8" w:rsidRDefault="006E3C9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E3C99" w:rsidRPr="00CA6CD8" w:rsidRDefault="006E3C9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2B15BBF6D8A48C6A362B31EF04F126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E3C99" w:rsidRPr="00CA6CD8" w:rsidRDefault="006E3C9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8B2F153CE8741768B942E5374B9A58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DD32B1C4FC141C29EAEB177274010C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E3C99" w:rsidRDefault="006E3C9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E3C99" w:rsidRDefault="006E3C9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E3C99" w:rsidRDefault="006E3C9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E3C99" w:rsidRPr="007367D1" w:rsidRDefault="006E3C9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E3C99" w:rsidRDefault="006E3C9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E3C99" w:rsidRPr="009A33E8" w:rsidRDefault="006E3C9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E3C99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E3C99" w:rsidRPr="00C43593" w:rsidRDefault="006E3C9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$38,520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E3C99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3C99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3C99" w:rsidRPr="00C43593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E3C99" w:rsidRDefault="006E3C9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E3C99" w:rsidRDefault="006E3C9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E3C99" w:rsidRPr="00C43593" w:rsidRDefault="006E3C99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$38,520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6E3C99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3C99" w:rsidRPr="00C43593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E3C99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3C99" w:rsidRPr="006B705B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6B705B" w:rsidRDefault="006E3C9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$4,280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3C99" w:rsidRPr="006B705B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E3C99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Pr="006B705B" w:rsidRDefault="006E3C99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$42,800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3C99" w:rsidRPr="006B705B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E3C9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3C99" w:rsidRPr="006B705B" w:rsidRDefault="006E3C9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C99" w:rsidRDefault="006E3C99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6E3C99" w:rsidRPr="006B705B" w:rsidRDefault="006E3C9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E3C99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E3C99" w:rsidRPr="00370320" w:rsidRDefault="006E3C9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E3C99" w:rsidRPr="00370320" w:rsidRDefault="006E3C9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E3C99" w:rsidRPr="00370320" w:rsidRDefault="006E3C9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E3C99" w:rsidRPr="00370320" w:rsidRDefault="006E3C9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E3C99" w:rsidRPr="00370320" w:rsidRDefault="006E3C9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David Morgan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6E3C99" w:rsidRPr="00370320" w:rsidRDefault="006E3C9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E3C99" w:rsidRDefault="006E3C9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E3C99" w:rsidRPr="00370320" w:rsidRDefault="006E3C9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E3C99" w:rsidRPr="00370320" w:rsidRDefault="006E3C9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E3C99" w:rsidRDefault="006E3C9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E3C99" w:rsidRPr="00370320" w:rsidRDefault="006E3C99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6E3C9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E3C99" w:rsidRPr="00370320" w:rsidRDefault="006E3C9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E3C99" w:rsidRPr="00DA6866" w:rsidRDefault="006E3C9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E3C99" w:rsidRPr="001A033E" w:rsidRDefault="006E3C99" w:rsidP="001A6F01">
            <w:pPr>
              <w:rPr>
                <w:rFonts w:ascii="Calibri" w:hAnsi="Calibri"/>
                <w:sz w:val="20"/>
              </w:rPr>
            </w:pPr>
          </w:p>
        </w:tc>
      </w:tr>
      <w:tr w:rsidR="006E3C9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E3C99" w:rsidRPr="001D5CB2" w:rsidRDefault="006E3C9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E3C99" w:rsidRPr="001D5CB2" w:rsidRDefault="006E3C9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E3C99" w:rsidRPr="001D5CB2" w:rsidRDefault="006E3C9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E3C99" w:rsidRPr="001D5CB2" w:rsidRDefault="006E3C9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E3C99" w:rsidRPr="001D5CB2" w:rsidRDefault="006E3C9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E3C99" w:rsidRPr="001D5CB2" w:rsidRDefault="006E3C9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E3C99" w:rsidRPr="001D5CB2" w:rsidRDefault="006E3C9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E3C99" w:rsidRPr="001D5CB2" w:rsidRDefault="006E3C9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E3C99" w:rsidRPr="001D5CB2" w:rsidRDefault="006E3C9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E3C99" w:rsidRPr="001D5CB2" w:rsidRDefault="006E3C9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E3C9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E3C99" w:rsidRPr="00476D38" w:rsidRDefault="006E3C9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$38,520</w:t>
            </w:r>
          </w:p>
        </w:tc>
        <w:tc>
          <w:tcPr>
            <w:tcW w:w="720" w:type="dxa"/>
            <w:vAlign w:val="bottom"/>
          </w:tcPr>
          <w:p w:rsidR="006E3C99" w:rsidRPr="00476D38" w:rsidRDefault="006E3C9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E3C99" w:rsidRPr="00476D38" w:rsidRDefault="006E3C9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E3C99" w:rsidRPr="00476D38" w:rsidRDefault="006E3C9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E3C99" w:rsidRPr="00FB21CB" w:rsidRDefault="006E3C9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E3C99" w:rsidRPr="00FB21CB" w:rsidRDefault="006E3C9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E3C99" w:rsidRPr="00FB21CB" w:rsidRDefault="006E3C9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F13DBD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6E3C99" w:rsidRPr="00FB21CB" w:rsidRDefault="006E3C9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E3C99" w:rsidRPr="00FB21CB" w:rsidRDefault="006E3C9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6E3C99" w:rsidRPr="00FB21CB" w:rsidRDefault="006E3C9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E3C99" w:rsidRDefault="006E3C99" w:rsidP="00A9546A">
      <w:pPr>
        <w:rPr>
          <w:rFonts w:ascii="Calibri" w:hAnsi="Calibri"/>
        </w:rPr>
      </w:pPr>
    </w:p>
    <w:p w:rsidR="006E3C99" w:rsidRDefault="006E3C99" w:rsidP="00A341ED"/>
    <w:p w:rsidR="006E3C99" w:rsidRDefault="006E3C99" w:rsidP="00A341ED"/>
    <w:p w:rsidR="006E3C99" w:rsidRDefault="006E3C99" w:rsidP="00A341ED"/>
    <w:p w:rsidR="006E3C99" w:rsidRDefault="006E3C99" w:rsidP="00A341ED"/>
    <w:p w:rsidR="006E3C99" w:rsidRPr="007351BE" w:rsidRDefault="006E3C9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E3C99" w:rsidRPr="007351BE" w:rsidRDefault="006E3C9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E3C99" w:rsidRPr="007351BE" w:rsidRDefault="006E3C9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E3C99" w:rsidRPr="007351BE" w:rsidRDefault="006E3C9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E3C99" w:rsidRPr="007351BE" w:rsidRDefault="006E3C9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E3C99" w:rsidRDefault="006E3C9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E3C99" w:rsidRPr="007351BE" w:rsidRDefault="006E3C99" w:rsidP="00EC00C0">
      <w:pPr>
        <w:jc w:val="center"/>
        <w:rPr>
          <w:sz w:val="22"/>
          <w:szCs w:val="22"/>
        </w:rPr>
      </w:pPr>
    </w:p>
    <w:p w:rsidR="006E3C99" w:rsidRPr="00EC00C0" w:rsidRDefault="006E3C9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6E3C99" w:rsidRPr="00EC00C0" w:rsidRDefault="006E3C9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E3C99" w:rsidRPr="00EC00C0" w:rsidRDefault="006E3C99" w:rsidP="00A341ED">
      <w:pPr>
        <w:rPr>
          <w:b/>
          <w:sz w:val="20"/>
          <w:szCs w:val="20"/>
        </w:rPr>
      </w:pPr>
    </w:p>
    <w:p w:rsidR="006E3C99" w:rsidRPr="00EC00C0" w:rsidRDefault="006E3C9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F13DBD">
        <w:rPr>
          <w:b/>
          <w:noProof/>
          <w:sz w:val="20"/>
          <w:szCs w:val="20"/>
        </w:rPr>
        <w:t>Training Education and Manposer, Inc., d/b/a TEAM, Inc.</w:t>
      </w:r>
      <w:r w:rsidRPr="00EC00C0">
        <w:rPr>
          <w:b/>
          <w:sz w:val="20"/>
          <w:szCs w:val="20"/>
        </w:rPr>
        <w:tab/>
      </w:r>
    </w:p>
    <w:p w:rsidR="006E3C99" w:rsidRPr="00EC00C0" w:rsidRDefault="006E3C99" w:rsidP="00A341ED">
      <w:pPr>
        <w:rPr>
          <w:b/>
          <w:sz w:val="20"/>
          <w:szCs w:val="20"/>
        </w:rPr>
      </w:pPr>
    </w:p>
    <w:p w:rsidR="006E3C99" w:rsidRPr="00EC00C0" w:rsidRDefault="006E3C9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F13DBD">
        <w:rPr>
          <w:b/>
          <w:noProof/>
          <w:sz w:val="20"/>
          <w:szCs w:val="20"/>
        </w:rPr>
        <w:t>Security</w:t>
      </w:r>
    </w:p>
    <w:p w:rsidR="006E3C99" w:rsidRPr="00EC00C0" w:rsidRDefault="006E3C9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F13DBD">
        <w:rPr>
          <w:b/>
          <w:noProof/>
          <w:sz w:val="20"/>
          <w:szCs w:val="20"/>
        </w:rPr>
        <w:t>18OPM8005DZ</w:t>
      </w:r>
    </w:p>
    <w:p w:rsidR="006E3C99" w:rsidRPr="00EC00C0" w:rsidRDefault="006E3C99" w:rsidP="00A341ED">
      <w:pPr>
        <w:rPr>
          <w:b/>
          <w:sz w:val="20"/>
          <w:szCs w:val="20"/>
        </w:rPr>
      </w:pPr>
    </w:p>
    <w:p w:rsidR="006E3C99" w:rsidRPr="00EC00C0" w:rsidRDefault="006E3C9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F13DBD">
        <w:rPr>
          <w:b/>
          <w:noProof/>
          <w:sz w:val="20"/>
          <w:szCs w:val="20"/>
        </w:rPr>
        <w:t>30 Elizabeth Street</w:t>
      </w:r>
      <w:r w:rsidRPr="00EC00C0">
        <w:rPr>
          <w:b/>
          <w:sz w:val="20"/>
          <w:szCs w:val="20"/>
        </w:rPr>
        <w:t xml:space="preserve"> </w:t>
      </w:r>
    </w:p>
    <w:p w:rsidR="006E3C99" w:rsidRPr="00EC00C0" w:rsidRDefault="006E3C9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F13DBD">
        <w:rPr>
          <w:b/>
          <w:noProof/>
          <w:sz w:val="20"/>
          <w:szCs w:val="20"/>
        </w:rPr>
        <w:t>Derby</w:t>
      </w:r>
      <w:r w:rsidRPr="00EC00C0">
        <w:rPr>
          <w:b/>
          <w:sz w:val="20"/>
          <w:szCs w:val="20"/>
        </w:rPr>
        <w:t xml:space="preserve">, </w:t>
      </w:r>
      <w:r w:rsidRPr="00F13DBD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F13DBD">
        <w:rPr>
          <w:b/>
          <w:noProof/>
          <w:sz w:val="20"/>
          <w:szCs w:val="20"/>
        </w:rPr>
        <w:t>06418</w:t>
      </w:r>
    </w:p>
    <w:p w:rsidR="006E3C99" w:rsidRPr="00EC00C0" w:rsidRDefault="006E3C9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E3C99" w:rsidRPr="00EC00C0" w:rsidRDefault="006E3C9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E3C99" w:rsidRPr="00EC00C0" w:rsidRDefault="006E3C9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F13DBD">
        <w:rPr>
          <w:b/>
          <w:noProof/>
          <w:sz w:val="20"/>
          <w:szCs w:val="20"/>
        </w:rPr>
        <w:t>David Morgan</w:t>
      </w:r>
    </w:p>
    <w:p w:rsidR="006E3C99" w:rsidRPr="00EC00C0" w:rsidRDefault="006E3C9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E3C99" w:rsidRPr="00EC00C0" w:rsidRDefault="006E3C9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F13DBD">
        <w:rPr>
          <w:b/>
          <w:noProof/>
          <w:sz w:val="20"/>
          <w:szCs w:val="20"/>
        </w:rPr>
        <w:t>dmorgan@teaminc.org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E3C99" w:rsidRPr="00EC00C0" w:rsidRDefault="006E3C9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E3C9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E3C99" w:rsidRPr="00EC00C0" w:rsidRDefault="006E3C9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E3C9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E3C99" w:rsidRPr="00EC00C0" w:rsidRDefault="006E3C9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E3C99" w:rsidRPr="00EC00C0" w:rsidRDefault="006E3C9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E3C99" w:rsidRPr="00EC00C0" w:rsidRDefault="006E3C9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E3C9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E3C99" w:rsidRPr="00EC00C0" w:rsidRDefault="006E3C9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E3C99" w:rsidRPr="00EC00C0" w:rsidRDefault="006E3C9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E3C99" w:rsidRPr="00EC00C0" w:rsidRDefault="006E3C9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3C9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E3C99" w:rsidRPr="00EC00C0" w:rsidRDefault="006E3C9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E3C99" w:rsidRPr="00EC00C0" w:rsidRDefault="006E3C9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E3C99" w:rsidRPr="00EC00C0" w:rsidRDefault="006E3C9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E3C99" w:rsidRPr="00EC00C0" w:rsidRDefault="006E3C99" w:rsidP="00A341ED">
      <w:pPr>
        <w:rPr>
          <w:b/>
          <w:sz w:val="20"/>
          <w:szCs w:val="20"/>
        </w:rPr>
      </w:pPr>
    </w:p>
    <w:p w:rsidR="006E3C99" w:rsidRPr="00EC00C0" w:rsidRDefault="006E3C99" w:rsidP="00A341ED">
      <w:pPr>
        <w:rPr>
          <w:b/>
          <w:sz w:val="20"/>
          <w:szCs w:val="20"/>
        </w:rPr>
      </w:pPr>
    </w:p>
    <w:p w:rsidR="006E3C99" w:rsidRPr="00EC00C0" w:rsidRDefault="006E3C99" w:rsidP="00A341ED">
      <w:pPr>
        <w:rPr>
          <w:b/>
          <w:sz w:val="20"/>
          <w:szCs w:val="20"/>
        </w:rPr>
      </w:pPr>
    </w:p>
    <w:p w:rsidR="006E3C99" w:rsidRPr="00EC00C0" w:rsidRDefault="006E3C9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E3C99" w:rsidRPr="00EC00C0" w:rsidRDefault="006E3C9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E3C99" w:rsidRPr="00E2130F" w:rsidRDefault="006E3C9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E3C99" w:rsidRDefault="006E3C99" w:rsidP="00A341ED">
      <w:pPr>
        <w:rPr>
          <w:b/>
        </w:rPr>
      </w:pPr>
      <w:r w:rsidRPr="00E2130F">
        <w:rPr>
          <w:b/>
        </w:rPr>
        <w:t xml:space="preserve"> </w:t>
      </w: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Default="006E3C99" w:rsidP="00A341ED">
      <w:pPr>
        <w:rPr>
          <w:b/>
        </w:rPr>
      </w:pPr>
    </w:p>
    <w:p w:rsidR="006E3C99" w:rsidRPr="007351BE" w:rsidRDefault="006E3C99" w:rsidP="00A341ED">
      <w:pPr>
        <w:rPr>
          <w:b/>
        </w:rPr>
      </w:pPr>
      <w:r>
        <w:rPr>
          <w:b/>
        </w:rPr>
        <w:t>PROJECT BUDGET:</w:t>
      </w:r>
    </w:p>
    <w:p w:rsidR="006E3C99" w:rsidRDefault="006E3C99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6595075" r:id="rId15"/>
        </w:object>
      </w:r>
    </w:p>
    <w:p w:rsidR="006E3C99" w:rsidRDefault="006E3C9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E3C99" w:rsidRDefault="006E3C99" w:rsidP="00A341ED">
      <w:pPr>
        <w:rPr>
          <w:rFonts w:ascii="Arial Narrow" w:hAnsi="Arial Narrow"/>
          <w:sz w:val="20"/>
        </w:rPr>
      </w:pPr>
    </w:p>
    <w:p w:rsidR="006E3C99" w:rsidRDefault="006E3C99" w:rsidP="00A341ED">
      <w:pPr>
        <w:rPr>
          <w:rFonts w:ascii="Arial Narrow" w:hAnsi="Arial Narrow"/>
          <w:sz w:val="20"/>
        </w:rPr>
      </w:pPr>
    </w:p>
    <w:p w:rsidR="006E3C99" w:rsidRDefault="006E3C9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E9D7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E3C99" w:rsidRPr="00B70C19" w:rsidRDefault="006E3C9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E3C99" w:rsidRPr="00B70C19" w:rsidRDefault="006E3C9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E3C99" w:rsidRDefault="006E3C9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E3C99" w:rsidRDefault="006E3C9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E3C99" w:rsidRPr="008C4906" w:rsidRDefault="006E3C99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E3C99" w:rsidRPr="007F7546" w:rsidRDefault="006E3C9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E3C99" w:rsidRPr="007F7546" w:rsidRDefault="006E3C99" w:rsidP="00A341ED">
      <w:pPr>
        <w:ind w:left="360"/>
        <w:rPr>
          <w:rFonts w:ascii="Arial Narrow" w:hAnsi="Arial Narrow"/>
          <w:sz w:val="20"/>
          <w:szCs w:val="20"/>
        </w:rPr>
      </w:pPr>
    </w:p>
    <w:p w:rsidR="006E3C99" w:rsidRPr="00B70C19" w:rsidRDefault="006E3C9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E3C99" w:rsidRPr="008C4906" w:rsidRDefault="006E3C99" w:rsidP="00A341ED">
      <w:pPr>
        <w:ind w:left="360"/>
        <w:rPr>
          <w:rFonts w:ascii="Arial Narrow" w:hAnsi="Arial Narrow"/>
          <w:sz w:val="20"/>
        </w:rPr>
      </w:pPr>
    </w:p>
    <w:p w:rsidR="006E3C99" w:rsidRPr="00B70C19" w:rsidRDefault="006E3C9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E3C99" w:rsidRDefault="006E3C99" w:rsidP="00A341ED">
      <w:pPr>
        <w:ind w:left="360"/>
        <w:rPr>
          <w:rFonts w:ascii="Arial Narrow" w:hAnsi="Arial Narrow"/>
          <w:sz w:val="20"/>
        </w:rPr>
      </w:pPr>
    </w:p>
    <w:p w:rsidR="006E3C99" w:rsidRDefault="006E3C99" w:rsidP="00A341ED">
      <w:pPr>
        <w:ind w:left="360"/>
        <w:rPr>
          <w:rFonts w:ascii="Arial Narrow" w:hAnsi="Arial Narrow"/>
          <w:b/>
          <w:i/>
          <w:sz w:val="20"/>
        </w:rPr>
      </w:pPr>
    </w:p>
    <w:p w:rsidR="006E3C99" w:rsidRPr="00B615DC" w:rsidRDefault="006E3C9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E3C99" w:rsidRPr="00B615DC" w:rsidRDefault="006E3C9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F13DBD">
        <w:rPr>
          <w:rFonts w:ascii="Arial Narrow" w:hAnsi="Arial Narrow"/>
          <w:noProof/>
          <w:sz w:val="20"/>
        </w:rPr>
        <w:t>David Morgan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F13DBD">
        <w:rPr>
          <w:rFonts w:ascii="Arial Narrow" w:hAnsi="Arial Narrow"/>
          <w:noProof/>
          <w:sz w:val="20"/>
        </w:rPr>
        <w:t>President/CEO</w:t>
      </w:r>
    </w:p>
    <w:p w:rsidR="006E3C99" w:rsidRPr="00B615DC" w:rsidRDefault="006E3C9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E3C99" w:rsidRPr="00B615DC" w:rsidRDefault="006E3C9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E3C99" w:rsidRPr="008C4906" w:rsidRDefault="006E3C9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E3C99" w:rsidRDefault="006E3C9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E3C99" w:rsidRDefault="006E3C99" w:rsidP="00A341ED">
      <w:pPr>
        <w:ind w:left="360"/>
        <w:rPr>
          <w:rFonts w:ascii="Arial Narrow" w:hAnsi="Arial Narrow"/>
          <w:b/>
          <w:sz w:val="20"/>
        </w:rPr>
      </w:pPr>
    </w:p>
    <w:p w:rsidR="006E3C99" w:rsidRPr="00B615DC" w:rsidRDefault="006E3C9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E3C99" w:rsidRPr="00B615DC" w:rsidRDefault="006E3C99" w:rsidP="00A341ED">
      <w:pPr>
        <w:ind w:left="360"/>
        <w:rPr>
          <w:rFonts w:ascii="Arial Narrow" w:hAnsi="Arial Narrow"/>
          <w:b/>
          <w:sz w:val="20"/>
        </w:rPr>
      </w:pPr>
    </w:p>
    <w:p w:rsidR="006E3C99" w:rsidRPr="00B615DC" w:rsidRDefault="006E3C9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E3C99" w:rsidRPr="00B615DC" w:rsidRDefault="006E3C9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E3C99" w:rsidRPr="00B615DC" w:rsidRDefault="006E3C9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E3C99" w:rsidRDefault="006E3C99" w:rsidP="00A341ED"/>
    <w:p w:rsidR="006E3C99" w:rsidRDefault="006E3C99" w:rsidP="00A47D17">
      <w:pPr>
        <w:rPr>
          <w:rFonts w:ascii="Calibri" w:hAnsi="Calibri"/>
        </w:rPr>
        <w:sectPr w:rsidR="006E3C99" w:rsidSect="006E3C9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E3C99" w:rsidRPr="00630074" w:rsidRDefault="006E3C99" w:rsidP="00A47D17">
      <w:pPr>
        <w:rPr>
          <w:rFonts w:ascii="Calibri" w:hAnsi="Calibri"/>
        </w:rPr>
      </w:pPr>
    </w:p>
    <w:sectPr w:rsidR="006E3C99" w:rsidRPr="00630074" w:rsidSect="006E3C9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99" w:rsidRDefault="006E3C99" w:rsidP="005E31D8">
      <w:r>
        <w:separator/>
      </w:r>
    </w:p>
  </w:endnote>
  <w:endnote w:type="continuationSeparator" w:id="0">
    <w:p w:rsidR="006E3C99" w:rsidRDefault="006E3C9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340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C99" w:rsidRDefault="006E3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C99" w:rsidRDefault="006E3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99" w:rsidRDefault="006E3C99" w:rsidP="005E31D8">
      <w:r>
        <w:separator/>
      </w:r>
    </w:p>
  </w:footnote>
  <w:footnote w:type="continuationSeparator" w:id="0">
    <w:p w:rsidR="006E3C99" w:rsidRDefault="006E3C9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99" w:rsidRPr="005E31D8" w:rsidRDefault="006E3C9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E3C99" w:rsidRDefault="006E3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050E5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3C99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43DC79D4BB43C0A029A01F2B177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46C5-A2DD-4553-9263-B8EFB9FC7B6A}"/>
      </w:docPartPr>
      <w:docPartBody>
        <w:p w:rsidR="00000000" w:rsidRDefault="00CC7AC8" w:rsidP="00CC7AC8">
          <w:pPr>
            <w:pStyle w:val="A943DC79D4BB43C0A029A01F2B177BD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71BAA1CB96D41B495A20C0E7330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C0C0-0709-42C2-9336-E688C571541D}"/>
      </w:docPartPr>
      <w:docPartBody>
        <w:p w:rsidR="00000000" w:rsidRDefault="00CC7AC8" w:rsidP="00CC7AC8">
          <w:pPr>
            <w:pStyle w:val="671BAA1CB96D41B495A20C0E733041E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4240CC2C4C544CBBF35AFE2EC0A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2E5A-99E0-4AFD-9AE3-BCAD47B03435}"/>
      </w:docPartPr>
      <w:docPartBody>
        <w:p w:rsidR="00000000" w:rsidRDefault="00CC7AC8" w:rsidP="00CC7AC8">
          <w:pPr>
            <w:pStyle w:val="E4240CC2C4C544CBBF35AFE2EC0AC1A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2B15BBF6D8A48C6A362B31EF04F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CBFB-ECF6-4BF4-A494-4478CFF5DD1B}"/>
      </w:docPartPr>
      <w:docPartBody>
        <w:p w:rsidR="00000000" w:rsidRDefault="00CC7AC8" w:rsidP="00CC7AC8">
          <w:pPr>
            <w:pStyle w:val="B2B15BBF6D8A48C6A362B31EF04F126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8B2F153CE8741768B942E5374B9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C7D7-834C-42B0-97D7-83D0914663A4}"/>
      </w:docPartPr>
      <w:docPartBody>
        <w:p w:rsidR="00000000" w:rsidRDefault="00CC7AC8" w:rsidP="00CC7AC8">
          <w:pPr>
            <w:pStyle w:val="38B2F153CE8741768B942E5374B9A58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DD32B1C4FC141C29EAEB1772740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10A2-23AE-4CCE-B00D-B5FC92815518}"/>
      </w:docPartPr>
      <w:docPartBody>
        <w:p w:rsidR="00000000" w:rsidRDefault="00CC7AC8" w:rsidP="00CC7AC8">
          <w:pPr>
            <w:pStyle w:val="3DD32B1C4FC141C29EAEB177274010C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C8"/>
    <w:rsid w:val="00C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AC8"/>
    <w:rPr>
      <w:color w:val="808080"/>
    </w:rPr>
  </w:style>
  <w:style w:type="paragraph" w:customStyle="1" w:styleId="A943DC79D4BB43C0A029A01F2B177BD2">
    <w:name w:val="A943DC79D4BB43C0A029A01F2B177BD2"/>
    <w:rsid w:val="00CC7AC8"/>
  </w:style>
  <w:style w:type="paragraph" w:customStyle="1" w:styleId="671BAA1CB96D41B495A20C0E733041EC">
    <w:name w:val="671BAA1CB96D41B495A20C0E733041EC"/>
    <w:rsid w:val="00CC7AC8"/>
  </w:style>
  <w:style w:type="paragraph" w:customStyle="1" w:styleId="E4240CC2C4C544CBBF35AFE2EC0AC1A8">
    <w:name w:val="E4240CC2C4C544CBBF35AFE2EC0AC1A8"/>
    <w:rsid w:val="00CC7AC8"/>
  </w:style>
  <w:style w:type="paragraph" w:customStyle="1" w:styleId="B2B15BBF6D8A48C6A362B31EF04F1265">
    <w:name w:val="B2B15BBF6D8A48C6A362B31EF04F1265"/>
    <w:rsid w:val="00CC7AC8"/>
  </w:style>
  <w:style w:type="paragraph" w:customStyle="1" w:styleId="38B2F153CE8741768B942E5374B9A58A">
    <w:name w:val="38B2F153CE8741768B942E5374B9A58A"/>
    <w:rsid w:val="00CC7AC8"/>
  </w:style>
  <w:style w:type="paragraph" w:customStyle="1" w:styleId="3DD32B1C4FC141C29EAEB177274010C7">
    <w:name w:val="3DD32B1C4FC141C29EAEB177274010C7"/>
    <w:rsid w:val="00CC7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9BC5F-3EC3-4742-9B91-3C96A5C6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2018-04-30T16:04:00Z</dcterms:created>
  <dcterms:modified xsi:type="dcterms:W3CDTF">2018-04-30T16:04:00Z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