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A3A06" w:rsidRPr="00630074" w:rsidRDefault="002A3A0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18102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A3A06" w:rsidRPr="00476D38" w:rsidRDefault="002A3A0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A3A06" w:rsidRPr="00630074" w:rsidRDefault="002A3A0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D122DB5DFC941699333CE72FDB73D3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A3A06" w:rsidRPr="00630074" w:rsidRDefault="002A3A0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A3A06" w:rsidRPr="00630074" w:rsidRDefault="002A3A06" w:rsidP="00630074">
      <w:pPr>
        <w:pStyle w:val="BodyText2"/>
        <w:rPr>
          <w:rFonts w:ascii="Calibri" w:hAnsi="Calibri"/>
          <w:sz w:val="4"/>
          <w:szCs w:val="4"/>
        </w:rPr>
      </w:pPr>
    </w:p>
    <w:p w:rsidR="002A3A06" w:rsidRPr="00E92347" w:rsidRDefault="002A3A06" w:rsidP="0005598B">
      <w:pPr>
        <w:pStyle w:val="BodyText2"/>
        <w:rPr>
          <w:rFonts w:ascii="Calibri" w:hAnsi="Calibri"/>
        </w:rPr>
      </w:pPr>
    </w:p>
    <w:p w:rsidR="002A3A06" w:rsidRPr="00E92347" w:rsidRDefault="002A3A0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4FA2E01412A4B4EACDD1669E9A37BF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A3A06" w:rsidRPr="00E92347" w:rsidRDefault="002A3A0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2A3A06" w:rsidRPr="003345D2" w:rsidRDefault="002A3A06" w:rsidP="00630074">
      <w:pPr>
        <w:pStyle w:val="BodyText2"/>
        <w:rPr>
          <w:rFonts w:ascii="Calibri" w:hAnsi="Calibri"/>
          <w:sz w:val="4"/>
          <w:szCs w:val="4"/>
        </w:rPr>
      </w:pPr>
    </w:p>
    <w:p w:rsidR="002A3A06" w:rsidRPr="00B85E3C" w:rsidRDefault="002A3A0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2A3A0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Staywell Health Care,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A3A0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80 Phoenix Avenue, Suite 201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1140FD6D7B347EC8454E5594F36C61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A3A0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22-3160873</w:t>
            </w:r>
          </w:p>
        </w:tc>
      </w:tr>
      <w:tr w:rsidR="002A3A0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5E31D8" w:rsidRDefault="002A3A0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A3A0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16OPM8003BO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2A3A0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A3A0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A6CD8" w:rsidRDefault="002A3A0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A3A06" w:rsidRPr="00CA6CD8" w:rsidRDefault="002A3A0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A3A06" w:rsidRPr="00CA6CD8" w:rsidRDefault="002A3A0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D14195BD3484AB580F1001124A606A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A3A06" w:rsidRPr="00CA6CD8" w:rsidRDefault="002A3A0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0A31ED7953344E291AE6CC1C490C92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F2C6D85F759472384EA83762D841E5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3A06" w:rsidRDefault="002A3A0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A06" w:rsidRDefault="002A3A0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A06" w:rsidRDefault="002A3A0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A06" w:rsidRPr="007367D1" w:rsidRDefault="002A3A0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A3A06" w:rsidRDefault="002A3A0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A3A06" w:rsidRPr="009A33E8" w:rsidRDefault="002A3A0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A3A0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76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434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76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434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C43593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A3A0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346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A3A0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106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780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A3A0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3A06" w:rsidRPr="006B705B" w:rsidRDefault="002A3A0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A3A0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A3A06" w:rsidRDefault="002A3A0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A3A06" w:rsidRPr="00370320" w:rsidRDefault="002A3A0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A3A06" w:rsidRPr="00370320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A06" w:rsidRPr="00370320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A3A06" w:rsidRPr="00370320" w:rsidRDefault="002A3A0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A3A06" w:rsidRPr="00370320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Donald Thompson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CEO/President</w:t>
            </w:r>
          </w:p>
          <w:p w:rsidR="002A3A06" w:rsidRPr="00370320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A06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A3A06" w:rsidRPr="00370320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A06" w:rsidRPr="00370320" w:rsidRDefault="002A3A0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A3A06" w:rsidRDefault="002A3A0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A3A06" w:rsidRPr="00370320" w:rsidRDefault="002A3A0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A3A0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2A3A06" w:rsidRPr="00370320" w:rsidRDefault="002A3A0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A3A06" w:rsidRPr="00370320" w:rsidRDefault="002A3A0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2A3A06" w:rsidRPr="00DA6866" w:rsidRDefault="002A3A0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2A3A06" w:rsidRPr="001A033E" w:rsidRDefault="002A3A06" w:rsidP="001A6F01">
            <w:pPr>
              <w:rPr>
                <w:rFonts w:ascii="Calibri" w:hAnsi="Calibri"/>
                <w:sz w:val="20"/>
              </w:rPr>
            </w:pPr>
          </w:p>
        </w:tc>
      </w:tr>
      <w:tr w:rsidR="002A3A0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2A3A06" w:rsidRPr="001D5CB2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A3A0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2A3A06" w:rsidRPr="00476D38" w:rsidRDefault="002A3A0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6B7752">
              <w:rPr>
                <w:rFonts w:ascii="Calibri" w:hAnsi="Calibri"/>
                <w:b/>
                <w:noProof/>
                <w:szCs w:val="16"/>
              </w:rPr>
              <w:t>76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6B7752">
              <w:rPr>
                <w:rFonts w:ascii="Calibri" w:hAnsi="Calibri"/>
                <w:b/>
                <w:noProof/>
                <w:szCs w:val="16"/>
              </w:rPr>
              <w:t>434</w:t>
            </w:r>
          </w:p>
        </w:tc>
        <w:tc>
          <w:tcPr>
            <w:tcW w:w="773" w:type="dxa"/>
            <w:vAlign w:val="bottom"/>
          </w:tcPr>
          <w:p w:rsidR="002A3A06" w:rsidRPr="00476D38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2A3A06" w:rsidRPr="00476D38" w:rsidRDefault="002A3A0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2A3A06" w:rsidRPr="00476D38" w:rsidRDefault="002A3A0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2A3A06" w:rsidRPr="00FB21CB" w:rsidRDefault="002A3A0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2A3A06" w:rsidRPr="00FB21CB" w:rsidRDefault="002A3A0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2A3A06" w:rsidRPr="00FB21CB" w:rsidRDefault="002A3A0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B775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A3A06" w:rsidRPr="00FB21CB" w:rsidRDefault="002A3A0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A3A06" w:rsidRPr="00FB21CB" w:rsidRDefault="002A3A0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2A3A0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2A3A06" w:rsidRPr="00476D38" w:rsidRDefault="002A3A0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A3A06" w:rsidRPr="00476D38" w:rsidRDefault="002A3A0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A3A06" w:rsidRPr="00476D38" w:rsidRDefault="002A3A0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A3A06" w:rsidRPr="00476D38" w:rsidRDefault="002A3A0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A3A06" w:rsidRPr="00FB21CB" w:rsidRDefault="002A3A0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A3A06" w:rsidRPr="00FB21CB" w:rsidRDefault="002A3A0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A3A06" w:rsidRPr="00FB21CB" w:rsidRDefault="002A3A0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A3A06" w:rsidRPr="00FB21CB" w:rsidRDefault="002A3A0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2A3A0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2A3A06" w:rsidRPr="00476D38" w:rsidRDefault="002A3A0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A3A06" w:rsidRPr="00476D38" w:rsidRDefault="002A3A0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A3A06" w:rsidRPr="00476D38" w:rsidRDefault="002A3A0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A3A06" w:rsidRPr="00476D38" w:rsidRDefault="002A3A0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A3A06" w:rsidRPr="00FB21CB" w:rsidRDefault="002A3A0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A3A06" w:rsidRPr="00FB21CB" w:rsidRDefault="002A3A0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A3A06" w:rsidRPr="00FB21CB" w:rsidRDefault="002A3A0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2A3A06" w:rsidRDefault="002A3A06" w:rsidP="00A9546A">
      <w:pPr>
        <w:rPr>
          <w:rFonts w:ascii="Calibri" w:hAnsi="Calibri"/>
        </w:rPr>
      </w:pPr>
    </w:p>
    <w:p w:rsidR="002A3A06" w:rsidRDefault="002A3A06" w:rsidP="00A9546A">
      <w:pPr>
        <w:rPr>
          <w:rFonts w:ascii="Calibri" w:hAnsi="Calibri"/>
        </w:rPr>
      </w:pPr>
    </w:p>
    <w:p w:rsidR="002A3A06" w:rsidRDefault="002A3A06" w:rsidP="00A9546A">
      <w:pPr>
        <w:rPr>
          <w:rFonts w:ascii="Calibri" w:hAnsi="Calibri"/>
        </w:rPr>
      </w:pPr>
    </w:p>
    <w:p w:rsidR="002A3A06" w:rsidRDefault="002A3A06" w:rsidP="00A9546A">
      <w:pPr>
        <w:rPr>
          <w:rFonts w:ascii="Calibri" w:hAnsi="Calibri"/>
        </w:rPr>
      </w:pPr>
    </w:p>
    <w:p w:rsidR="002A3A06" w:rsidRDefault="002A3A06" w:rsidP="00A9546A">
      <w:pPr>
        <w:rPr>
          <w:rFonts w:ascii="Calibri" w:hAnsi="Calibri"/>
        </w:rPr>
      </w:pPr>
    </w:p>
    <w:p w:rsidR="002A3A06" w:rsidRDefault="002A3A06" w:rsidP="00A9546A">
      <w:pPr>
        <w:rPr>
          <w:rFonts w:ascii="Calibri" w:hAnsi="Calibri"/>
        </w:rPr>
      </w:pPr>
    </w:p>
    <w:p w:rsidR="002A3A06" w:rsidRDefault="002A3A06" w:rsidP="00A341ED">
      <w:pPr>
        <w:sectPr w:rsidR="002A3A06" w:rsidSect="002A3A06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A3A06" w:rsidRDefault="002A3A06" w:rsidP="00A341ED"/>
    <w:p w:rsidR="002A3A06" w:rsidRPr="007351BE" w:rsidRDefault="002A3A0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A3A06" w:rsidRPr="007351BE" w:rsidRDefault="002A3A0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A3A06" w:rsidRPr="007351BE" w:rsidRDefault="002A3A0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A3A06" w:rsidRPr="007351BE" w:rsidRDefault="002A3A0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A3A06" w:rsidRPr="007351BE" w:rsidRDefault="002A3A0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A3A06" w:rsidRDefault="002A3A0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A3A06" w:rsidRPr="007351BE" w:rsidRDefault="002A3A06" w:rsidP="00EC00C0">
      <w:pPr>
        <w:jc w:val="center"/>
        <w:rPr>
          <w:sz w:val="22"/>
          <w:szCs w:val="22"/>
        </w:rPr>
      </w:pPr>
    </w:p>
    <w:p w:rsidR="002A3A06" w:rsidRPr="00EC00C0" w:rsidRDefault="002A3A0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2A3A06" w:rsidRPr="00EC00C0" w:rsidRDefault="002A3A0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A3A06" w:rsidRPr="00EC00C0" w:rsidRDefault="002A3A06" w:rsidP="00A341ED">
      <w:pPr>
        <w:rPr>
          <w:b/>
          <w:sz w:val="20"/>
          <w:szCs w:val="20"/>
        </w:rPr>
      </w:pP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B7752">
        <w:rPr>
          <w:b/>
          <w:noProof/>
          <w:sz w:val="20"/>
          <w:szCs w:val="20"/>
        </w:rPr>
        <w:t>Staywell Health Care, Inc.</w:t>
      </w:r>
      <w:r w:rsidRPr="00EC00C0">
        <w:rPr>
          <w:b/>
          <w:sz w:val="20"/>
          <w:szCs w:val="20"/>
        </w:rPr>
        <w:tab/>
      </w:r>
    </w:p>
    <w:p w:rsidR="002A3A06" w:rsidRPr="00EC00C0" w:rsidRDefault="002A3A06" w:rsidP="00A341ED">
      <w:pPr>
        <w:rPr>
          <w:b/>
          <w:sz w:val="20"/>
          <w:szCs w:val="20"/>
        </w:rPr>
      </w:pP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B7752">
        <w:rPr>
          <w:b/>
          <w:noProof/>
          <w:sz w:val="20"/>
          <w:szCs w:val="20"/>
        </w:rPr>
        <w:t>Renovation</w:t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B7752">
        <w:rPr>
          <w:b/>
          <w:noProof/>
          <w:sz w:val="20"/>
          <w:szCs w:val="20"/>
        </w:rPr>
        <w:t>16OPM8003BO</w:t>
      </w:r>
    </w:p>
    <w:p w:rsidR="002A3A06" w:rsidRPr="00EC00C0" w:rsidRDefault="002A3A06" w:rsidP="00A341ED">
      <w:pPr>
        <w:rPr>
          <w:b/>
          <w:sz w:val="20"/>
          <w:szCs w:val="20"/>
        </w:rPr>
      </w:pP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B7752">
        <w:rPr>
          <w:b/>
          <w:noProof/>
          <w:sz w:val="20"/>
          <w:szCs w:val="20"/>
        </w:rPr>
        <w:t>80 Phoenix Avenue, Suite 201</w:t>
      </w:r>
      <w:r w:rsidRPr="00EC00C0">
        <w:rPr>
          <w:b/>
          <w:sz w:val="20"/>
          <w:szCs w:val="20"/>
        </w:rPr>
        <w:t xml:space="preserve"> </w:t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B7752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6B77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B7752">
        <w:rPr>
          <w:b/>
          <w:noProof/>
          <w:sz w:val="20"/>
          <w:szCs w:val="20"/>
        </w:rPr>
        <w:t>06702</w:t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B7752">
        <w:rPr>
          <w:b/>
          <w:noProof/>
          <w:sz w:val="20"/>
          <w:szCs w:val="20"/>
        </w:rPr>
        <w:t>Donald Thompson</w:t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B7752">
        <w:rPr>
          <w:b/>
          <w:noProof/>
          <w:sz w:val="20"/>
          <w:szCs w:val="20"/>
        </w:rPr>
        <w:t>dthompson@staywellhealth.org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A3A0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A3A06" w:rsidRPr="00EC00C0" w:rsidRDefault="002A3A0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A3A0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A3A0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3A06" w:rsidRPr="00EC00C0" w:rsidRDefault="002A3A0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3A0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A3A06" w:rsidRPr="00EC00C0" w:rsidRDefault="002A3A0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A3A06" w:rsidRPr="00EC00C0" w:rsidRDefault="002A3A06" w:rsidP="00A341ED">
      <w:pPr>
        <w:rPr>
          <w:b/>
          <w:sz w:val="20"/>
          <w:szCs w:val="20"/>
        </w:rPr>
      </w:pPr>
    </w:p>
    <w:p w:rsidR="002A3A06" w:rsidRPr="00EC00C0" w:rsidRDefault="002A3A06" w:rsidP="00A341ED">
      <w:pPr>
        <w:rPr>
          <w:b/>
          <w:sz w:val="20"/>
          <w:szCs w:val="20"/>
        </w:rPr>
      </w:pPr>
    </w:p>
    <w:p w:rsidR="002A3A06" w:rsidRPr="00EC00C0" w:rsidRDefault="002A3A06" w:rsidP="00A341ED">
      <w:pPr>
        <w:rPr>
          <w:b/>
          <w:sz w:val="20"/>
          <w:szCs w:val="20"/>
        </w:rPr>
      </w:pPr>
    </w:p>
    <w:p w:rsidR="002A3A06" w:rsidRPr="00EC00C0" w:rsidRDefault="002A3A0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A3A06" w:rsidRPr="00EC00C0" w:rsidRDefault="002A3A0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A3A06" w:rsidRPr="00E2130F" w:rsidRDefault="002A3A0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A3A06" w:rsidRDefault="002A3A06" w:rsidP="00A341ED">
      <w:pPr>
        <w:rPr>
          <w:b/>
        </w:rPr>
      </w:pPr>
      <w:r w:rsidRPr="00E2130F">
        <w:rPr>
          <w:b/>
        </w:rPr>
        <w:t xml:space="preserve"> </w:t>
      </w: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Pr="00E2130F" w:rsidRDefault="002A3A0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2A3A06" w:rsidRDefault="002A3A0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Default="002A3A06" w:rsidP="00A341ED">
      <w:pPr>
        <w:rPr>
          <w:b/>
        </w:rPr>
      </w:pPr>
    </w:p>
    <w:p w:rsidR="002A3A06" w:rsidRPr="007351BE" w:rsidRDefault="002A3A06" w:rsidP="00A341ED">
      <w:pPr>
        <w:rPr>
          <w:b/>
        </w:rPr>
      </w:pPr>
      <w:r>
        <w:rPr>
          <w:b/>
        </w:rPr>
        <w:t>PROJECT BUDGET:</w:t>
      </w:r>
    </w:p>
    <w:p w:rsidR="002A3A06" w:rsidRDefault="002A3A06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181021" r:id="rId17"/>
        </w:object>
      </w:r>
    </w:p>
    <w:p w:rsidR="002A3A06" w:rsidRDefault="002A3A0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A3A06" w:rsidRDefault="002A3A06" w:rsidP="00A341ED">
      <w:pPr>
        <w:rPr>
          <w:rFonts w:ascii="Arial Narrow" w:hAnsi="Arial Narrow"/>
          <w:sz w:val="20"/>
        </w:rPr>
      </w:pPr>
    </w:p>
    <w:p w:rsidR="002A3A06" w:rsidRDefault="002A3A06" w:rsidP="00A341ED">
      <w:pPr>
        <w:rPr>
          <w:rFonts w:ascii="Arial Narrow" w:hAnsi="Arial Narrow"/>
          <w:sz w:val="20"/>
        </w:rPr>
      </w:pPr>
    </w:p>
    <w:p w:rsidR="002A3A06" w:rsidRDefault="002A3A0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B1E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A3A06" w:rsidRPr="00B70C19" w:rsidRDefault="002A3A0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A3A06" w:rsidRPr="00B70C19" w:rsidRDefault="002A3A0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A3A06" w:rsidRDefault="002A3A0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A3A06" w:rsidRDefault="002A3A0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A3A06" w:rsidRPr="008C4906" w:rsidRDefault="002A3A0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A3A06" w:rsidRPr="00B70C19" w:rsidRDefault="002A3A0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A3A06" w:rsidRPr="008C4906" w:rsidRDefault="002A3A06" w:rsidP="00A341ED">
      <w:pPr>
        <w:ind w:left="360"/>
        <w:rPr>
          <w:rFonts w:ascii="Arial Narrow" w:hAnsi="Arial Narrow"/>
          <w:sz w:val="20"/>
        </w:rPr>
      </w:pPr>
    </w:p>
    <w:p w:rsidR="002A3A06" w:rsidRPr="00B70C19" w:rsidRDefault="002A3A0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A3A06" w:rsidRPr="008C4906" w:rsidRDefault="002A3A06" w:rsidP="00A341ED">
      <w:pPr>
        <w:ind w:left="360"/>
        <w:rPr>
          <w:rFonts w:ascii="Arial Narrow" w:hAnsi="Arial Narrow"/>
          <w:sz w:val="20"/>
        </w:rPr>
      </w:pPr>
    </w:p>
    <w:p w:rsidR="002A3A06" w:rsidRPr="00B70C19" w:rsidRDefault="002A3A0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A3A06" w:rsidRDefault="002A3A06" w:rsidP="00A341ED">
      <w:pPr>
        <w:ind w:left="360"/>
        <w:rPr>
          <w:rFonts w:ascii="Arial Narrow" w:hAnsi="Arial Narrow"/>
          <w:sz w:val="20"/>
        </w:rPr>
      </w:pPr>
    </w:p>
    <w:p w:rsidR="002A3A06" w:rsidRPr="00B615DC" w:rsidRDefault="002A3A0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A3A06" w:rsidRPr="00B615DC" w:rsidRDefault="002A3A0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B7752">
        <w:rPr>
          <w:rFonts w:ascii="Arial Narrow" w:hAnsi="Arial Narrow"/>
          <w:noProof/>
          <w:sz w:val="20"/>
        </w:rPr>
        <w:t>Donald Thompson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6B7752">
        <w:rPr>
          <w:rFonts w:ascii="Arial Narrow" w:hAnsi="Arial Narrow"/>
          <w:noProof/>
          <w:sz w:val="20"/>
        </w:rPr>
        <w:t>CEO/President</w:t>
      </w:r>
    </w:p>
    <w:p w:rsidR="002A3A06" w:rsidRPr="00B615DC" w:rsidRDefault="002A3A0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A3A06" w:rsidRPr="00B615DC" w:rsidRDefault="002A3A0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A3A06" w:rsidRPr="008C4906" w:rsidRDefault="002A3A0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A3A06" w:rsidRDefault="002A3A0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A3A06" w:rsidRDefault="002A3A06" w:rsidP="00A341ED">
      <w:pPr>
        <w:ind w:left="360"/>
        <w:rPr>
          <w:rFonts w:ascii="Arial Narrow" w:hAnsi="Arial Narrow"/>
          <w:b/>
          <w:sz w:val="20"/>
        </w:rPr>
      </w:pPr>
    </w:p>
    <w:p w:rsidR="002A3A06" w:rsidRPr="00B615DC" w:rsidRDefault="002A3A0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A3A06" w:rsidRPr="00B615DC" w:rsidRDefault="002A3A06" w:rsidP="00A341ED">
      <w:pPr>
        <w:ind w:left="360"/>
        <w:rPr>
          <w:rFonts w:ascii="Arial Narrow" w:hAnsi="Arial Narrow"/>
          <w:b/>
          <w:sz w:val="20"/>
        </w:rPr>
      </w:pPr>
    </w:p>
    <w:p w:rsidR="002A3A06" w:rsidRPr="00B615DC" w:rsidRDefault="002A3A0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A3A06" w:rsidRPr="00B615DC" w:rsidRDefault="002A3A0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A3A06" w:rsidRPr="00B615DC" w:rsidRDefault="002A3A0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A3A06" w:rsidRDefault="002A3A06" w:rsidP="00A341ED"/>
    <w:p w:rsidR="002A3A06" w:rsidRDefault="002A3A06" w:rsidP="00A9546A">
      <w:pPr>
        <w:rPr>
          <w:rFonts w:ascii="Calibri" w:hAnsi="Calibri"/>
        </w:rPr>
        <w:sectPr w:rsidR="002A3A06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2A3A06" w:rsidRPr="00630074" w:rsidRDefault="002A3A06" w:rsidP="00A9546A">
      <w:pPr>
        <w:rPr>
          <w:rFonts w:ascii="Calibri" w:hAnsi="Calibri"/>
        </w:rPr>
      </w:pPr>
    </w:p>
    <w:sectPr w:rsidR="002A3A06" w:rsidRPr="00630074" w:rsidSect="002A3A06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06" w:rsidRDefault="002A3A06" w:rsidP="005E31D8">
      <w:r>
        <w:separator/>
      </w:r>
    </w:p>
  </w:endnote>
  <w:endnote w:type="continuationSeparator" w:id="0">
    <w:p w:rsidR="002A3A06" w:rsidRDefault="002A3A0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A06" w:rsidRDefault="002A3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A06" w:rsidRDefault="002A3A06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06" w:rsidRDefault="002A3A06" w:rsidP="005E31D8">
      <w:r>
        <w:separator/>
      </w:r>
    </w:p>
  </w:footnote>
  <w:footnote w:type="continuationSeparator" w:id="0">
    <w:p w:rsidR="002A3A06" w:rsidRDefault="002A3A0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06" w:rsidRDefault="002A3A06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06" w:rsidRPr="005E31D8" w:rsidRDefault="002A3A0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A3A06" w:rsidRDefault="002A3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3A06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6441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122DB5DFC941699333CE72FDB7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C872-552B-4424-9530-893891538262}"/>
      </w:docPartPr>
      <w:docPartBody>
        <w:p w:rsidR="00000000" w:rsidRDefault="00B06A4F" w:rsidP="00B06A4F">
          <w:pPr>
            <w:pStyle w:val="BD122DB5DFC941699333CE72FDB73D3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4FA2E01412A4B4EACDD1669E9A3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B30B-3A72-4ABC-93E6-51698B390EB2}"/>
      </w:docPartPr>
      <w:docPartBody>
        <w:p w:rsidR="00000000" w:rsidRDefault="00B06A4F" w:rsidP="00B06A4F">
          <w:pPr>
            <w:pStyle w:val="C4FA2E01412A4B4EACDD1669E9A37BF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1140FD6D7B347EC8454E5594F36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82EF-5428-4F6B-A067-267F96741CDA}"/>
      </w:docPartPr>
      <w:docPartBody>
        <w:p w:rsidR="00000000" w:rsidRDefault="00B06A4F" w:rsidP="00B06A4F">
          <w:pPr>
            <w:pStyle w:val="C1140FD6D7B347EC8454E5594F36C61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D14195BD3484AB580F1001124A6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7C2-3B54-4C0C-8E00-D483E11E2885}"/>
      </w:docPartPr>
      <w:docPartBody>
        <w:p w:rsidR="00000000" w:rsidRDefault="00B06A4F" w:rsidP="00B06A4F">
          <w:pPr>
            <w:pStyle w:val="BD14195BD3484AB580F1001124A606A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0A31ED7953344E291AE6CC1C490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133B-E941-453D-A1E4-623F0DD760D7}"/>
      </w:docPartPr>
      <w:docPartBody>
        <w:p w:rsidR="00000000" w:rsidRDefault="00B06A4F" w:rsidP="00B06A4F">
          <w:pPr>
            <w:pStyle w:val="D0A31ED7953344E291AE6CC1C490C92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F2C6D85F759472384EA83762D84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F063-EC85-483C-AC88-D43641461311}"/>
      </w:docPartPr>
      <w:docPartBody>
        <w:p w:rsidR="00000000" w:rsidRDefault="00B06A4F" w:rsidP="00B06A4F">
          <w:pPr>
            <w:pStyle w:val="7F2C6D85F759472384EA83762D841E5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F"/>
    <w:rsid w:val="00B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A4F"/>
    <w:rPr>
      <w:color w:val="808080"/>
    </w:rPr>
  </w:style>
  <w:style w:type="paragraph" w:customStyle="1" w:styleId="BD122DB5DFC941699333CE72FDB73D3E">
    <w:name w:val="BD122DB5DFC941699333CE72FDB73D3E"/>
    <w:rsid w:val="00B06A4F"/>
  </w:style>
  <w:style w:type="paragraph" w:customStyle="1" w:styleId="C4FA2E01412A4B4EACDD1669E9A37BFB">
    <w:name w:val="C4FA2E01412A4B4EACDD1669E9A37BFB"/>
    <w:rsid w:val="00B06A4F"/>
  </w:style>
  <w:style w:type="paragraph" w:customStyle="1" w:styleId="C1140FD6D7B347EC8454E5594F36C61C">
    <w:name w:val="C1140FD6D7B347EC8454E5594F36C61C"/>
    <w:rsid w:val="00B06A4F"/>
  </w:style>
  <w:style w:type="paragraph" w:customStyle="1" w:styleId="BD14195BD3484AB580F1001124A606A6">
    <w:name w:val="BD14195BD3484AB580F1001124A606A6"/>
    <w:rsid w:val="00B06A4F"/>
  </w:style>
  <w:style w:type="paragraph" w:customStyle="1" w:styleId="D0A31ED7953344E291AE6CC1C490C92A">
    <w:name w:val="D0A31ED7953344E291AE6CC1C490C92A"/>
    <w:rsid w:val="00B06A4F"/>
  </w:style>
  <w:style w:type="paragraph" w:customStyle="1" w:styleId="7F2C6D85F759472384EA83762D841E54">
    <w:name w:val="7F2C6D85F759472384EA83762D841E54"/>
    <w:rsid w:val="00B06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CB8BE-CE64-4094-A3D9-3EB86067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614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2016-09-12T14:23:00Z</dcterms:created>
  <dcterms:modified xsi:type="dcterms:W3CDTF">2016-09-12T14:24:00Z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