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77F3C" w:rsidRPr="00630074" w:rsidRDefault="00377F3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656869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77F3C" w:rsidRPr="00476D38" w:rsidRDefault="00377F3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77F3C" w:rsidRPr="00630074" w:rsidRDefault="00377F3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4F370EA75F64BFB884BFB4C3EFABC2A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77F3C" w:rsidRPr="00630074" w:rsidRDefault="00377F3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77F3C" w:rsidRPr="00630074" w:rsidRDefault="00377F3C" w:rsidP="00630074">
      <w:pPr>
        <w:pStyle w:val="BodyText2"/>
        <w:rPr>
          <w:rFonts w:ascii="Calibri" w:hAnsi="Calibri"/>
          <w:sz w:val="4"/>
          <w:szCs w:val="4"/>
        </w:rPr>
      </w:pPr>
    </w:p>
    <w:p w:rsidR="00377F3C" w:rsidRPr="00E92347" w:rsidRDefault="00377F3C" w:rsidP="0005598B">
      <w:pPr>
        <w:pStyle w:val="BodyText2"/>
        <w:rPr>
          <w:rFonts w:ascii="Calibri" w:hAnsi="Calibri"/>
        </w:rPr>
      </w:pPr>
    </w:p>
    <w:p w:rsidR="00377F3C" w:rsidRPr="00E92347" w:rsidRDefault="00377F3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37C3BCF22B348FAA63E35164AB3B08D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77F3C" w:rsidRPr="00E92347" w:rsidRDefault="00377F3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377F3C" w:rsidRPr="003345D2" w:rsidRDefault="00377F3C" w:rsidP="00630074">
      <w:pPr>
        <w:pStyle w:val="BodyText2"/>
        <w:rPr>
          <w:rFonts w:ascii="Calibri" w:hAnsi="Calibri"/>
          <w:sz w:val="4"/>
          <w:szCs w:val="4"/>
        </w:rPr>
      </w:pPr>
    </w:p>
    <w:p w:rsidR="00377F3C" w:rsidRPr="00B85E3C" w:rsidRDefault="00377F3C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377F3C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Star, Inc., Lighting the Way…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77F3C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PO Box 470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5AA76B19A6A40BDAA4A15E04368DA3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77F3C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Norwalk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06852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06-0726489</w:t>
            </w:r>
          </w:p>
        </w:tc>
      </w:tr>
      <w:tr w:rsidR="00377F3C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5E31D8" w:rsidRDefault="00377F3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77F3C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16OPM8003BN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Windows</w:t>
            </w:r>
          </w:p>
        </w:tc>
      </w:tr>
      <w:tr w:rsidR="00377F3C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77F3C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A6CD8" w:rsidRDefault="00377F3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77F3C" w:rsidRPr="00CA6CD8" w:rsidRDefault="00377F3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77F3C" w:rsidRPr="00CA6CD8" w:rsidRDefault="00377F3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FE0E700DD0B468190354099C2ED1EC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77F3C" w:rsidRPr="00CA6CD8" w:rsidRDefault="00377F3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0323AA02718435080E926FB9047178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C3C44B8081F417FA24174B360A440C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77F3C" w:rsidRDefault="00377F3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77F3C" w:rsidRDefault="00377F3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77F3C" w:rsidRDefault="00377F3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77F3C" w:rsidRPr="007367D1" w:rsidRDefault="00377F3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77F3C" w:rsidRDefault="00377F3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77F3C" w:rsidRPr="009A33E8" w:rsidRDefault="00377F3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77F3C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210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210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C43593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77F3C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6B705B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6B705B" w:rsidRDefault="00377F3C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25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6B705B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77F3C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6B705B" w:rsidRDefault="00377F3C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235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6B705B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77F3C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6B705B" w:rsidRDefault="00377F3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F3C" w:rsidRPr="006B705B" w:rsidRDefault="00377F3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77F3C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77F3C" w:rsidRDefault="00377F3C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377F3C" w:rsidRPr="00370320" w:rsidRDefault="00377F3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77F3C" w:rsidRPr="00370320" w:rsidRDefault="00377F3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77F3C" w:rsidRPr="00370320" w:rsidRDefault="00377F3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77F3C" w:rsidRPr="00370320" w:rsidRDefault="00377F3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77F3C" w:rsidRPr="00370320" w:rsidRDefault="00377F3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2C34D8">
              <w:rPr>
                <w:rFonts w:ascii="Calibri" w:hAnsi="Calibri"/>
                <w:b/>
                <w:noProof/>
                <w:sz w:val="18"/>
                <w:szCs w:val="18"/>
              </w:rPr>
              <w:t>Katie Banhaf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2C34D8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377F3C" w:rsidRPr="00370320" w:rsidRDefault="00377F3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77F3C" w:rsidRDefault="00377F3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77F3C" w:rsidRPr="00370320" w:rsidRDefault="00377F3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77F3C" w:rsidRPr="00370320" w:rsidRDefault="00377F3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77F3C" w:rsidRDefault="00377F3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77F3C" w:rsidRPr="00370320" w:rsidRDefault="00377F3C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77F3C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377F3C" w:rsidRPr="00370320" w:rsidRDefault="00377F3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77F3C" w:rsidRPr="00370320" w:rsidRDefault="00377F3C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377F3C" w:rsidRPr="00DA6866" w:rsidRDefault="00377F3C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377F3C" w:rsidRPr="001A033E" w:rsidRDefault="00377F3C" w:rsidP="001A6F01">
            <w:pPr>
              <w:rPr>
                <w:rFonts w:ascii="Calibri" w:hAnsi="Calibri"/>
                <w:sz w:val="20"/>
              </w:rPr>
            </w:pPr>
          </w:p>
        </w:tc>
      </w:tr>
      <w:tr w:rsidR="00377F3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377F3C" w:rsidRPr="001D5CB2" w:rsidRDefault="00377F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377F3C" w:rsidRPr="001D5CB2" w:rsidRDefault="00377F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377F3C" w:rsidRPr="001D5CB2" w:rsidRDefault="00377F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377F3C" w:rsidRPr="001D5CB2" w:rsidRDefault="00377F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377F3C" w:rsidRPr="001D5CB2" w:rsidRDefault="00377F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377F3C" w:rsidRPr="001D5CB2" w:rsidRDefault="00377F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377F3C" w:rsidRPr="001D5CB2" w:rsidRDefault="00377F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77F3C" w:rsidRPr="001D5CB2" w:rsidRDefault="00377F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377F3C" w:rsidRPr="001D5CB2" w:rsidRDefault="00377F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377F3C" w:rsidRPr="001D5CB2" w:rsidRDefault="00377F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77F3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377F3C" w:rsidRPr="00476D38" w:rsidRDefault="00377F3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2C34D8">
              <w:rPr>
                <w:rFonts w:ascii="Calibri" w:hAnsi="Calibri"/>
                <w:b/>
                <w:noProof/>
                <w:szCs w:val="16"/>
              </w:rPr>
              <w:t>210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2C34D8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377F3C" w:rsidRPr="00476D38" w:rsidRDefault="00377F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377F3C" w:rsidRPr="00476D38" w:rsidRDefault="00377F3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377F3C" w:rsidRPr="00476D38" w:rsidRDefault="00377F3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377F3C" w:rsidRPr="00FB21CB" w:rsidRDefault="00377F3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377F3C" w:rsidRPr="00FB21CB" w:rsidRDefault="00377F3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377F3C" w:rsidRPr="00FB21CB" w:rsidRDefault="00377F3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2C34D8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377F3C" w:rsidRPr="00FB21CB" w:rsidRDefault="00377F3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77F3C" w:rsidRPr="00FB21CB" w:rsidRDefault="00377F3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377F3C" w:rsidRPr="00FB21CB" w:rsidRDefault="00377F3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377F3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377F3C" w:rsidRPr="00476D38" w:rsidRDefault="00377F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77F3C" w:rsidRPr="00476D38" w:rsidRDefault="00377F3C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77F3C" w:rsidRPr="00476D38" w:rsidRDefault="00377F3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77F3C" w:rsidRPr="00476D38" w:rsidRDefault="00377F3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77F3C" w:rsidRPr="00FB21CB" w:rsidRDefault="00377F3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77F3C" w:rsidRPr="00FB21CB" w:rsidRDefault="00377F3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77F3C" w:rsidRPr="00FB21CB" w:rsidRDefault="00377F3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77F3C" w:rsidRPr="00FB21CB" w:rsidRDefault="00377F3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77F3C" w:rsidRPr="00FB21CB" w:rsidRDefault="00377F3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77F3C" w:rsidRPr="00FB21CB" w:rsidRDefault="00377F3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377F3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377F3C" w:rsidRPr="00476D38" w:rsidRDefault="00377F3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77F3C" w:rsidRPr="00476D38" w:rsidRDefault="00377F3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77F3C" w:rsidRPr="00476D38" w:rsidRDefault="00377F3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77F3C" w:rsidRPr="00476D38" w:rsidRDefault="00377F3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77F3C" w:rsidRPr="00FB21CB" w:rsidRDefault="00377F3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77F3C" w:rsidRPr="00FB21CB" w:rsidRDefault="00377F3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77F3C" w:rsidRPr="00FB21CB" w:rsidRDefault="00377F3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77F3C" w:rsidRPr="00FB21CB" w:rsidRDefault="00377F3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77F3C" w:rsidRPr="00FB21CB" w:rsidRDefault="00377F3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77F3C" w:rsidRPr="00FB21CB" w:rsidRDefault="00377F3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377F3C" w:rsidRDefault="00377F3C" w:rsidP="00A9546A">
      <w:pPr>
        <w:rPr>
          <w:rFonts w:ascii="Calibri" w:hAnsi="Calibri"/>
        </w:rPr>
      </w:pPr>
    </w:p>
    <w:p w:rsidR="00377F3C" w:rsidRDefault="00377F3C" w:rsidP="00A9546A">
      <w:pPr>
        <w:rPr>
          <w:rFonts w:ascii="Calibri" w:hAnsi="Calibri"/>
        </w:rPr>
      </w:pPr>
    </w:p>
    <w:p w:rsidR="00377F3C" w:rsidRDefault="00377F3C" w:rsidP="00A9546A">
      <w:pPr>
        <w:rPr>
          <w:rFonts w:ascii="Calibri" w:hAnsi="Calibri"/>
        </w:rPr>
      </w:pPr>
    </w:p>
    <w:p w:rsidR="00377F3C" w:rsidRDefault="00377F3C" w:rsidP="00A9546A">
      <w:pPr>
        <w:rPr>
          <w:rFonts w:ascii="Calibri" w:hAnsi="Calibri"/>
        </w:rPr>
      </w:pPr>
    </w:p>
    <w:p w:rsidR="00377F3C" w:rsidRDefault="00377F3C" w:rsidP="00A9546A">
      <w:pPr>
        <w:rPr>
          <w:rFonts w:ascii="Calibri" w:hAnsi="Calibri"/>
        </w:rPr>
      </w:pPr>
    </w:p>
    <w:p w:rsidR="00377F3C" w:rsidRDefault="00377F3C" w:rsidP="00A9546A">
      <w:pPr>
        <w:rPr>
          <w:rFonts w:ascii="Calibri" w:hAnsi="Calibri"/>
        </w:rPr>
      </w:pPr>
    </w:p>
    <w:p w:rsidR="00377F3C" w:rsidRDefault="00377F3C" w:rsidP="00A341ED">
      <w:pPr>
        <w:sectPr w:rsidR="00377F3C" w:rsidSect="00377F3C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77F3C" w:rsidRDefault="00377F3C" w:rsidP="00A341ED"/>
    <w:p w:rsidR="00377F3C" w:rsidRPr="007351BE" w:rsidRDefault="00377F3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77F3C" w:rsidRPr="007351BE" w:rsidRDefault="00377F3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77F3C" w:rsidRPr="007351BE" w:rsidRDefault="00377F3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77F3C" w:rsidRPr="007351BE" w:rsidRDefault="00377F3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77F3C" w:rsidRPr="007351BE" w:rsidRDefault="00377F3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77F3C" w:rsidRDefault="00377F3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77F3C" w:rsidRPr="007351BE" w:rsidRDefault="00377F3C" w:rsidP="00EC00C0">
      <w:pPr>
        <w:jc w:val="center"/>
        <w:rPr>
          <w:sz w:val="22"/>
          <w:szCs w:val="22"/>
        </w:rPr>
      </w:pPr>
    </w:p>
    <w:p w:rsidR="00377F3C" w:rsidRPr="00EC00C0" w:rsidRDefault="00377F3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377F3C" w:rsidRPr="00EC00C0" w:rsidRDefault="00377F3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77F3C" w:rsidRPr="00EC00C0" w:rsidRDefault="00377F3C" w:rsidP="00A341ED">
      <w:pPr>
        <w:rPr>
          <w:b/>
          <w:sz w:val="20"/>
          <w:szCs w:val="20"/>
        </w:rPr>
      </w:pPr>
    </w:p>
    <w:p w:rsidR="00377F3C" w:rsidRPr="00EC00C0" w:rsidRDefault="00377F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2C34D8">
        <w:rPr>
          <w:b/>
          <w:noProof/>
          <w:sz w:val="20"/>
          <w:szCs w:val="20"/>
        </w:rPr>
        <w:t>Star, Inc., Lighting the Way…</w:t>
      </w:r>
      <w:r w:rsidRPr="00EC00C0">
        <w:rPr>
          <w:b/>
          <w:sz w:val="20"/>
          <w:szCs w:val="20"/>
        </w:rPr>
        <w:tab/>
      </w:r>
    </w:p>
    <w:p w:rsidR="00377F3C" w:rsidRPr="00EC00C0" w:rsidRDefault="00377F3C" w:rsidP="00A341ED">
      <w:pPr>
        <w:rPr>
          <w:b/>
          <w:sz w:val="20"/>
          <w:szCs w:val="20"/>
        </w:rPr>
      </w:pPr>
    </w:p>
    <w:p w:rsidR="00377F3C" w:rsidRPr="00EC00C0" w:rsidRDefault="00377F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2C34D8">
        <w:rPr>
          <w:b/>
          <w:noProof/>
          <w:sz w:val="20"/>
          <w:szCs w:val="20"/>
        </w:rPr>
        <w:t>Windows</w:t>
      </w:r>
    </w:p>
    <w:p w:rsidR="00377F3C" w:rsidRPr="00EC00C0" w:rsidRDefault="00377F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2C34D8">
        <w:rPr>
          <w:b/>
          <w:noProof/>
          <w:sz w:val="20"/>
          <w:szCs w:val="20"/>
        </w:rPr>
        <w:t>16OPM8003BN</w:t>
      </w:r>
    </w:p>
    <w:p w:rsidR="00377F3C" w:rsidRPr="00EC00C0" w:rsidRDefault="00377F3C" w:rsidP="00A341ED">
      <w:pPr>
        <w:rPr>
          <w:b/>
          <w:sz w:val="20"/>
          <w:szCs w:val="20"/>
        </w:rPr>
      </w:pPr>
    </w:p>
    <w:p w:rsidR="00377F3C" w:rsidRPr="00EC00C0" w:rsidRDefault="00377F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2C34D8">
        <w:rPr>
          <w:b/>
          <w:noProof/>
          <w:sz w:val="20"/>
          <w:szCs w:val="20"/>
        </w:rPr>
        <w:t>PO Box 470</w:t>
      </w:r>
      <w:r w:rsidRPr="00EC00C0">
        <w:rPr>
          <w:b/>
          <w:sz w:val="20"/>
          <w:szCs w:val="20"/>
        </w:rPr>
        <w:t xml:space="preserve"> </w:t>
      </w:r>
    </w:p>
    <w:p w:rsidR="00377F3C" w:rsidRPr="00EC00C0" w:rsidRDefault="00377F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2C34D8">
        <w:rPr>
          <w:b/>
          <w:noProof/>
          <w:sz w:val="20"/>
          <w:szCs w:val="20"/>
        </w:rPr>
        <w:t>Norwalk</w:t>
      </w:r>
      <w:r w:rsidRPr="00EC00C0">
        <w:rPr>
          <w:b/>
          <w:sz w:val="20"/>
          <w:szCs w:val="20"/>
        </w:rPr>
        <w:t xml:space="preserve">, </w:t>
      </w:r>
      <w:r w:rsidRPr="002C34D8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2C34D8">
        <w:rPr>
          <w:b/>
          <w:noProof/>
          <w:sz w:val="20"/>
          <w:szCs w:val="20"/>
        </w:rPr>
        <w:t>06852</w:t>
      </w:r>
    </w:p>
    <w:p w:rsidR="00377F3C" w:rsidRPr="00EC00C0" w:rsidRDefault="00377F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77F3C" w:rsidRPr="00EC00C0" w:rsidRDefault="00377F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77F3C" w:rsidRPr="00EC00C0" w:rsidRDefault="00377F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2C34D8">
        <w:rPr>
          <w:b/>
          <w:noProof/>
          <w:sz w:val="20"/>
          <w:szCs w:val="20"/>
        </w:rPr>
        <w:t>Katie Banhaf</w:t>
      </w:r>
    </w:p>
    <w:p w:rsidR="00377F3C" w:rsidRPr="00EC00C0" w:rsidRDefault="00377F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77F3C" w:rsidRPr="00EC00C0" w:rsidRDefault="00377F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2C34D8">
        <w:rPr>
          <w:b/>
          <w:noProof/>
          <w:sz w:val="20"/>
          <w:szCs w:val="20"/>
        </w:rPr>
        <w:t>kbanzhaf@starinconline.com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77F3C" w:rsidRPr="00EC00C0" w:rsidRDefault="00377F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77F3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77F3C" w:rsidRPr="00EC00C0" w:rsidRDefault="00377F3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77F3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77F3C" w:rsidRPr="00EC00C0" w:rsidRDefault="00377F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77F3C" w:rsidRPr="00EC00C0" w:rsidRDefault="00377F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77F3C" w:rsidRPr="00EC00C0" w:rsidRDefault="00377F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77F3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77F3C" w:rsidRPr="00EC00C0" w:rsidRDefault="00377F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77F3C" w:rsidRPr="00EC00C0" w:rsidRDefault="00377F3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77F3C" w:rsidRPr="00EC00C0" w:rsidRDefault="00377F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77F3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77F3C" w:rsidRPr="00EC00C0" w:rsidRDefault="00377F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77F3C" w:rsidRPr="00EC00C0" w:rsidRDefault="00377F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77F3C" w:rsidRPr="00EC00C0" w:rsidRDefault="00377F3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77F3C" w:rsidRPr="00EC00C0" w:rsidRDefault="00377F3C" w:rsidP="00A341ED">
      <w:pPr>
        <w:rPr>
          <w:b/>
          <w:sz w:val="20"/>
          <w:szCs w:val="20"/>
        </w:rPr>
      </w:pPr>
    </w:p>
    <w:p w:rsidR="00377F3C" w:rsidRPr="00EC00C0" w:rsidRDefault="00377F3C" w:rsidP="00A341ED">
      <w:pPr>
        <w:rPr>
          <w:b/>
          <w:sz w:val="20"/>
          <w:szCs w:val="20"/>
        </w:rPr>
      </w:pPr>
    </w:p>
    <w:p w:rsidR="00377F3C" w:rsidRPr="00EC00C0" w:rsidRDefault="00377F3C" w:rsidP="00A341ED">
      <w:pPr>
        <w:rPr>
          <w:b/>
          <w:sz w:val="20"/>
          <w:szCs w:val="20"/>
        </w:rPr>
      </w:pPr>
    </w:p>
    <w:p w:rsidR="00377F3C" w:rsidRPr="00EC00C0" w:rsidRDefault="00377F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77F3C" w:rsidRPr="00EC00C0" w:rsidRDefault="00377F3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77F3C" w:rsidRPr="00E2130F" w:rsidRDefault="00377F3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77F3C" w:rsidRDefault="00377F3C" w:rsidP="00A341ED">
      <w:pPr>
        <w:rPr>
          <w:b/>
        </w:rPr>
      </w:pPr>
      <w:r w:rsidRPr="00E2130F">
        <w:rPr>
          <w:b/>
        </w:rPr>
        <w:t xml:space="preserve"> </w:t>
      </w: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Pr="00E2130F" w:rsidRDefault="00377F3C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377F3C" w:rsidRDefault="00377F3C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Default="00377F3C" w:rsidP="00A341ED">
      <w:pPr>
        <w:rPr>
          <w:b/>
        </w:rPr>
      </w:pPr>
    </w:p>
    <w:p w:rsidR="00377F3C" w:rsidRPr="007351BE" w:rsidRDefault="00377F3C" w:rsidP="00A341ED">
      <w:pPr>
        <w:rPr>
          <w:b/>
        </w:rPr>
      </w:pPr>
      <w:r>
        <w:rPr>
          <w:b/>
        </w:rPr>
        <w:t>PROJECT BUDGET:</w:t>
      </w:r>
    </w:p>
    <w:p w:rsidR="00377F3C" w:rsidRDefault="00377F3C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6568694" r:id="rId17"/>
        </w:object>
      </w:r>
    </w:p>
    <w:p w:rsidR="00377F3C" w:rsidRDefault="00377F3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77F3C" w:rsidRDefault="00377F3C" w:rsidP="00A341ED">
      <w:pPr>
        <w:rPr>
          <w:rFonts w:ascii="Arial Narrow" w:hAnsi="Arial Narrow"/>
          <w:sz w:val="20"/>
        </w:rPr>
      </w:pPr>
    </w:p>
    <w:p w:rsidR="00377F3C" w:rsidRDefault="00377F3C" w:rsidP="00A341ED">
      <w:pPr>
        <w:rPr>
          <w:rFonts w:ascii="Arial Narrow" w:hAnsi="Arial Narrow"/>
          <w:sz w:val="20"/>
        </w:rPr>
      </w:pPr>
    </w:p>
    <w:p w:rsidR="00377F3C" w:rsidRDefault="00377F3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AD68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77F3C" w:rsidRPr="00B70C19" w:rsidRDefault="00377F3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77F3C" w:rsidRPr="00B70C19" w:rsidRDefault="00377F3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77F3C" w:rsidRDefault="00377F3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77F3C" w:rsidRDefault="00377F3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77F3C" w:rsidRPr="008C4906" w:rsidRDefault="00377F3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77F3C" w:rsidRPr="00B70C19" w:rsidRDefault="00377F3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77F3C" w:rsidRPr="008C4906" w:rsidRDefault="00377F3C" w:rsidP="00A341ED">
      <w:pPr>
        <w:ind w:left="360"/>
        <w:rPr>
          <w:rFonts w:ascii="Arial Narrow" w:hAnsi="Arial Narrow"/>
          <w:sz w:val="20"/>
        </w:rPr>
      </w:pPr>
    </w:p>
    <w:p w:rsidR="00377F3C" w:rsidRPr="00B70C19" w:rsidRDefault="00377F3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77F3C" w:rsidRPr="008C4906" w:rsidRDefault="00377F3C" w:rsidP="00A341ED">
      <w:pPr>
        <w:ind w:left="360"/>
        <w:rPr>
          <w:rFonts w:ascii="Arial Narrow" w:hAnsi="Arial Narrow"/>
          <w:sz w:val="20"/>
        </w:rPr>
      </w:pPr>
    </w:p>
    <w:p w:rsidR="00377F3C" w:rsidRPr="00B70C19" w:rsidRDefault="00377F3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77F3C" w:rsidRDefault="00377F3C" w:rsidP="00A341ED">
      <w:pPr>
        <w:ind w:left="360"/>
        <w:rPr>
          <w:rFonts w:ascii="Arial Narrow" w:hAnsi="Arial Narrow"/>
          <w:sz w:val="20"/>
        </w:rPr>
      </w:pPr>
    </w:p>
    <w:p w:rsidR="00377F3C" w:rsidRPr="00B615DC" w:rsidRDefault="00377F3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77F3C" w:rsidRPr="00B615DC" w:rsidRDefault="00377F3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2C34D8">
        <w:rPr>
          <w:rFonts w:ascii="Arial Narrow" w:hAnsi="Arial Narrow"/>
          <w:noProof/>
          <w:sz w:val="20"/>
        </w:rPr>
        <w:t>Katie Banhaf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2C34D8">
        <w:rPr>
          <w:rFonts w:ascii="Arial Narrow" w:hAnsi="Arial Narrow"/>
          <w:noProof/>
          <w:sz w:val="20"/>
        </w:rPr>
        <w:t>Executive Director</w:t>
      </w:r>
    </w:p>
    <w:p w:rsidR="00377F3C" w:rsidRPr="00B615DC" w:rsidRDefault="00377F3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77F3C" w:rsidRPr="00B615DC" w:rsidRDefault="00377F3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77F3C" w:rsidRPr="008C4906" w:rsidRDefault="00377F3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77F3C" w:rsidRDefault="00377F3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77F3C" w:rsidRDefault="00377F3C" w:rsidP="00A341ED">
      <w:pPr>
        <w:ind w:left="360"/>
        <w:rPr>
          <w:rFonts w:ascii="Arial Narrow" w:hAnsi="Arial Narrow"/>
          <w:b/>
          <w:sz w:val="20"/>
        </w:rPr>
      </w:pPr>
    </w:p>
    <w:p w:rsidR="00377F3C" w:rsidRPr="00B615DC" w:rsidRDefault="00377F3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77F3C" w:rsidRPr="00B615DC" w:rsidRDefault="00377F3C" w:rsidP="00A341ED">
      <w:pPr>
        <w:ind w:left="360"/>
        <w:rPr>
          <w:rFonts w:ascii="Arial Narrow" w:hAnsi="Arial Narrow"/>
          <w:b/>
          <w:sz w:val="20"/>
        </w:rPr>
      </w:pPr>
    </w:p>
    <w:p w:rsidR="00377F3C" w:rsidRPr="00B615DC" w:rsidRDefault="00377F3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77F3C" w:rsidRPr="00B615DC" w:rsidRDefault="00377F3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77F3C" w:rsidRPr="00B615DC" w:rsidRDefault="00377F3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77F3C" w:rsidRDefault="00377F3C" w:rsidP="00A341ED"/>
    <w:p w:rsidR="00377F3C" w:rsidRDefault="00377F3C" w:rsidP="00A9546A">
      <w:pPr>
        <w:rPr>
          <w:rFonts w:ascii="Calibri" w:hAnsi="Calibri"/>
        </w:rPr>
        <w:sectPr w:rsidR="00377F3C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377F3C" w:rsidRPr="00630074" w:rsidRDefault="00377F3C" w:rsidP="00A9546A">
      <w:pPr>
        <w:rPr>
          <w:rFonts w:ascii="Calibri" w:hAnsi="Calibri"/>
        </w:rPr>
      </w:pPr>
    </w:p>
    <w:sectPr w:rsidR="00377F3C" w:rsidRPr="00630074" w:rsidSect="00377F3C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3C" w:rsidRDefault="00377F3C" w:rsidP="005E31D8">
      <w:r>
        <w:separator/>
      </w:r>
    </w:p>
  </w:endnote>
  <w:endnote w:type="continuationSeparator" w:id="0">
    <w:p w:rsidR="00377F3C" w:rsidRDefault="00377F3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F3C" w:rsidRDefault="00377F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F3C" w:rsidRDefault="00377F3C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3C" w:rsidRDefault="00377F3C" w:rsidP="005E31D8">
      <w:r>
        <w:separator/>
      </w:r>
    </w:p>
  </w:footnote>
  <w:footnote w:type="continuationSeparator" w:id="0">
    <w:p w:rsidR="00377F3C" w:rsidRDefault="00377F3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3C" w:rsidRDefault="00377F3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3C" w:rsidRPr="005E31D8" w:rsidRDefault="00377F3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77F3C" w:rsidRDefault="00377F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77F3C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27E9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F370EA75F64BFB884BFB4C3EFA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7B90-BEE9-4942-8AD8-F009DBC9B1A3}"/>
      </w:docPartPr>
      <w:docPartBody>
        <w:p w:rsidR="00000000" w:rsidRDefault="007365AC" w:rsidP="007365AC">
          <w:pPr>
            <w:pStyle w:val="64F370EA75F64BFB884BFB4C3EFABC2A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37C3BCF22B348FAA63E35164AB3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E6D0-E28D-40DD-BDEB-B01ED555600F}"/>
      </w:docPartPr>
      <w:docPartBody>
        <w:p w:rsidR="00000000" w:rsidRDefault="007365AC" w:rsidP="007365AC">
          <w:pPr>
            <w:pStyle w:val="537C3BCF22B348FAA63E35164AB3B08D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5AA76B19A6A40BDAA4A15E04368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8DCF-4B3C-4D3A-ABA9-2F5B5951644F}"/>
      </w:docPartPr>
      <w:docPartBody>
        <w:p w:rsidR="00000000" w:rsidRDefault="007365AC" w:rsidP="007365AC">
          <w:pPr>
            <w:pStyle w:val="A5AA76B19A6A40BDAA4A15E04368DA3E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FE0E700DD0B468190354099C2ED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3CB4-0EC6-4600-8B9A-066442AC4071}"/>
      </w:docPartPr>
      <w:docPartBody>
        <w:p w:rsidR="00000000" w:rsidRDefault="007365AC" w:rsidP="007365AC">
          <w:pPr>
            <w:pStyle w:val="FFE0E700DD0B468190354099C2ED1EC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0323AA02718435080E926FB9047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6DCDD-5586-424F-8CFE-B5FA0C2192EC}"/>
      </w:docPartPr>
      <w:docPartBody>
        <w:p w:rsidR="00000000" w:rsidRDefault="007365AC" w:rsidP="007365AC">
          <w:pPr>
            <w:pStyle w:val="80323AA02718435080E926FB9047178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C3C44B8081F417FA24174B360A4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11E1-F800-406A-8C2F-BEC26A36014D}"/>
      </w:docPartPr>
      <w:docPartBody>
        <w:p w:rsidR="00000000" w:rsidRDefault="007365AC" w:rsidP="007365AC">
          <w:pPr>
            <w:pStyle w:val="6C3C44B8081F417FA24174B360A440C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AC"/>
    <w:rsid w:val="007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5AC"/>
    <w:rPr>
      <w:color w:val="808080"/>
    </w:rPr>
  </w:style>
  <w:style w:type="paragraph" w:customStyle="1" w:styleId="64F370EA75F64BFB884BFB4C3EFABC2A">
    <w:name w:val="64F370EA75F64BFB884BFB4C3EFABC2A"/>
    <w:rsid w:val="007365AC"/>
  </w:style>
  <w:style w:type="paragraph" w:customStyle="1" w:styleId="537C3BCF22B348FAA63E35164AB3B08D">
    <w:name w:val="537C3BCF22B348FAA63E35164AB3B08D"/>
    <w:rsid w:val="007365AC"/>
  </w:style>
  <w:style w:type="paragraph" w:customStyle="1" w:styleId="A5AA76B19A6A40BDAA4A15E04368DA3E">
    <w:name w:val="A5AA76B19A6A40BDAA4A15E04368DA3E"/>
    <w:rsid w:val="007365AC"/>
  </w:style>
  <w:style w:type="paragraph" w:customStyle="1" w:styleId="FFE0E700DD0B468190354099C2ED1ECA">
    <w:name w:val="FFE0E700DD0B468190354099C2ED1ECA"/>
    <w:rsid w:val="007365AC"/>
  </w:style>
  <w:style w:type="paragraph" w:customStyle="1" w:styleId="80323AA02718435080E926FB90471783">
    <w:name w:val="80323AA02718435080E926FB90471783"/>
    <w:rsid w:val="007365AC"/>
  </w:style>
  <w:style w:type="paragraph" w:customStyle="1" w:styleId="6C3C44B8081F417FA24174B360A440CA">
    <w:name w:val="6C3C44B8081F417FA24174B360A440CA"/>
    <w:rsid w:val="00736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A38E4-81EE-4D00-8C67-F6EA8565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2016-09-28T15:51:00Z</dcterms:created>
  <dcterms:modified xsi:type="dcterms:W3CDTF">2016-09-28T15:51:00Z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