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A5826" w:rsidRPr="00630074" w:rsidRDefault="006A582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401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A5826" w:rsidRPr="00476D38" w:rsidRDefault="006A582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A5826" w:rsidRPr="00630074" w:rsidRDefault="006A582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9EA9F9A16C24204A5BB383E0618A9A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A5826" w:rsidRPr="00630074" w:rsidRDefault="006A582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A5826" w:rsidRPr="00630074" w:rsidRDefault="006A5826" w:rsidP="00630074">
      <w:pPr>
        <w:pStyle w:val="BodyText2"/>
        <w:rPr>
          <w:rFonts w:ascii="Calibri" w:hAnsi="Calibri"/>
          <w:sz w:val="4"/>
          <w:szCs w:val="4"/>
        </w:rPr>
      </w:pPr>
    </w:p>
    <w:p w:rsidR="006A5826" w:rsidRPr="00E92347" w:rsidRDefault="006A5826" w:rsidP="0005598B">
      <w:pPr>
        <w:pStyle w:val="BodyText2"/>
        <w:rPr>
          <w:rFonts w:ascii="Calibri" w:hAnsi="Calibri"/>
        </w:rPr>
      </w:pPr>
    </w:p>
    <w:p w:rsidR="006A5826" w:rsidRPr="00E92347" w:rsidRDefault="006A582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F742CA0BA194A35A66DF00761FBE4F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A5826" w:rsidRPr="00E92347" w:rsidRDefault="006A582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A5826" w:rsidRPr="003345D2" w:rsidRDefault="006A5826" w:rsidP="00630074">
      <w:pPr>
        <w:pStyle w:val="BodyText2"/>
        <w:rPr>
          <w:rFonts w:ascii="Calibri" w:hAnsi="Calibri"/>
          <w:sz w:val="4"/>
          <w:szCs w:val="4"/>
        </w:rPr>
      </w:pPr>
    </w:p>
    <w:p w:rsidR="006A5826" w:rsidRPr="00B85E3C" w:rsidRDefault="006A582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A582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The Salvation Army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A582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855 Asylum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PO Box 628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F1581D721B24DE5943A7122C46C056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A582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13-5562351</w:t>
            </w:r>
          </w:p>
        </w:tc>
      </w:tr>
      <w:tr w:rsidR="006A582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5E31D8" w:rsidRDefault="006A582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A582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18OPM8005EN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Improvement</w:t>
            </w:r>
          </w:p>
        </w:tc>
      </w:tr>
      <w:tr w:rsidR="006A582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A582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CA6CD8" w:rsidRDefault="006A582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A5826" w:rsidRPr="00CA6CD8" w:rsidRDefault="006A582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A5826" w:rsidRPr="00CA6CD8" w:rsidRDefault="006A582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B05C5BC9B7243E1B67D6235268DAB1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A5826" w:rsidRPr="00CA6CD8" w:rsidRDefault="006A582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CCF284DEA6B4A408B22606C371106D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D91ECAA2F0442EEAC4717A1B0DD010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A5826" w:rsidRDefault="006A58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5826" w:rsidRDefault="006A58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5826" w:rsidRDefault="006A58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5826" w:rsidRPr="007367D1" w:rsidRDefault="006A582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A5826" w:rsidRDefault="006A582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A5826" w:rsidRPr="009A33E8" w:rsidRDefault="006A582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A582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A5826" w:rsidRPr="00C43593" w:rsidRDefault="006A582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$453,734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Default="006A582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C43593" w:rsidRDefault="006A582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$453,734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C43593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A582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6B705B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6B705B" w:rsidRDefault="006A582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$33,636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6B705B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A582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Pr="006B705B" w:rsidRDefault="006A5826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$487,370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6B705B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A582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6B705B" w:rsidRDefault="006A582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5826" w:rsidRDefault="006A5826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A5826" w:rsidRPr="006B705B" w:rsidRDefault="006A582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A582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A5826" w:rsidRPr="00370320" w:rsidRDefault="006A582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A5826" w:rsidRPr="00370320" w:rsidRDefault="006A582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5826" w:rsidRPr="00370320" w:rsidRDefault="006A58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A5826" w:rsidRPr="00370320" w:rsidRDefault="006A582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A5826" w:rsidRPr="00370320" w:rsidRDefault="006A58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Richard Allen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Assistant Secretary Legal</w:t>
            </w:r>
          </w:p>
          <w:p w:rsidR="006A5826" w:rsidRPr="00370320" w:rsidRDefault="006A582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5826" w:rsidRDefault="006A58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A5826" w:rsidRPr="00370320" w:rsidRDefault="006A582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5826" w:rsidRPr="00370320" w:rsidRDefault="006A582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A5826" w:rsidRDefault="006A582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A5826" w:rsidRPr="00370320" w:rsidRDefault="006A582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A582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A5826" w:rsidRPr="00370320" w:rsidRDefault="006A582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5826" w:rsidRPr="00DA6866" w:rsidRDefault="006A582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A5826" w:rsidRPr="001A033E" w:rsidRDefault="006A5826" w:rsidP="001A6F01">
            <w:pPr>
              <w:rPr>
                <w:rFonts w:ascii="Calibri" w:hAnsi="Calibri"/>
                <w:sz w:val="20"/>
              </w:rPr>
            </w:pPr>
          </w:p>
        </w:tc>
      </w:tr>
      <w:tr w:rsidR="006A582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A5826" w:rsidRPr="001D5CB2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A582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A5826" w:rsidRPr="00476D38" w:rsidRDefault="006A582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$453,734</w:t>
            </w:r>
          </w:p>
        </w:tc>
        <w:tc>
          <w:tcPr>
            <w:tcW w:w="720" w:type="dxa"/>
            <w:vAlign w:val="bottom"/>
          </w:tcPr>
          <w:p w:rsidR="006A5826" w:rsidRPr="00476D38" w:rsidRDefault="006A582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A5826" w:rsidRPr="00476D38" w:rsidRDefault="006A582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A5826" w:rsidRPr="00476D38" w:rsidRDefault="006A582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A5826" w:rsidRPr="00FB21CB" w:rsidRDefault="006A582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A5826" w:rsidRPr="00FB21CB" w:rsidRDefault="006A582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A5826" w:rsidRPr="00FB21CB" w:rsidRDefault="006A582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A5826" w:rsidRPr="00FB21CB" w:rsidRDefault="006A582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A5826" w:rsidRPr="00FB21CB" w:rsidRDefault="006A582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A5826" w:rsidRPr="00FB21CB" w:rsidRDefault="006A582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A5826" w:rsidRDefault="006A5826" w:rsidP="00A9546A">
      <w:pPr>
        <w:rPr>
          <w:rFonts w:ascii="Calibri" w:hAnsi="Calibri"/>
        </w:rPr>
      </w:pPr>
    </w:p>
    <w:p w:rsidR="006A5826" w:rsidRDefault="006A5826" w:rsidP="00A341ED"/>
    <w:p w:rsidR="006A5826" w:rsidRDefault="006A5826" w:rsidP="00A341ED"/>
    <w:p w:rsidR="006A5826" w:rsidRDefault="006A5826" w:rsidP="00A341ED"/>
    <w:p w:rsidR="006A5826" w:rsidRDefault="006A5826" w:rsidP="00A341ED"/>
    <w:p w:rsidR="006A5826" w:rsidRPr="007351BE" w:rsidRDefault="006A582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A5826" w:rsidRPr="007351BE" w:rsidRDefault="006A58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A5826" w:rsidRPr="007351BE" w:rsidRDefault="006A58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A5826" w:rsidRPr="007351BE" w:rsidRDefault="006A58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A5826" w:rsidRPr="007351BE" w:rsidRDefault="006A582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A5826" w:rsidRDefault="006A582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A5826" w:rsidRPr="007351BE" w:rsidRDefault="006A5826" w:rsidP="00EC00C0">
      <w:pPr>
        <w:jc w:val="center"/>
        <w:rPr>
          <w:sz w:val="22"/>
          <w:szCs w:val="22"/>
        </w:rPr>
      </w:pPr>
    </w:p>
    <w:p w:rsidR="006A5826" w:rsidRPr="00EC00C0" w:rsidRDefault="006A582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A5826" w:rsidRPr="00EC00C0" w:rsidRDefault="006A582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A5826" w:rsidRPr="00EC00C0" w:rsidRDefault="006A5826" w:rsidP="00A341ED">
      <w:pPr>
        <w:rPr>
          <w:b/>
          <w:sz w:val="20"/>
          <w:szCs w:val="20"/>
        </w:rPr>
      </w:pP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The Salvation Army</w:t>
      </w:r>
      <w:r w:rsidRPr="00EC00C0">
        <w:rPr>
          <w:b/>
          <w:sz w:val="20"/>
          <w:szCs w:val="20"/>
        </w:rPr>
        <w:tab/>
      </w:r>
    </w:p>
    <w:p w:rsidR="006A5826" w:rsidRPr="00EC00C0" w:rsidRDefault="006A5826" w:rsidP="00A341ED">
      <w:pPr>
        <w:rPr>
          <w:b/>
          <w:sz w:val="20"/>
          <w:szCs w:val="20"/>
        </w:rPr>
      </w:pP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Improvement</w:t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18OPM8005EN</w:t>
      </w:r>
    </w:p>
    <w:p w:rsidR="006A5826" w:rsidRPr="00EC00C0" w:rsidRDefault="006A5826" w:rsidP="00A341ED">
      <w:pPr>
        <w:rPr>
          <w:b/>
          <w:sz w:val="20"/>
          <w:szCs w:val="20"/>
        </w:rPr>
      </w:pP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855 Asylum Avenue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PO Box 628</w:t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06105</w:t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Richard Allen</w:t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richard.allen@use.salvationarmy.org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A582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A5826" w:rsidRPr="00EC00C0" w:rsidRDefault="006A582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A582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A582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A5826" w:rsidRPr="00EC00C0" w:rsidRDefault="006A582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582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A5826" w:rsidRPr="00EC00C0" w:rsidRDefault="006A582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A5826" w:rsidRPr="00EC00C0" w:rsidRDefault="006A5826" w:rsidP="00A341ED">
      <w:pPr>
        <w:rPr>
          <w:b/>
          <w:sz w:val="20"/>
          <w:szCs w:val="20"/>
        </w:rPr>
      </w:pPr>
    </w:p>
    <w:p w:rsidR="006A5826" w:rsidRPr="00EC00C0" w:rsidRDefault="006A5826" w:rsidP="00A341ED">
      <w:pPr>
        <w:rPr>
          <w:b/>
          <w:sz w:val="20"/>
          <w:szCs w:val="20"/>
        </w:rPr>
      </w:pPr>
    </w:p>
    <w:p w:rsidR="006A5826" w:rsidRPr="00EC00C0" w:rsidRDefault="006A5826" w:rsidP="00A341ED">
      <w:pPr>
        <w:rPr>
          <w:b/>
          <w:sz w:val="20"/>
          <w:szCs w:val="20"/>
        </w:rPr>
      </w:pPr>
    </w:p>
    <w:p w:rsidR="006A5826" w:rsidRPr="00EC00C0" w:rsidRDefault="006A582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A5826" w:rsidRPr="00EC00C0" w:rsidRDefault="006A582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A5826" w:rsidRPr="00E2130F" w:rsidRDefault="006A582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A5826" w:rsidRDefault="006A5826" w:rsidP="00A341ED">
      <w:pPr>
        <w:rPr>
          <w:b/>
        </w:rPr>
      </w:pPr>
      <w:r w:rsidRPr="00E2130F">
        <w:rPr>
          <w:b/>
        </w:rPr>
        <w:t xml:space="preserve"> </w:t>
      </w: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Default="006A5826" w:rsidP="00A341ED">
      <w:pPr>
        <w:rPr>
          <w:b/>
        </w:rPr>
      </w:pPr>
    </w:p>
    <w:p w:rsidR="006A5826" w:rsidRPr="007351BE" w:rsidRDefault="006A5826" w:rsidP="00A341ED">
      <w:pPr>
        <w:rPr>
          <w:b/>
        </w:rPr>
      </w:pPr>
      <w:r>
        <w:rPr>
          <w:b/>
        </w:rPr>
        <w:t>PROJECT BUDGET:</w:t>
      </w:r>
    </w:p>
    <w:p w:rsidR="006A5826" w:rsidRDefault="006A5826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4017" r:id="rId15"/>
        </w:object>
      </w:r>
    </w:p>
    <w:p w:rsidR="006A5826" w:rsidRDefault="006A582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A5826" w:rsidRDefault="006A5826" w:rsidP="00A341ED">
      <w:pPr>
        <w:rPr>
          <w:rFonts w:ascii="Arial Narrow" w:hAnsi="Arial Narrow"/>
          <w:sz w:val="20"/>
        </w:rPr>
      </w:pPr>
    </w:p>
    <w:p w:rsidR="006A5826" w:rsidRDefault="006A5826" w:rsidP="00A341ED">
      <w:pPr>
        <w:rPr>
          <w:rFonts w:ascii="Arial Narrow" w:hAnsi="Arial Narrow"/>
          <w:sz w:val="20"/>
        </w:rPr>
      </w:pPr>
    </w:p>
    <w:p w:rsidR="006A5826" w:rsidRDefault="006A582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059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A5826" w:rsidRPr="00B70C19" w:rsidRDefault="006A582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A5826" w:rsidRPr="00B70C19" w:rsidRDefault="006A582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A5826" w:rsidRDefault="006A582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A5826" w:rsidRDefault="006A58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A5826" w:rsidRPr="008C4906" w:rsidRDefault="006A582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A5826" w:rsidRPr="007F7546" w:rsidRDefault="006A58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A5826" w:rsidRPr="007F7546" w:rsidRDefault="006A5826" w:rsidP="00A341ED">
      <w:pPr>
        <w:ind w:left="360"/>
        <w:rPr>
          <w:rFonts w:ascii="Arial Narrow" w:hAnsi="Arial Narrow"/>
          <w:sz w:val="20"/>
          <w:szCs w:val="20"/>
        </w:rPr>
      </w:pPr>
    </w:p>
    <w:p w:rsidR="006A5826" w:rsidRPr="00B70C19" w:rsidRDefault="006A58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A5826" w:rsidRPr="008C4906" w:rsidRDefault="006A5826" w:rsidP="00A341ED">
      <w:pPr>
        <w:ind w:left="360"/>
        <w:rPr>
          <w:rFonts w:ascii="Arial Narrow" w:hAnsi="Arial Narrow"/>
          <w:sz w:val="20"/>
        </w:rPr>
      </w:pPr>
    </w:p>
    <w:p w:rsidR="006A5826" w:rsidRPr="00B70C19" w:rsidRDefault="006A582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A5826" w:rsidRDefault="006A5826" w:rsidP="00A341ED">
      <w:pPr>
        <w:ind w:left="360"/>
        <w:rPr>
          <w:rFonts w:ascii="Arial Narrow" w:hAnsi="Arial Narrow"/>
          <w:sz w:val="20"/>
        </w:rPr>
      </w:pPr>
    </w:p>
    <w:p w:rsidR="006A5826" w:rsidRDefault="006A5826" w:rsidP="00A341ED">
      <w:pPr>
        <w:ind w:left="360"/>
        <w:rPr>
          <w:rFonts w:ascii="Arial Narrow" w:hAnsi="Arial Narrow"/>
          <w:b/>
          <w:i/>
          <w:sz w:val="20"/>
        </w:rPr>
      </w:pPr>
    </w:p>
    <w:p w:rsidR="006A5826" w:rsidRPr="00B615DC" w:rsidRDefault="006A582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A5826" w:rsidRPr="00B615DC" w:rsidRDefault="006A582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Richard Allen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Assistant Secretary Legal</w:t>
      </w:r>
    </w:p>
    <w:p w:rsidR="006A5826" w:rsidRPr="00B615DC" w:rsidRDefault="006A582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A5826" w:rsidRPr="00B615DC" w:rsidRDefault="006A582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A5826" w:rsidRPr="008C4906" w:rsidRDefault="006A582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A5826" w:rsidRDefault="006A582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A5826" w:rsidRDefault="006A5826" w:rsidP="00A341ED">
      <w:pPr>
        <w:ind w:left="360"/>
        <w:rPr>
          <w:rFonts w:ascii="Arial Narrow" w:hAnsi="Arial Narrow"/>
          <w:b/>
          <w:sz w:val="20"/>
        </w:rPr>
      </w:pPr>
    </w:p>
    <w:p w:rsidR="006A5826" w:rsidRPr="00B615DC" w:rsidRDefault="006A58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A5826" w:rsidRPr="00B615DC" w:rsidRDefault="006A5826" w:rsidP="00A341ED">
      <w:pPr>
        <w:ind w:left="360"/>
        <w:rPr>
          <w:rFonts w:ascii="Arial Narrow" w:hAnsi="Arial Narrow"/>
          <w:b/>
          <w:sz w:val="20"/>
        </w:rPr>
      </w:pPr>
    </w:p>
    <w:p w:rsidR="006A5826" w:rsidRPr="00B615DC" w:rsidRDefault="006A58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A5826" w:rsidRPr="00B615DC" w:rsidRDefault="006A58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A5826" w:rsidRPr="00B615DC" w:rsidRDefault="006A582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A5826" w:rsidRDefault="006A5826" w:rsidP="00A341ED"/>
    <w:p w:rsidR="006A5826" w:rsidRDefault="006A5826" w:rsidP="00A47D17">
      <w:pPr>
        <w:rPr>
          <w:rFonts w:ascii="Calibri" w:hAnsi="Calibri"/>
        </w:rPr>
        <w:sectPr w:rsidR="006A5826" w:rsidSect="006A582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A5826" w:rsidRPr="00630074" w:rsidRDefault="006A5826" w:rsidP="00A47D17">
      <w:pPr>
        <w:rPr>
          <w:rFonts w:ascii="Calibri" w:hAnsi="Calibri"/>
        </w:rPr>
      </w:pPr>
    </w:p>
    <w:sectPr w:rsidR="006A5826" w:rsidRPr="00630074" w:rsidSect="006A582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26" w:rsidRDefault="006A5826" w:rsidP="005E31D8">
      <w:r>
        <w:separator/>
      </w:r>
    </w:p>
  </w:endnote>
  <w:endnote w:type="continuationSeparator" w:id="0">
    <w:p w:rsidR="006A5826" w:rsidRDefault="006A582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134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826" w:rsidRDefault="006A5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826" w:rsidRDefault="006A5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8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26" w:rsidRDefault="006A5826" w:rsidP="005E31D8">
      <w:r>
        <w:separator/>
      </w:r>
    </w:p>
  </w:footnote>
  <w:footnote w:type="continuationSeparator" w:id="0">
    <w:p w:rsidR="006A5826" w:rsidRDefault="006A582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26" w:rsidRPr="005E31D8" w:rsidRDefault="006A582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A5826" w:rsidRDefault="006A5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A5826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A9F9A16C24204A5BB383E0618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16C8-7279-43D6-BEEA-904F8ACBABEE}"/>
      </w:docPartPr>
      <w:docPartBody>
        <w:p w:rsidR="00000000" w:rsidRDefault="00D17C58" w:rsidP="00D17C58">
          <w:pPr>
            <w:pStyle w:val="79EA9F9A16C24204A5BB383E0618A9A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F742CA0BA194A35A66DF00761FB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1ED5-0D97-4004-BE4E-0F8B26B9AA5F}"/>
      </w:docPartPr>
      <w:docPartBody>
        <w:p w:rsidR="00000000" w:rsidRDefault="00D17C58" w:rsidP="00D17C58">
          <w:pPr>
            <w:pStyle w:val="4F742CA0BA194A35A66DF00761FBE4F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F1581D721B24DE5943A7122C46C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3E05-C603-4150-8998-014AA03AC145}"/>
      </w:docPartPr>
      <w:docPartBody>
        <w:p w:rsidR="00000000" w:rsidRDefault="00D17C58" w:rsidP="00D17C58">
          <w:pPr>
            <w:pStyle w:val="BF1581D721B24DE5943A7122C46C056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B05C5BC9B7243E1B67D6235268D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E9E2-E16E-4792-850F-5B896F0BD4A0}"/>
      </w:docPartPr>
      <w:docPartBody>
        <w:p w:rsidR="00000000" w:rsidRDefault="00D17C58" w:rsidP="00D17C58">
          <w:pPr>
            <w:pStyle w:val="7B05C5BC9B7243E1B67D6235268DAB1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CCF284DEA6B4A408B22606C3711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5AED-8F47-4D96-9934-34315A901010}"/>
      </w:docPartPr>
      <w:docPartBody>
        <w:p w:rsidR="00000000" w:rsidRDefault="00D17C58" w:rsidP="00D17C58">
          <w:pPr>
            <w:pStyle w:val="FCCF284DEA6B4A408B22606C371106D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D91ECAA2F0442EEAC4717A1B0DD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0805-97D5-4612-B5BB-89BFEA16FE7B}"/>
      </w:docPartPr>
      <w:docPartBody>
        <w:p w:rsidR="00000000" w:rsidRDefault="00D17C58" w:rsidP="00D17C58">
          <w:pPr>
            <w:pStyle w:val="0D91ECAA2F0442EEAC4717A1B0DD010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58"/>
    <w:rsid w:val="00D1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C58"/>
    <w:rPr>
      <w:color w:val="808080"/>
    </w:rPr>
  </w:style>
  <w:style w:type="paragraph" w:customStyle="1" w:styleId="79EA9F9A16C24204A5BB383E0618A9A2">
    <w:name w:val="79EA9F9A16C24204A5BB383E0618A9A2"/>
    <w:rsid w:val="00D17C58"/>
  </w:style>
  <w:style w:type="paragraph" w:customStyle="1" w:styleId="4F742CA0BA194A35A66DF00761FBE4FB">
    <w:name w:val="4F742CA0BA194A35A66DF00761FBE4FB"/>
    <w:rsid w:val="00D17C58"/>
  </w:style>
  <w:style w:type="paragraph" w:customStyle="1" w:styleId="BF1581D721B24DE5943A7122C46C0560">
    <w:name w:val="BF1581D721B24DE5943A7122C46C0560"/>
    <w:rsid w:val="00D17C58"/>
  </w:style>
  <w:style w:type="paragraph" w:customStyle="1" w:styleId="7B05C5BC9B7243E1B67D6235268DAB1A">
    <w:name w:val="7B05C5BC9B7243E1B67D6235268DAB1A"/>
    <w:rsid w:val="00D17C58"/>
  </w:style>
  <w:style w:type="paragraph" w:customStyle="1" w:styleId="FCCF284DEA6B4A408B22606C371106D4">
    <w:name w:val="FCCF284DEA6B4A408B22606C371106D4"/>
    <w:rsid w:val="00D17C58"/>
  </w:style>
  <w:style w:type="paragraph" w:customStyle="1" w:styleId="0D91ECAA2F0442EEAC4717A1B0DD010E">
    <w:name w:val="0D91ECAA2F0442EEAC4717A1B0DD010E"/>
    <w:rsid w:val="00D17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AC9E6-D4FE-4CA0-9848-2408090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2018-04-19T13:07:00Z</dcterms:created>
  <dcterms:modified xsi:type="dcterms:W3CDTF">2018-04-19T13:07:00Z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