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F41DD" w:rsidRPr="00630074" w:rsidRDefault="001F41D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65500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F41DD" w:rsidRPr="00476D38" w:rsidRDefault="001F41D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F41DD" w:rsidRPr="00630074" w:rsidRDefault="001F41D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82F0951F4F94761B66B5023B1AEBB7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F41DD" w:rsidRPr="00630074" w:rsidRDefault="001F41D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F41DD" w:rsidRPr="00630074" w:rsidRDefault="001F41DD" w:rsidP="00630074">
      <w:pPr>
        <w:pStyle w:val="BodyText2"/>
        <w:rPr>
          <w:rFonts w:ascii="Calibri" w:hAnsi="Calibri"/>
          <w:sz w:val="4"/>
          <w:szCs w:val="4"/>
        </w:rPr>
      </w:pPr>
    </w:p>
    <w:p w:rsidR="001F41DD" w:rsidRPr="00E92347" w:rsidRDefault="001F41DD" w:rsidP="0005598B">
      <w:pPr>
        <w:pStyle w:val="BodyText2"/>
        <w:rPr>
          <w:rFonts w:ascii="Calibri" w:hAnsi="Calibri"/>
        </w:rPr>
      </w:pPr>
    </w:p>
    <w:p w:rsidR="001F41DD" w:rsidRPr="00E92347" w:rsidRDefault="001F41D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B8F7B35B9124E0486F7513F0A1D1B4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F41DD" w:rsidRPr="00E92347" w:rsidRDefault="001F41D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1F41DD" w:rsidRPr="003345D2" w:rsidRDefault="001F41DD" w:rsidP="00630074">
      <w:pPr>
        <w:pStyle w:val="BodyText2"/>
        <w:rPr>
          <w:rFonts w:ascii="Calibri" w:hAnsi="Calibri"/>
          <w:sz w:val="4"/>
          <w:szCs w:val="4"/>
        </w:rPr>
      </w:pPr>
    </w:p>
    <w:p w:rsidR="001F41DD" w:rsidRPr="00B85E3C" w:rsidRDefault="001F41DD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1F41DD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Safe Futures,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F41DD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 Jay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C86FDB6FCCA4B7883BFDCA6CEFF8A4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F41DD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06-0950718</w:t>
            </w:r>
          </w:p>
        </w:tc>
      </w:tr>
      <w:tr w:rsidR="001F41DD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5E31D8" w:rsidRDefault="001F41D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F41DD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16OPM8003BG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Genesis House (emergency shelter) Exterior Improvement Project( porch, siding, gutters, and roof replacement)</w:t>
            </w:r>
          </w:p>
        </w:tc>
      </w:tr>
      <w:tr w:rsidR="001F41DD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F41DD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A6CD8" w:rsidRDefault="001F41D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F41DD" w:rsidRPr="00CA6CD8" w:rsidRDefault="001F41D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F41DD" w:rsidRPr="00CA6CD8" w:rsidRDefault="001F41D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8A2D7A13DAD4C19A508B02CDDD885D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F41DD" w:rsidRPr="00CA6CD8" w:rsidRDefault="001F41D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272456C5BC74299A58952A7D66454C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025F97215884A7C890279CF7E395FF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F41DD" w:rsidRDefault="001F41D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41DD" w:rsidRDefault="001F41D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41DD" w:rsidRDefault="001F41D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41DD" w:rsidRPr="007367D1" w:rsidRDefault="001F41D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41DD" w:rsidRDefault="001F41D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F41DD" w:rsidRPr="009A33E8" w:rsidRDefault="001F41D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F41DD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110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859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110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859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C43593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F41DD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6B705B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6B705B" w:rsidRDefault="001F41DD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6B705B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F41DD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6B705B" w:rsidRDefault="001F41DD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113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859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6B705B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F41DD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6B705B" w:rsidRDefault="001F41D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41DD" w:rsidRPr="006B705B" w:rsidRDefault="001F41D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F41DD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F41DD" w:rsidRDefault="001F41DD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1F41DD" w:rsidRPr="00370320" w:rsidRDefault="001F41D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F41DD" w:rsidRPr="00370320" w:rsidRDefault="001F41D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41DD" w:rsidRPr="00370320" w:rsidRDefault="001F41D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F41DD" w:rsidRPr="00370320" w:rsidRDefault="001F41D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F41DD" w:rsidRPr="00370320" w:rsidRDefault="001F41D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Catherine Zeiner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1F41DD" w:rsidRPr="00370320" w:rsidRDefault="001F41D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41DD" w:rsidRDefault="001F41D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F41DD" w:rsidRPr="00370320" w:rsidRDefault="001F41D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41DD" w:rsidRPr="00370320" w:rsidRDefault="001F41D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F41DD" w:rsidRDefault="001F41D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F41DD" w:rsidRPr="00370320" w:rsidRDefault="001F41DD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1F41DD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1F41DD" w:rsidRPr="00370320" w:rsidRDefault="001F41D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41DD" w:rsidRPr="00370320" w:rsidRDefault="001F41DD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1F41DD" w:rsidRPr="00DA6866" w:rsidRDefault="001F41DD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1F41DD" w:rsidRPr="001A033E" w:rsidRDefault="001F41DD" w:rsidP="001A6F01">
            <w:pPr>
              <w:rPr>
                <w:rFonts w:ascii="Calibri" w:hAnsi="Calibri"/>
                <w:sz w:val="20"/>
              </w:rPr>
            </w:pPr>
          </w:p>
        </w:tc>
      </w:tr>
      <w:tr w:rsidR="001F41D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1F41DD" w:rsidRPr="001D5CB2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1F41DD" w:rsidRPr="001D5CB2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1F41DD" w:rsidRPr="001D5CB2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1F41DD" w:rsidRPr="001D5CB2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1F41DD" w:rsidRPr="001D5CB2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1F41DD" w:rsidRPr="001D5CB2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1F41DD" w:rsidRPr="001D5CB2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F41DD" w:rsidRPr="001D5CB2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1F41DD" w:rsidRPr="001D5CB2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1F41DD" w:rsidRPr="001D5CB2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F41D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1F41DD" w:rsidRPr="00476D38" w:rsidRDefault="001F41D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110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859</w:t>
            </w:r>
          </w:p>
        </w:tc>
        <w:tc>
          <w:tcPr>
            <w:tcW w:w="773" w:type="dxa"/>
            <w:vAlign w:val="bottom"/>
          </w:tcPr>
          <w:p w:rsidR="001F41DD" w:rsidRPr="00476D38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1F41DD" w:rsidRPr="00476D38" w:rsidRDefault="001F41D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1F41DD" w:rsidRPr="00476D38" w:rsidRDefault="001F41D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1F41DD" w:rsidRPr="00FB21CB" w:rsidRDefault="001F41D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1F41DD" w:rsidRPr="00FB21CB" w:rsidRDefault="001F41D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1F41DD" w:rsidRPr="00FB21CB" w:rsidRDefault="001F41D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1F41DD" w:rsidRPr="00FB21CB" w:rsidRDefault="001F41D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F41DD" w:rsidRPr="00FB21CB" w:rsidRDefault="001F41D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1F41DD" w:rsidRPr="00FB21CB" w:rsidRDefault="001F41D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1F41D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1F41DD" w:rsidRPr="00476D38" w:rsidRDefault="001F41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1F41DD" w:rsidRPr="00476D38" w:rsidRDefault="001F41DD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1F41DD" w:rsidRPr="00476D38" w:rsidRDefault="001F41D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1F41DD" w:rsidRPr="00476D38" w:rsidRDefault="001F41DD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1F41DD" w:rsidRPr="00FB21CB" w:rsidRDefault="001F41D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1F41DD" w:rsidRPr="00FB21CB" w:rsidRDefault="001F41D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1F41DD" w:rsidRPr="00FB21CB" w:rsidRDefault="001F41D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1F41DD" w:rsidRPr="00FB21CB" w:rsidRDefault="001F41D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F41DD" w:rsidRPr="00FB21CB" w:rsidRDefault="001F41D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1F41DD" w:rsidRPr="00FB21CB" w:rsidRDefault="001F41D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1F41D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1F41DD" w:rsidRPr="00476D38" w:rsidRDefault="001F41D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1F41DD" w:rsidRPr="00476D38" w:rsidRDefault="001F41DD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1F41DD" w:rsidRPr="00476D38" w:rsidRDefault="001F41D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1F41DD" w:rsidRPr="00476D38" w:rsidRDefault="001F41DD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1F41DD" w:rsidRPr="00FB21CB" w:rsidRDefault="001F41D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1F41DD" w:rsidRPr="00FB21CB" w:rsidRDefault="001F41D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1F41DD" w:rsidRPr="00FB21CB" w:rsidRDefault="001F41D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1F41DD" w:rsidRPr="00FB21CB" w:rsidRDefault="001F41D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F41DD" w:rsidRPr="00FB21CB" w:rsidRDefault="001F41D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1F41DD" w:rsidRPr="00FB21CB" w:rsidRDefault="001F41D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1F41DD" w:rsidRDefault="001F41DD" w:rsidP="00A9546A">
      <w:pPr>
        <w:rPr>
          <w:rFonts w:ascii="Calibri" w:hAnsi="Calibri"/>
        </w:rPr>
      </w:pPr>
    </w:p>
    <w:p w:rsidR="001F41DD" w:rsidRDefault="001F41DD" w:rsidP="00A9546A">
      <w:pPr>
        <w:rPr>
          <w:rFonts w:ascii="Calibri" w:hAnsi="Calibri"/>
        </w:rPr>
      </w:pPr>
    </w:p>
    <w:p w:rsidR="001F41DD" w:rsidRDefault="001F41DD" w:rsidP="00A9546A">
      <w:pPr>
        <w:rPr>
          <w:rFonts w:ascii="Calibri" w:hAnsi="Calibri"/>
        </w:rPr>
      </w:pPr>
    </w:p>
    <w:p w:rsidR="001F41DD" w:rsidRDefault="001F41DD" w:rsidP="00A9546A">
      <w:pPr>
        <w:rPr>
          <w:rFonts w:ascii="Calibri" w:hAnsi="Calibri"/>
        </w:rPr>
      </w:pPr>
    </w:p>
    <w:p w:rsidR="001F41DD" w:rsidRDefault="001F41DD" w:rsidP="00A9546A">
      <w:pPr>
        <w:rPr>
          <w:rFonts w:ascii="Calibri" w:hAnsi="Calibri"/>
        </w:rPr>
      </w:pPr>
    </w:p>
    <w:p w:rsidR="001F41DD" w:rsidRDefault="001F41DD" w:rsidP="00A9546A">
      <w:pPr>
        <w:rPr>
          <w:rFonts w:ascii="Calibri" w:hAnsi="Calibri"/>
        </w:rPr>
      </w:pPr>
    </w:p>
    <w:p w:rsidR="001F41DD" w:rsidRDefault="001F41DD" w:rsidP="00A341ED">
      <w:pPr>
        <w:sectPr w:rsidR="001F41DD" w:rsidSect="001F41DD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F41DD" w:rsidRDefault="001F41DD" w:rsidP="00A341ED"/>
    <w:p w:rsidR="001F41DD" w:rsidRPr="007351BE" w:rsidRDefault="001F41D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F41DD" w:rsidRPr="007351BE" w:rsidRDefault="001F41D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F41DD" w:rsidRPr="007351BE" w:rsidRDefault="001F41D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F41DD" w:rsidRPr="007351BE" w:rsidRDefault="001F41D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F41DD" w:rsidRPr="007351BE" w:rsidRDefault="001F41D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F41DD" w:rsidRDefault="001F41D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F41DD" w:rsidRPr="007351BE" w:rsidRDefault="001F41DD" w:rsidP="00EC00C0">
      <w:pPr>
        <w:jc w:val="center"/>
        <w:rPr>
          <w:sz w:val="22"/>
          <w:szCs w:val="22"/>
        </w:rPr>
      </w:pPr>
    </w:p>
    <w:p w:rsidR="001F41DD" w:rsidRPr="00EC00C0" w:rsidRDefault="001F41D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1F41DD" w:rsidRPr="00EC00C0" w:rsidRDefault="001F41D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F41DD" w:rsidRPr="00EC00C0" w:rsidRDefault="001F41DD" w:rsidP="00A341ED">
      <w:pPr>
        <w:rPr>
          <w:b/>
          <w:sz w:val="20"/>
          <w:szCs w:val="20"/>
        </w:rPr>
      </w:pP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Safe Futures, Inc.</w:t>
      </w:r>
      <w:r w:rsidRPr="00EC00C0">
        <w:rPr>
          <w:b/>
          <w:sz w:val="20"/>
          <w:szCs w:val="20"/>
        </w:rPr>
        <w:tab/>
      </w:r>
    </w:p>
    <w:p w:rsidR="001F41DD" w:rsidRPr="00EC00C0" w:rsidRDefault="001F41DD" w:rsidP="00A341ED">
      <w:pPr>
        <w:rPr>
          <w:b/>
          <w:sz w:val="20"/>
          <w:szCs w:val="20"/>
        </w:rPr>
      </w:pP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Genesis House (emergency shelter) Exterior Improvement Project( porch, siding, gutters, and roof replacement)</w:t>
      </w: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16OPM8003BG</w:t>
      </w:r>
    </w:p>
    <w:p w:rsidR="001F41DD" w:rsidRPr="00EC00C0" w:rsidRDefault="001F41DD" w:rsidP="00A341ED">
      <w:pPr>
        <w:rPr>
          <w:b/>
          <w:sz w:val="20"/>
          <w:szCs w:val="20"/>
        </w:rPr>
      </w:pP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16 Jay Street</w:t>
      </w:r>
      <w:r w:rsidRPr="00EC00C0">
        <w:rPr>
          <w:b/>
          <w:sz w:val="20"/>
          <w:szCs w:val="20"/>
        </w:rPr>
        <w:t xml:space="preserve"> </w:t>
      </w: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06320</w:t>
      </w: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Catherine Zeiner</w:t>
      </w: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czeiner@safefuturesct.org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F41D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F41DD" w:rsidRPr="00EC00C0" w:rsidRDefault="001F41D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F41D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F41DD" w:rsidRPr="00EC00C0" w:rsidRDefault="001F41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41DD" w:rsidRPr="00EC00C0" w:rsidRDefault="001F41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41DD" w:rsidRPr="00EC00C0" w:rsidRDefault="001F41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F41D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F41DD" w:rsidRPr="00EC00C0" w:rsidRDefault="001F41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41DD" w:rsidRPr="00EC00C0" w:rsidRDefault="001F41D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41DD" w:rsidRPr="00EC00C0" w:rsidRDefault="001F41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41D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F41DD" w:rsidRPr="00EC00C0" w:rsidRDefault="001F41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41DD" w:rsidRPr="00EC00C0" w:rsidRDefault="001F41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41DD" w:rsidRPr="00EC00C0" w:rsidRDefault="001F41D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F41DD" w:rsidRPr="00EC00C0" w:rsidRDefault="001F41DD" w:rsidP="00A341ED">
      <w:pPr>
        <w:rPr>
          <w:b/>
          <w:sz w:val="20"/>
          <w:szCs w:val="20"/>
        </w:rPr>
      </w:pPr>
    </w:p>
    <w:p w:rsidR="001F41DD" w:rsidRPr="00EC00C0" w:rsidRDefault="001F41DD" w:rsidP="00A341ED">
      <w:pPr>
        <w:rPr>
          <w:b/>
          <w:sz w:val="20"/>
          <w:szCs w:val="20"/>
        </w:rPr>
      </w:pPr>
    </w:p>
    <w:p w:rsidR="001F41DD" w:rsidRPr="00EC00C0" w:rsidRDefault="001F41DD" w:rsidP="00A341ED">
      <w:pPr>
        <w:rPr>
          <w:b/>
          <w:sz w:val="20"/>
          <w:szCs w:val="20"/>
        </w:rPr>
      </w:pPr>
    </w:p>
    <w:p w:rsidR="001F41DD" w:rsidRPr="00EC00C0" w:rsidRDefault="001F41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F41DD" w:rsidRPr="00EC00C0" w:rsidRDefault="001F41D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F41DD" w:rsidRPr="00E2130F" w:rsidRDefault="001F41D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F41DD" w:rsidRDefault="001F41DD" w:rsidP="00A341ED">
      <w:pPr>
        <w:rPr>
          <w:b/>
        </w:rPr>
      </w:pPr>
      <w:r w:rsidRPr="00E2130F">
        <w:rPr>
          <w:b/>
        </w:rPr>
        <w:t xml:space="preserve"> </w:t>
      </w: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Pr="00E2130F" w:rsidRDefault="001F41DD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1F41DD" w:rsidRDefault="001F41DD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Default="001F41DD" w:rsidP="00A341ED">
      <w:pPr>
        <w:rPr>
          <w:b/>
        </w:rPr>
      </w:pPr>
    </w:p>
    <w:p w:rsidR="001F41DD" w:rsidRPr="007351BE" w:rsidRDefault="001F41DD" w:rsidP="00A341ED">
      <w:pPr>
        <w:rPr>
          <w:b/>
        </w:rPr>
      </w:pPr>
      <w:r>
        <w:rPr>
          <w:b/>
        </w:rPr>
        <w:t>PROJECT BUDGET:</w:t>
      </w:r>
    </w:p>
    <w:p w:rsidR="001F41DD" w:rsidRDefault="001F41DD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655004" r:id="rId17"/>
        </w:object>
      </w:r>
    </w:p>
    <w:p w:rsidR="001F41DD" w:rsidRDefault="001F41D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F41DD" w:rsidRDefault="001F41DD" w:rsidP="00A341ED">
      <w:pPr>
        <w:rPr>
          <w:rFonts w:ascii="Arial Narrow" w:hAnsi="Arial Narrow"/>
          <w:sz w:val="20"/>
        </w:rPr>
      </w:pPr>
    </w:p>
    <w:p w:rsidR="001F41DD" w:rsidRDefault="001F41DD" w:rsidP="00A341ED">
      <w:pPr>
        <w:rPr>
          <w:rFonts w:ascii="Arial Narrow" w:hAnsi="Arial Narrow"/>
          <w:sz w:val="20"/>
        </w:rPr>
      </w:pPr>
    </w:p>
    <w:p w:rsidR="001F41DD" w:rsidRDefault="001F41D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6DA0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F41DD" w:rsidRPr="00B70C19" w:rsidRDefault="001F41D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F41DD" w:rsidRPr="00B70C19" w:rsidRDefault="001F41D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F41DD" w:rsidRDefault="001F41D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F41DD" w:rsidRDefault="001F41D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F41DD" w:rsidRPr="008C4906" w:rsidRDefault="001F41D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F41DD" w:rsidRPr="00B70C19" w:rsidRDefault="001F41D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F41DD" w:rsidRPr="008C4906" w:rsidRDefault="001F41DD" w:rsidP="00A341ED">
      <w:pPr>
        <w:ind w:left="360"/>
        <w:rPr>
          <w:rFonts w:ascii="Arial Narrow" w:hAnsi="Arial Narrow"/>
          <w:sz w:val="20"/>
        </w:rPr>
      </w:pPr>
    </w:p>
    <w:p w:rsidR="001F41DD" w:rsidRPr="00B70C19" w:rsidRDefault="001F41D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F41DD" w:rsidRPr="008C4906" w:rsidRDefault="001F41DD" w:rsidP="00A341ED">
      <w:pPr>
        <w:ind w:left="360"/>
        <w:rPr>
          <w:rFonts w:ascii="Arial Narrow" w:hAnsi="Arial Narrow"/>
          <w:sz w:val="20"/>
        </w:rPr>
      </w:pPr>
    </w:p>
    <w:p w:rsidR="001F41DD" w:rsidRPr="00B70C19" w:rsidRDefault="001F41D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F41DD" w:rsidRDefault="001F41DD" w:rsidP="00A341ED">
      <w:pPr>
        <w:ind w:left="360"/>
        <w:rPr>
          <w:rFonts w:ascii="Arial Narrow" w:hAnsi="Arial Narrow"/>
          <w:sz w:val="20"/>
        </w:rPr>
      </w:pPr>
    </w:p>
    <w:p w:rsidR="001F41DD" w:rsidRPr="00B615DC" w:rsidRDefault="001F41D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F41DD" w:rsidRPr="00B615DC" w:rsidRDefault="001F41D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Catherine Zeiner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1F41DD" w:rsidRPr="00B615DC" w:rsidRDefault="001F41D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F41DD" w:rsidRPr="00B615DC" w:rsidRDefault="001F41D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F41DD" w:rsidRPr="008C4906" w:rsidRDefault="001F41D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F41DD" w:rsidRDefault="001F41D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F41DD" w:rsidRDefault="001F41DD" w:rsidP="00A341ED">
      <w:pPr>
        <w:ind w:left="360"/>
        <w:rPr>
          <w:rFonts w:ascii="Arial Narrow" w:hAnsi="Arial Narrow"/>
          <w:b/>
          <w:sz w:val="20"/>
        </w:rPr>
      </w:pPr>
    </w:p>
    <w:p w:rsidR="001F41DD" w:rsidRPr="00B615DC" w:rsidRDefault="001F41D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F41DD" w:rsidRPr="00B615DC" w:rsidRDefault="001F41DD" w:rsidP="00A341ED">
      <w:pPr>
        <w:ind w:left="360"/>
        <w:rPr>
          <w:rFonts w:ascii="Arial Narrow" w:hAnsi="Arial Narrow"/>
          <w:b/>
          <w:sz w:val="20"/>
        </w:rPr>
      </w:pPr>
    </w:p>
    <w:p w:rsidR="001F41DD" w:rsidRPr="00B615DC" w:rsidRDefault="001F41D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F41DD" w:rsidRPr="00B615DC" w:rsidRDefault="001F41D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F41DD" w:rsidRPr="00B615DC" w:rsidRDefault="001F41D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F41DD" w:rsidRDefault="001F41DD" w:rsidP="00A341ED"/>
    <w:p w:rsidR="001F41DD" w:rsidRDefault="001F41DD" w:rsidP="00A9546A">
      <w:pPr>
        <w:rPr>
          <w:rFonts w:ascii="Calibri" w:hAnsi="Calibri"/>
        </w:rPr>
        <w:sectPr w:rsidR="001F41DD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1F41DD" w:rsidRPr="00630074" w:rsidRDefault="001F41DD" w:rsidP="00A9546A">
      <w:pPr>
        <w:rPr>
          <w:rFonts w:ascii="Calibri" w:hAnsi="Calibri"/>
        </w:rPr>
      </w:pPr>
    </w:p>
    <w:sectPr w:rsidR="001F41DD" w:rsidRPr="00630074" w:rsidSect="001F41DD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DD" w:rsidRDefault="001F41DD" w:rsidP="005E31D8">
      <w:r>
        <w:separator/>
      </w:r>
    </w:p>
  </w:endnote>
  <w:endnote w:type="continuationSeparator" w:id="0">
    <w:p w:rsidR="001F41DD" w:rsidRDefault="001F41D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1DD" w:rsidRDefault="001F41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41DD" w:rsidRDefault="001F41DD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DD" w:rsidRDefault="001F41DD" w:rsidP="005E31D8">
      <w:r>
        <w:separator/>
      </w:r>
    </w:p>
  </w:footnote>
  <w:footnote w:type="continuationSeparator" w:id="0">
    <w:p w:rsidR="001F41DD" w:rsidRDefault="001F41D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DD" w:rsidRDefault="001F41D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DD" w:rsidRPr="005E31D8" w:rsidRDefault="001F41D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F41DD" w:rsidRDefault="001F41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1F41DD"/>
    <w:rsid w:val="002123A6"/>
    <w:rsid w:val="00220F93"/>
    <w:rsid w:val="002242DD"/>
    <w:rsid w:val="002412B5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2F0951F4F94761B66B5023B1AE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8C0F-CCEF-431E-B4E2-16A09B8E0CE1}"/>
      </w:docPartPr>
      <w:docPartBody>
        <w:p w:rsidR="00000000" w:rsidRDefault="00FA6416" w:rsidP="00FA6416">
          <w:pPr>
            <w:pStyle w:val="D82F0951F4F94761B66B5023B1AEBB7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B8F7B35B9124E0486F7513F0A1D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C804-DAB6-4058-A427-0C2D93EDFE29}"/>
      </w:docPartPr>
      <w:docPartBody>
        <w:p w:rsidR="00000000" w:rsidRDefault="00FA6416" w:rsidP="00FA6416">
          <w:pPr>
            <w:pStyle w:val="CB8F7B35B9124E0486F7513F0A1D1B4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3C86FDB6FCCA4B7883BFDCA6CEFF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A49B-BB68-4ED0-B669-099C04799FE0}"/>
      </w:docPartPr>
      <w:docPartBody>
        <w:p w:rsidR="00000000" w:rsidRDefault="00FA6416" w:rsidP="00FA6416">
          <w:pPr>
            <w:pStyle w:val="3C86FDB6FCCA4B7883BFDCA6CEFF8A4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8A2D7A13DAD4C19A508B02CDDD8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E4F6-62F5-4187-A927-19914E46F8E3}"/>
      </w:docPartPr>
      <w:docPartBody>
        <w:p w:rsidR="00000000" w:rsidRDefault="00FA6416" w:rsidP="00FA6416">
          <w:pPr>
            <w:pStyle w:val="18A2D7A13DAD4C19A508B02CDDD885D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272456C5BC74299A58952A7D664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D5C6-CBF6-415E-9A89-58816FA756EB}"/>
      </w:docPartPr>
      <w:docPartBody>
        <w:p w:rsidR="00000000" w:rsidRDefault="00FA6416" w:rsidP="00FA6416">
          <w:pPr>
            <w:pStyle w:val="8272456C5BC74299A58952A7D66454C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025F97215884A7C890279CF7E39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93F-E465-41CD-894B-935647A0F5C4}"/>
      </w:docPartPr>
      <w:docPartBody>
        <w:p w:rsidR="00000000" w:rsidRDefault="00FA6416" w:rsidP="00FA6416">
          <w:pPr>
            <w:pStyle w:val="F025F97215884A7C890279CF7E395FF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16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416"/>
    <w:rPr>
      <w:color w:val="808080"/>
    </w:rPr>
  </w:style>
  <w:style w:type="paragraph" w:customStyle="1" w:styleId="D82F0951F4F94761B66B5023B1AEBB72">
    <w:name w:val="D82F0951F4F94761B66B5023B1AEBB72"/>
    <w:rsid w:val="00FA6416"/>
  </w:style>
  <w:style w:type="paragraph" w:customStyle="1" w:styleId="CB8F7B35B9124E0486F7513F0A1D1B49">
    <w:name w:val="CB8F7B35B9124E0486F7513F0A1D1B49"/>
    <w:rsid w:val="00FA6416"/>
  </w:style>
  <w:style w:type="paragraph" w:customStyle="1" w:styleId="3C86FDB6FCCA4B7883BFDCA6CEFF8A4C">
    <w:name w:val="3C86FDB6FCCA4B7883BFDCA6CEFF8A4C"/>
    <w:rsid w:val="00FA6416"/>
  </w:style>
  <w:style w:type="paragraph" w:customStyle="1" w:styleId="18A2D7A13DAD4C19A508B02CDDD885D1">
    <w:name w:val="18A2D7A13DAD4C19A508B02CDDD885D1"/>
    <w:rsid w:val="00FA6416"/>
  </w:style>
  <w:style w:type="paragraph" w:customStyle="1" w:styleId="8272456C5BC74299A58952A7D66454CF">
    <w:name w:val="8272456C5BC74299A58952A7D66454CF"/>
    <w:rsid w:val="00FA6416"/>
  </w:style>
  <w:style w:type="paragraph" w:customStyle="1" w:styleId="F025F97215884A7C890279CF7E395FF2">
    <w:name w:val="F025F97215884A7C890279CF7E395FF2"/>
    <w:rsid w:val="00FA6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9F6A2-400D-42AD-888C-542ECA50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636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2016-09-06T12:13:00Z</dcterms:created>
  <dcterms:modified xsi:type="dcterms:W3CDTF">2016-09-06T12:14:00Z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