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753ED" w:rsidRPr="00630074" w:rsidRDefault="008753E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91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753ED" w:rsidRPr="00476D38" w:rsidRDefault="008753E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753ED" w:rsidRPr="00630074" w:rsidRDefault="008753E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6F30AF0905C4F8CA2C0EE41575BD10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753ED" w:rsidRPr="00630074" w:rsidRDefault="008753E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753ED" w:rsidRPr="00630074" w:rsidRDefault="008753ED" w:rsidP="00630074">
      <w:pPr>
        <w:pStyle w:val="BodyText2"/>
        <w:rPr>
          <w:rFonts w:ascii="Calibri" w:hAnsi="Calibri"/>
          <w:sz w:val="4"/>
          <w:szCs w:val="4"/>
        </w:rPr>
      </w:pPr>
    </w:p>
    <w:p w:rsidR="008753ED" w:rsidRPr="00E92347" w:rsidRDefault="008753ED" w:rsidP="0005598B">
      <w:pPr>
        <w:pStyle w:val="BodyText2"/>
        <w:rPr>
          <w:rFonts w:ascii="Calibri" w:hAnsi="Calibri"/>
        </w:rPr>
      </w:pPr>
    </w:p>
    <w:p w:rsidR="008753ED" w:rsidRPr="00E92347" w:rsidRDefault="008753E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E89306C4504420E8640EA5A75491DA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753ED" w:rsidRPr="00E92347" w:rsidRDefault="008753ED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753ED" w:rsidRPr="003345D2" w:rsidRDefault="008753ED" w:rsidP="00630074">
      <w:pPr>
        <w:pStyle w:val="BodyText2"/>
        <w:rPr>
          <w:rFonts w:ascii="Calibri" w:hAnsi="Calibri"/>
          <w:sz w:val="4"/>
          <w:szCs w:val="4"/>
        </w:rPr>
      </w:pPr>
    </w:p>
    <w:p w:rsidR="008753ED" w:rsidRPr="00B85E3C" w:rsidRDefault="008753ED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753ED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Safe Futures,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753ED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 Jay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E7FFC4C1EF44F7EBE98F317B57F4E4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753ED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06-0950718</w:t>
            </w:r>
          </w:p>
        </w:tc>
      </w:tr>
      <w:tr w:rsidR="008753ED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5E31D8" w:rsidRDefault="008753E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753ED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16OPM8002BF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Genesis House (emergency shelter) Interior Renovations(bathroom renovation, floor replacement and door replacement</w:t>
            </w:r>
          </w:p>
        </w:tc>
      </w:tr>
      <w:tr w:rsidR="008753ED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753ED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A6CD8" w:rsidRDefault="008753E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753ED" w:rsidRPr="00CA6CD8" w:rsidRDefault="008753E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753ED" w:rsidRPr="00CA6CD8" w:rsidRDefault="008753E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E0992B290644B50B8130D5DBDDE660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753ED" w:rsidRPr="00CA6CD8" w:rsidRDefault="008753E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412B186EB6844D5AAB9E5B0DB7DF82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C1BF331BC0E4D05B72DE522D1CD054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753ED" w:rsidRDefault="008753E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53ED" w:rsidRDefault="008753E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53ED" w:rsidRDefault="008753E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53ED" w:rsidRPr="007367D1" w:rsidRDefault="008753E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53ED" w:rsidRDefault="008753E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753ED" w:rsidRPr="009A33E8" w:rsidRDefault="008753E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753ED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C43593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753ED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6B705B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6B705B" w:rsidRDefault="008753ED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6B705B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753ED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6B705B" w:rsidRDefault="008753ED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6B705B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753ED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6B705B" w:rsidRDefault="008753E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53ED" w:rsidRPr="006B705B" w:rsidRDefault="008753E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753ED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753ED" w:rsidRDefault="008753ED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753ED" w:rsidRPr="00370320" w:rsidRDefault="008753E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753ED" w:rsidRPr="00370320" w:rsidRDefault="008753E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53ED" w:rsidRPr="00370320" w:rsidRDefault="008753E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753ED" w:rsidRPr="00370320" w:rsidRDefault="008753E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753ED" w:rsidRPr="00370320" w:rsidRDefault="008753E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Catherine Zeiner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753ED" w:rsidRPr="00370320" w:rsidRDefault="008753E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53ED" w:rsidRDefault="008753E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753ED" w:rsidRPr="00370320" w:rsidRDefault="008753E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53ED" w:rsidRPr="00370320" w:rsidRDefault="008753E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753ED" w:rsidRDefault="008753E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753ED" w:rsidRPr="00370320" w:rsidRDefault="008753ED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753ED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753ED" w:rsidRPr="00370320" w:rsidRDefault="008753E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53ED" w:rsidRPr="00370320" w:rsidRDefault="008753ED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753ED" w:rsidRPr="00DA6866" w:rsidRDefault="008753ED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753ED" w:rsidRPr="001A033E" w:rsidRDefault="008753ED" w:rsidP="001A6F01">
            <w:pPr>
              <w:rPr>
                <w:rFonts w:ascii="Calibri" w:hAnsi="Calibri"/>
                <w:sz w:val="20"/>
              </w:rPr>
            </w:pPr>
          </w:p>
        </w:tc>
      </w:tr>
      <w:tr w:rsidR="008753E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753ED" w:rsidRPr="001D5CB2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753E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8753ED" w:rsidRPr="00476D38" w:rsidRDefault="008753E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92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370</w:t>
            </w:r>
          </w:p>
        </w:tc>
        <w:tc>
          <w:tcPr>
            <w:tcW w:w="773" w:type="dxa"/>
            <w:vAlign w:val="bottom"/>
          </w:tcPr>
          <w:p w:rsidR="008753ED" w:rsidRPr="00476D38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8753ED" w:rsidRPr="00476D38" w:rsidRDefault="008753E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8753ED" w:rsidRPr="00476D38" w:rsidRDefault="008753E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8753ED" w:rsidRPr="00FB21CB" w:rsidRDefault="008753E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8753ED" w:rsidRPr="00FB21CB" w:rsidRDefault="008753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753ED" w:rsidRPr="00FB21CB" w:rsidRDefault="008753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753ED" w:rsidRPr="00FB21CB" w:rsidRDefault="008753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753ED" w:rsidRPr="00FB21CB" w:rsidRDefault="008753E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8753ED" w:rsidRPr="00FB21CB" w:rsidRDefault="008753E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8753E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8753ED" w:rsidRPr="00476D38" w:rsidRDefault="008753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753ED" w:rsidRPr="00476D38" w:rsidRDefault="008753ED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753ED" w:rsidRPr="00476D38" w:rsidRDefault="008753E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753ED" w:rsidRPr="00476D38" w:rsidRDefault="008753E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753ED" w:rsidRPr="00FB21CB" w:rsidRDefault="008753E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753ED" w:rsidRPr="00FB21CB" w:rsidRDefault="008753E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753ED" w:rsidRPr="00FB21CB" w:rsidRDefault="008753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753ED" w:rsidRPr="00FB21CB" w:rsidRDefault="008753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753ED" w:rsidRPr="00FB21CB" w:rsidRDefault="008753E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753ED" w:rsidRPr="00FB21CB" w:rsidRDefault="008753E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8753ED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8753ED" w:rsidRPr="00476D38" w:rsidRDefault="008753E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753ED" w:rsidRPr="00476D38" w:rsidRDefault="008753E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753ED" w:rsidRPr="00476D38" w:rsidRDefault="008753E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753ED" w:rsidRPr="00476D38" w:rsidRDefault="008753ED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753ED" w:rsidRPr="00FB21CB" w:rsidRDefault="008753E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753ED" w:rsidRPr="00FB21CB" w:rsidRDefault="008753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753ED" w:rsidRPr="00FB21CB" w:rsidRDefault="008753E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753ED" w:rsidRPr="00FB21CB" w:rsidRDefault="008753E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753ED" w:rsidRPr="00FB21CB" w:rsidRDefault="008753E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753ED" w:rsidRPr="00FB21CB" w:rsidRDefault="008753E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8753ED" w:rsidRDefault="008753ED" w:rsidP="00A9546A">
      <w:pPr>
        <w:rPr>
          <w:rFonts w:ascii="Calibri" w:hAnsi="Calibri"/>
        </w:rPr>
      </w:pPr>
    </w:p>
    <w:p w:rsidR="008753ED" w:rsidRDefault="008753ED" w:rsidP="00A9546A">
      <w:pPr>
        <w:rPr>
          <w:rFonts w:ascii="Calibri" w:hAnsi="Calibri"/>
        </w:rPr>
      </w:pPr>
    </w:p>
    <w:p w:rsidR="008753ED" w:rsidRDefault="008753ED" w:rsidP="00A9546A">
      <w:pPr>
        <w:rPr>
          <w:rFonts w:ascii="Calibri" w:hAnsi="Calibri"/>
        </w:rPr>
      </w:pPr>
    </w:p>
    <w:p w:rsidR="008753ED" w:rsidRDefault="008753ED" w:rsidP="00A341ED"/>
    <w:p w:rsidR="008753ED" w:rsidRDefault="008753ED" w:rsidP="00A341ED"/>
    <w:p w:rsidR="008753ED" w:rsidRDefault="008753ED" w:rsidP="00A341ED"/>
    <w:p w:rsidR="008753ED" w:rsidRDefault="008753ED" w:rsidP="00A341ED"/>
    <w:p w:rsidR="008753ED" w:rsidRDefault="008753ED" w:rsidP="00A341ED"/>
    <w:p w:rsidR="008753ED" w:rsidRDefault="008753ED" w:rsidP="00A341ED"/>
    <w:p w:rsidR="008753ED" w:rsidRDefault="008753ED" w:rsidP="00A341ED"/>
    <w:p w:rsidR="008753ED" w:rsidRDefault="008753ED" w:rsidP="00A341ED"/>
    <w:p w:rsidR="008753ED" w:rsidRDefault="008753ED" w:rsidP="00A341ED"/>
    <w:p w:rsidR="008753ED" w:rsidRPr="007351BE" w:rsidRDefault="008753E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753ED" w:rsidRPr="007351BE" w:rsidRDefault="008753E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753ED" w:rsidRPr="007351BE" w:rsidRDefault="008753E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753ED" w:rsidRPr="007351BE" w:rsidRDefault="008753E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753ED" w:rsidRPr="007351BE" w:rsidRDefault="008753E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753ED" w:rsidRDefault="008753E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753ED" w:rsidRPr="007351BE" w:rsidRDefault="008753ED" w:rsidP="00EC00C0">
      <w:pPr>
        <w:jc w:val="center"/>
        <w:rPr>
          <w:sz w:val="22"/>
          <w:szCs w:val="22"/>
        </w:rPr>
      </w:pPr>
    </w:p>
    <w:p w:rsidR="008753ED" w:rsidRPr="00EC00C0" w:rsidRDefault="008753E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753ED" w:rsidRPr="00EC00C0" w:rsidRDefault="008753E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753ED" w:rsidRPr="00EC00C0" w:rsidRDefault="008753ED" w:rsidP="00A341ED">
      <w:pPr>
        <w:rPr>
          <w:b/>
          <w:sz w:val="20"/>
          <w:szCs w:val="20"/>
        </w:rPr>
      </w:pP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Safe Futures, Inc.</w:t>
      </w:r>
      <w:r w:rsidRPr="00EC00C0">
        <w:rPr>
          <w:b/>
          <w:sz w:val="20"/>
          <w:szCs w:val="20"/>
        </w:rPr>
        <w:tab/>
      </w:r>
    </w:p>
    <w:p w:rsidR="008753ED" w:rsidRPr="00EC00C0" w:rsidRDefault="008753ED" w:rsidP="00A341ED">
      <w:pPr>
        <w:rPr>
          <w:b/>
          <w:sz w:val="20"/>
          <w:szCs w:val="20"/>
        </w:rPr>
      </w:pP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Genesis House (emergency shelter) Interior Renovations(bathroom renovation, floor replacement and door replacement</w:t>
      </w: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16OPM8002BF</w:t>
      </w:r>
    </w:p>
    <w:p w:rsidR="008753ED" w:rsidRPr="00EC00C0" w:rsidRDefault="008753ED" w:rsidP="00A341ED">
      <w:pPr>
        <w:rPr>
          <w:b/>
          <w:sz w:val="20"/>
          <w:szCs w:val="20"/>
        </w:rPr>
      </w:pP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16 Jay Street</w:t>
      </w:r>
      <w:r w:rsidRPr="00EC00C0">
        <w:rPr>
          <w:b/>
          <w:sz w:val="20"/>
          <w:szCs w:val="20"/>
        </w:rPr>
        <w:t xml:space="preserve"> </w:t>
      </w: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06320</w:t>
      </w: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Catherine Zeiner</w:t>
      </w: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czeiner@safefuturesct.org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753E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753ED" w:rsidRPr="00EC00C0" w:rsidRDefault="008753E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753E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753ED" w:rsidRPr="00EC00C0" w:rsidRDefault="008753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53ED" w:rsidRPr="00EC00C0" w:rsidRDefault="008753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53ED" w:rsidRPr="00EC00C0" w:rsidRDefault="008753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753E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753ED" w:rsidRPr="00EC00C0" w:rsidRDefault="008753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53ED" w:rsidRPr="00EC00C0" w:rsidRDefault="008753E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53ED" w:rsidRPr="00EC00C0" w:rsidRDefault="008753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53E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753ED" w:rsidRPr="00EC00C0" w:rsidRDefault="008753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53ED" w:rsidRPr="00EC00C0" w:rsidRDefault="008753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53ED" w:rsidRPr="00EC00C0" w:rsidRDefault="008753E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753ED" w:rsidRPr="00EC00C0" w:rsidRDefault="008753ED" w:rsidP="00A341ED">
      <w:pPr>
        <w:rPr>
          <w:b/>
          <w:sz w:val="20"/>
          <w:szCs w:val="20"/>
        </w:rPr>
      </w:pPr>
    </w:p>
    <w:p w:rsidR="008753ED" w:rsidRPr="00EC00C0" w:rsidRDefault="008753ED" w:rsidP="00A341ED">
      <w:pPr>
        <w:rPr>
          <w:b/>
          <w:sz w:val="20"/>
          <w:szCs w:val="20"/>
        </w:rPr>
      </w:pPr>
    </w:p>
    <w:p w:rsidR="008753ED" w:rsidRPr="00EC00C0" w:rsidRDefault="008753ED" w:rsidP="00A341ED">
      <w:pPr>
        <w:rPr>
          <w:b/>
          <w:sz w:val="20"/>
          <w:szCs w:val="20"/>
        </w:rPr>
      </w:pPr>
    </w:p>
    <w:p w:rsidR="008753ED" w:rsidRPr="00EC00C0" w:rsidRDefault="008753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753ED" w:rsidRPr="00EC00C0" w:rsidRDefault="008753E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753ED" w:rsidRPr="00E2130F" w:rsidRDefault="008753E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753ED" w:rsidRDefault="008753ED" w:rsidP="00A341ED">
      <w:pPr>
        <w:rPr>
          <w:b/>
        </w:rPr>
      </w:pPr>
      <w:r w:rsidRPr="00E2130F">
        <w:rPr>
          <w:b/>
        </w:rPr>
        <w:t xml:space="preserve"> </w:t>
      </w: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Pr="00E2130F" w:rsidRDefault="008753ED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8753ED" w:rsidRDefault="008753ED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Default="008753ED" w:rsidP="00A341ED">
      <w:pPr>
        <w:rPr>
          <w:b/>
        </w:rPr>
      </w:pPr>
    </w:p>
    <w:p w:rsidR="008753ED" w:rsidRPr="007351BE" w:rsidRDefault="008753ED" w:rsidP="00A341ED">
      <w:pPr>
        <w:rPr>
          <w:b/>
        </w:rPr>
      </w:pPr>
      <w:r>
        <w:rPr>
          <w:b/>
        </w:rPr>
        <w:t>PROJECT BUDGET:</w:t>
      </w:r>
    </w:p>
    <w:p w:rsidR="008753ED" w:rsidRDefault="008753ED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912" r:id="rId15"/>
        </w:object>
      </w:r>
    </w:p>
    <w:p w:rsidR="008753ED" w:rsidRDefault="008753E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753ED" w:rsidRDefault="008753ED" w:rsidP="00A341ED">
      <w:pPr>
        <w:rPr>
          <w:rFonts w:ascii="Arial Narrow" w:hAnsi="Arial Narrow"/>
          <w:sz w:val="20"/>
        </w:rPr>
      </w:pPr>
    </w:p>
    <w:p w:rsidR="008753ED" w:rsidRDefault="008753ED" w:rsidP="00A341ED">
      <w:pPr>
        <w:rPr>
          <w:rFonts w:ascii="Arial Narrow" w:hAnsi="Arial Narrow"/>
          <w:sz w:val="20"/>
        </w:rPr>
      </w:pPr>
    </w:p>
    <w:p w:rsidR="008753ED" w:rsidRDefault="008753E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E7F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753ED" w:rsidRPr="00B70C19" w:rsidRDefault="008753E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753ED" w:rsidRPr="00B70C19" w:rsidRDefault="008753E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753ED" w:rsidRDefault="008753E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753ED" w:rsidRDefault="008753E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753ED" w:rsidRPr="008C4906" w:rsidRDefault="008753E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753ED" w:rsidRPr="00B70C19" w:rsidRDefault="008753E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753ED" w:rsidRPr="008C4906" w:rsidRDefault="008753ED" w:rsidP="00A341ED">
      <w:pPr>
        <w:ind w:left="360"/>
        <w:rPr>
          <w:rFonts w:ascii="Arial Narrow" w:hAnsi="Arial Narrow"/>
          <w:sz w:val="20"/>
        </w:rPr>
      </w:pPr>
    </w:p>
    <w:p w:rsidR="008753ED" w:rsidRPr="00B70C19" w:rsidRDefault="008753E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753ED" w:rsidRPr="008C4906" w:rsidRDefault="008753ED" w:rsidP="00A341ED">
      <w:pPr>
        <w:ind w:left="360"/>
        <w:rPr>
          <w:rFonts w:ascii="Arial Narrow" w:hAnsi="Arial Narrow"/>
          <w:sz w:val="20"/>
        </w:rPr>
      </w:pPr>
    </w:p>
    <w:p w:rsidR="008753ED" w:rsidRPr="00B70C19" w:rsidRDefault="008753E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753ED" w:rsidRDefault="008753ED" w:rsidP="00A341ED">
      <w:pPr>
        <w:ind w:left="360"/>
        <w:rPr>
          <w:rFonts w:ascii="Arial Narrow" w:hAnsi="Arial Narrow"/>
          <w:sz w:val="20"/>
        </w:rPr>
      </w:pPr>
    </w:p>
    <w:p w:rsidR="008753ED" w:rsidRPr="00B615DC" w:rsidRDefault="008753E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753ED" w:rsidRPr="00B615DC" w:rsidRDefault="008753E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Catherine Zeiner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8753ED" w:rsidRPr="00B615DC" w:rsidRDefault="008753E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753ED" w:rsidRPr="00B615DC" w:rsidRDefault="008753E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753ED" w:rsidRPr="008C4906" w:rsidRDefault="008753E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753ED" w:rsidRDefault="008753E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753ED" w:rsidRDefault="008753ED" w:rsidP="00A341ED">
      <w:pPr>
        <w:ind w:left="360"/>
        <w:rPr>
          <w:rFonts w:ascii="Arial Narrow" w:hAnsi="Arial Narrow"/>
          <w:b/>
          <w:sz w:val="20"/>
        </w:rPr>
      </w:pPr>
    </w:p>
    <w:p w:rsidR="008753ED" w:rsidRPr="00B615DC" w:rsidRDefault="008753E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753ED" w:rsidRPr="00B615DC" w:rsidRDefault="008753ED" w:rsidP="00A341ED">
      <w:pPr>
        <w:ind w:left="360"/>
        <w:rPr>
          <w:rFonts w:ascii="Arial Narrow" w:hAnsi="Arial Narrow"/>
          <w:b/>
          <w:sz w:val="20"/>
        </w:rPr>
      </w:pPr>
    </w:p>
    <w:p w:rsidR="008753ED" w:rsidRPr="00B615DC" w:rsidRDefault="008753E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753ED" w:rsidRPr="00B615DC" w:rsidRDefault="008753E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753ED" w:rsidRPr="00B615DC" w:rsidRDefault="008753E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753ED" w:rsidRDefault="008753ED" w:rsidP="00A341ED"/>
    <w:p w:rsidR="008753ED" w:rsidRDefault="008753ED" w:rsidP="00A9546A">
      <w:pPr>
        <w:rPr>
          <w:rFonts w:ascii="Calibri" w:hAnsi="Calibri"/>
        </w:rPr>
        <w:sectPr w:rsidR="008753ED" w:rsidSect="008753ED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753ED" w:rsidRDefault="008753ED" w:rsidP="00A47D17">
      <w:pPr>
        <w:rPr>
          <w:rFonts w:ascii="Calibri" w:hAnsi="Calibri"/>
        </w:rPr>
        <w:sectPr w:rsidR="008753ED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8753ED" w:rsidRPr="00630074" w:rsidRDefault="008753ED" w:rsidP="00A47D17">
      <w:pPr>
        <w:rPr>
          <w:rFonts w:ascii="Calibri" w:hAnsi="Calibri"/>
        </w:rPr>
      </w:pPr>
    </w:p>
    <w:sectPr w:rsidR="008753ED" w:rsidRPr="00630074" w:rsidSect="008753ED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ED" w:rsidRDefault="008753ED" w:rsidP="005E31D8">
      <w:r>
        <w:separator/>
      </w:r>
    </w:p>
  </w:endnote>
  <w:endnote w:type="continuationSeparator" w:id="0">
    <w:p w:rsidR="008753ED" w:rsidRDefault="008753E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ED" w:rsidRDefault="008753ED" w:rsidP="005E31D8">
      <w:r>
        <w:separator/>
      </w:r>
    </w:p>
  </w:footnote>
  <w:footnote w:type="continuationSeparator" w:id="0">
    <w:p w:rsidR="008753ED" w:rsidRDefault="008753E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ED" w:rsidRPr="005E31D8" w:rsidRDefault="008753E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753ED" w:rsidRDefault="00875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753ED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30AF0905C4F8CA2C0EE41575B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02E6-955B-4F54-964F-811591187B41}"/>
      </w:docPartPr>
      <w:docPartBody>
        <w:p w:rsidR="00000000" w:rsidRDefault="009D1CA8" w:rsidP="009D1CA8">
          <w:pPr>
            <w:pStyle w:val="86F30AF0905C4F8CA2C0EE41575BD10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E89306C4504420E8640EA5A754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73F3-11DB-4930-BA1B-8E6764611654}"/>
      </w:docPartPr>
      <w:docPartBody>
        <w:p w:rsidR="00000000" w:rsidRDefault="009D1CA8" w:rsidP="009D1CA8">
          <w:pPr>
            <w:pStyle w:val="EE89306C4504420E8640EA5A75491DA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E7FFC4C1EF44F7EBE98F317B57F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0FD3-0715-4806-BF1E-7DCD527B9A76}"/>
      </w:docPartPr>
      <w:docPartBody>
        <w:p w:rsidR="00000000" w:rsidRDefault="009D1CA8" w:rsidP="009D1CA8">
          <w:pPr>
            <w:pStyle w:val="EE7FFC4C1EF44F7EBE98F317B57F4E4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E0992B290644B50B8130D5DBDDE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072B-2604-4A10-B81A-FBB3CEE94F08}"/>
      </w:docPartPr>
      <w:docPartBody>
        <w:p w:rsidR="00000000" w:rsidRDefault="009D1CA8" w:rsidP="009D1CA8">
          <w:pPr>
            <w:pStyle w:val="2E0992B290644B50B8130D5DBDDE660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412B186EB6844D5AAB9E5B0DB7D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F884-F55A-42CE-95B8-242E3D4F1FB6}"/>
      </w:docPartPr>
      <w:docPartBody>
        <w:p w:rsidR="00000000" w:rsidRDefault="009D1CA8" w:rsidP="009D1CA8">
          <w:pPr>
            <w:pStyle w:val="5412B186EB6844D5AAB9E5B0DB7DF82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C1BF331BC0E4D05B72DE522D1CD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F65E-CB87-4FC8-BBD0-83165392A10C}"/>
      </w:docPartPr>
      <w:docPartBody>
        <w:p w:rsidR="00000000" w:rsidRDefault="009D1CA8" w:rsidP="009D1CA8">
          <w:pPr>
            <w:pStyle w:val="7C1BF331BC0E4D05B72DE522D1CD054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A8"/>
    <w:rsid w:val="009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CA8"/>
    <w:rPr>
      <w:color w:val="808080"/>
    </w:rPr>
  </w:style>
  <w:style w:type="paragraph" w:customStyle="1" w:styleId="86F30AF0905C4F8CA2C0EE41575BD10B">
    <w:name w:val="86F30AF0905C4F8CA2C0EE41575BD10B"/>
    <w:rsid w:val="009D1CA8"/>
  </w:style>
  <w:style w:type="paragraph" w:customStyle="1" w:styleId="EE89306C4504420E8640EA5A75491DAB">
    <w:name w:val="EE89306C4504420E8640EA5A75491DAB"/>
    <w:rsid w:val="009D1CA8"/>
  </w:style>
  <w:style w:type="paragraph" w:customStyle="1" w:styleId="EE7FFC4C1EF44F7EBE98F317B57F4E4E">
    <w:name w:val="EE7FFC4C1EF44F7EBE98F317B57F4E4E"/>
    <w:rsid w:val="009D1CA8"/>
  </w:style>
  <w:style w:type="paragraph" w:customStyle="1" w:styleId="2E0992B290644B50B8130D5DBDDE660D">
    <w:name w:val="2E0992B290644B50B8130D5DBDDE660D"/>
    <w:rsid w:val="009D1CA8"/>
  </w:style>
  <w:style w:type="paragraph" w:customStyle="1" w:styleId="5412B186EB6844D5AAB9E5B0DB7DF826">
    <w:name w:val="5412B186EB6844D5AAB9E5B0DB7DF826"/>
    <w:rsid w:val="009D1CA8"/>
  </w:style>
  <w:style w:type="paragraph" w:customStyle="1" w:styleId="7C1BF331BC0E4D05B72DE522D1CD0547">
    <w:name w:val="7C1BF331BC0E4D05B72DE522D1CD0547"/>
    <w:rsid w:val="009D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DE69F-3443-48AA-8E33-5AF1D454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630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2016-04-05T19:27:00Z</dcterms:created>
  <dcterms:modified xsi:type="dcterms:W3CDTF">2016-04-05T19:27:00Z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