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83D18" w:rsidRPr="00630074" w:rsidRDefault="00883D1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06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83D18" w:rsidRPr="00476D38" w:rsidRDefault="00883D1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83D18" w:rsidRPr="00630074" w:rsidRDefault="00883D1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049C0B326EE432FBC550D423CE2572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83D18" w:rsidRPr="00630074" w:rsidRDefault="00883D1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83D18" w:rsidRPr="00630074" w:rsidRDefault="00883D18" w:rsidP="00630074">
      <w:pPr>
        <w:pStyle w:val="BodyText2"/>
        <w:rPr>
          <w:rFonts w:ascii="Calibri" w:hAnsi="Calibri"/>
          <w:sz w:val="4"/>
          <w:szCs w:val="4"/>
        </w:rPr>
      </w:pPr>
    </w:p>
    <w:p w:rsidR="00883D18" w:rsidRPr="00E92347" w:rsidRDefault="00883D18" w:rsidP="0005598B">
      <w:pPr>
        <w:pStyle w:val="BodyText2"/>
        <w:rPr>
          <w:rFonts w:ascii="Calibri" w:hAnsi="Calibri"/>
        </w:rPr>
      </w:pPr>
    </w:p>
    <w:p w:rsidR="00883D18" w:rsidRPr="00E92347" w:rsidRDefault="00883D1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74D83F4040E4957AD56FA9A569923C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83D18" w:rsidRPr="00E92347" w:rsidRDefault="00883D1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83D18" w:rsidRPr="003345D2" w:rsidRDefault="00883D18" w:rsidP="00630074">
      <w:pPr>
        <w:pStyle w:val="BodyText2"/>
        <w:rPr>
          <w:rFonts w:ascii="Calibri" w:hAnsi="Calibri"/>
          <w:sz w:val="4"/>
          <w:szCs w:val="4"/>
        </w:rPr>
      </w:pPr>
    </w:p>
    <w:p w:rsidR="00883D18" w:rsidRPr="00B85E3C" w:rsidRDefault="00883D1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83D1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Sarah,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3D1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1620 Boston Post Road, Suite 200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74828A36C2F4D438E298CF81D2D040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83D1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Westbrook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06498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06-6011353</w:t>
            </w:r>
          </w:p>
        </w:tc>
      </w:tr>
      <w:tr w:rsidR="00883D1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5E31D8" w:rsidRDefault="00883D1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83D1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18OPM8005DU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IT and Van</w:t>
            </w:r>
          </w:p>
        </w:tc>
      </w:tr>
      <w:tr w:rsidR="00883D1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83D1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CA6CD8" w:rsidRDefault="00883D1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83D18" w:rsidRPr="00CA6CD8" w:rsidRDefault="00883D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83D18" w:rsidRPr="00CA6CD8" w:rsidRDefault="00883D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8E225AFDF684259920E77C340832EC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83D18" w:rsidRPr="00CA6CD8" w:rsidRDefault="00883D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44705EB289846A1909E869DDE88448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F10F571F56F468C889265541C15050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83D18" w:rsidRDefault="00883D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3D18" w:rsidRDefault="00883D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3D18" w:rsidRDefault="00883D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3D18" w:rsidRPr="007367D1" w:rsidRDefault="00883D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3D18" w:rsidRDefault="00883D1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83D18" w:rsidRPr="009A33E8" w:rsidRDefault="00883D1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83D1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3D18" w:rsidRPr="00C43593" w:rsidRDefault="00883D1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$90,630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Default="00883D1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C43593" w:rsidRDefault="00883D1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$90,630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C43593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83D1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6B705B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6B705B" w:rsidRDefault="00883D1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$10,070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6B705B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83D1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Pr="006B705B" w:rsidRDefault="00883D1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$100,700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6B705B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3D1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6B705B" w:rsidRDefault="00883D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3D18" w:rsidRDefault="00883D1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883D18" w:rsidRPr="006B705B" w:rsidRDefault="00883D1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3D1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3D18" w:rsidRPr="00370320" w:rsidRDefault="00883D1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83D18" w:rsidRPr="00370320" w:rsidRDefault="00883D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3D18" w:rsidRPr="00370320" w:rsidRDefault="00883D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3D18" w:rsidRPr="00370320" w:rsidRDefault="00883D1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83D18" w:rsidRPr="00370320" w:rsidRDefault="00883D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Denise Henry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83D18" w:rsidRPr="00370320" w:rsidRDefault="00883D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3D18" w:rsidRDefault="00883D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83D18" w:rsidRPr="00370320" w:rsidRDefault="00883D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3D18" w:rsidRPr="00370320" w:rsidRDefault="00883D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3D18" w:rsidRDefault="00883D1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83D18" w:rsidRPr="00370320" w:rsidRDefault="00883D1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83D1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83D18" w:rsidRPr="00370320" w:rsidRDefault="00883D1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3D18" w:rsidRPr="00DA6866" w:rsidRDefault="00883D1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83D18" w:rsidRPr="001A033E" w:rsidRDefault="00883D18" w:rsidP="001A6F01">
            <w:pPr>
              <w:rPr>
                <w:rFonts w:ascii="Calibri" w:hAnsi="Calibri"/>
                <w:sz w:val="20"/>
              </w:rPr>
            </w:pPr>
          </w:p>
        </w:tc>
      </w:tr>
      <w:tr w:rsidR="00883D1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83D18" w:rsidRPr="001D5CB2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83D1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83D18" w:rsidRPr="00476D38" w:rsidRDefault="00883D1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$90,630</w:t>
            </w:r>
          </w:p>
        </w:tc>
        <w:tc>
          <w:tcPr>
            <w:tcW w:w="720" w:type="dxa"/>
            <w:vAlign w:val="bottom"/>
          </w:tcPr>
          <w:p w:rsidR="00883D18" w:rsidRPr="00476D38" w:rsidRDefault="00883D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83D18" w:rsidRPr="00476D38" w:rsidRDefault="00883D1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83D18" w:rsidRPr="00476D38" w:rsidRDefault="00883D1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83D18" w:rsidRPr="00FB21CB" w:rsidRDefault="00883D1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83D18" w:rsidRPr="00FB21CB" w:rsidRDefault="00883D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83D18" w:rsidRPr="00FB21CB" w:rsidRDefault="00883D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883D18" w:rsidRPr="00FB21CB" w:rsidRDefault="00883D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83D18" w:rsidRPr="00FB21CB" w:rsidRDefault="00883D1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883D18" w:rsidRPr="00FB21CB" w:rsidRDefault="00883D1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83D18" w:rsidRDefault="00883D18" w:rsidP="00A9546A">
      <w:pPr>
        <w:rPr>
          <w:rFonts w:ascii="Calibri" w:hAnsi="Calibri"/>
        </w:rPr>
      </w:pPr>
    </w:p>
    <w:p w:rsidR="00883D18" w:rsidRDefault="00883D18" w:rsidP="00A341ED"/>
    <w:p w:rsidR="00883D18" w:rsidRDefault="00883D18" w:rsidP="00A341ED"/>
    <w:p w:rsidR="00883D18" w:rsidRDefault="00883D18" w:rsidP="00A341ED"/>
    <w:p w:rsidR="00883D18" w:rsidRDefault="00883D18" w:rsidP="00A341ED"/>
    <w:p w:rsidR="00883D18" w:rsidRPr="007351BE" w:rsidRDefault="00883D1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83D18" w:rsidRPr="007351BE" w:rsidRDefault="00883D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83D18" w:rsidRPr="007351BE" w:rsidRDefault="00883D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83D18" w:rsidRPr="007351BE" w:rsidRDefault="00883D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83D18" w:rsidRPr="007351BE" w:rsidRDefault="00883D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83D18" w:rsidRDefault="00883D1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83D18" w:rsidRPr="007351BE" w:rsidRDefault="00883D18" w:rsidP="00EC00C0">
      <w:pPr>
        <w:jc w:val="center"/>
        <w:rPr>
          <w:sz w:val="22"/>
          <w:szCs w:val="22"/>
        </w:rPr>
      </w:pPr>
    </w:p>
    <w:p w:rsidR="00883D18" w:rsidRPr="00EC00C0" w:rsidRDefault="00883D1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883D18" w:rsidRPr="00EC00C0" w:rsidRDefault="00883D1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83D18" w:rsidRPr="00EC00C0" w:rsidRDefault="00883D18" w:rsidP="00A341ED">
      <w:pPr>
        <w:rPr>
          <w:b/>
          <w:sz w:val="20"/>
          <w:szCs w:val="20"/>
        </w:rPr>
      </w:pP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Sarah, Inc.</w:t>
      </w:r>
      <w:r w:rsidRPr="00EC00C0">
        <w:rPr>
          <w:b/>
          <w:sz w:val="20"/>
          <w:szCs w:val="20"/>
        </w:rPr>
        <w:tab/>
      </w:r>
    </w:p>
    <w:p w:rsidR="00883D18" w:rsidRPr="00EC00C0" w:rsidRDefault="00883D18" w:rsidP="00A341ED">
      <w:pPr>
        <w:rPr>
          <w:b/>
          <w:sz w:val="20"/>
          <w:szCs w:val="20"/>
        </w:rPr>
      </w:pP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IT and Van</w:t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18OPM8005DU</w:t>
      </w:r>
    </w:p>
    <w:p w:rsidR="00883D18" w:rsidRPr="00EC00C0" w:rsidRDefault="00883D18" w:rsidP="00A341ED">
      <w:pPr>
        <w:rPr>
          <w:b/>
          <w:sz w:val="20"/>
          <w:szCs w:val="20"/>
        </w:rPr>
      </w:pP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1620 Boston Post Road, Suite 200</w:t>
      </w:r>
      <w:r w:rsidRPr="00EC00C0">
        <w:rPr>
          <w:b/>
          <w:sz w:val="20"/>
          <w:szCs w:val="20"/>
        </w:rPr>
        <w:t xml:space="preserve"> </w:t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Westbrook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06498</w:t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Denise Henry</w:t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dhenry@sara-inc.org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83D1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83D18" w:rsidRPr="00EC00C0" w:rsidRDefault="00883D1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83D1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83D1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3D18" w:rsidRPr="00EC00C0" w:rsidRDefault="00883D1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3D1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3D18" w:rsidRPr="00EC00C0" w:rsidRDefault="00883D1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83D18" w:rsidRPr="00EC00C0" w:rsidRDefault="00883D18" w:rsidP="00A341ED">
      <w:pPr>
        <w:rPr>
          <w:b/>
          <w:sz w:val="20"/>
          <w:szCs w:val="20"/>
        </w:rPr>
      </w:pPr>
    </w:p>
    <w:p w:rsidR="00883D18" w:rsidRPr="00EC00C0" w:rsidRDefault="00883D18" w:rsidP="00A341ED">
      <w:pPr>
        <w:rPr>
          <w:b/>
          <w:sz w:val="20"/>
          <w:szCs w:val="20"/>
        </w:rPr>
      </w:pPr>
    </w:p>
    <w:p w:rsidR="00883D18" w:rsidRPr="00EC00C0" w:rsidRDefault="00883D18" w:rsidP="00A341ED">
      <w:pPr>
        <w:rPr>
          <w:b/>
          <w:sz w:val="20"/>
          <w:szCs w:val="20"/>
        </w:rPr>
      </w:pPr>
    </w:p>
    <w:p w:rsidR="00883D18" w:rsidRPr="00EC00C0" w:rsidRDefault="00883D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83D18" w:rsidRPr="00EC00C0" w:rsidRDefault="00883D1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83D18" w:rsidRPr="00E2130F" w:rsidRDefault="00883D1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83D18" w:rsidRDefault="00883D18" w:rsidP="00A341ED">
      <w:pPr>
        <w:rPr>
          <w:b/>
        </w:rPr>
      </w:pPr>
      <w:r w:rsidRPr="00E2130F">
        <w:rPr>
          <w:b/>
        </w:rPr>
        <w:t xml:space="preserve"> </w:t>
      </w: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Default="00883D18" w:rsidP="00A341ED">
      <w:pPr>
        <w:rPr>
          <w:b/>
        </w:rPr>
      </w:pPr>
    </w:p>
    <w:p w:rsidR="00883D18" w:rsidRPr="007351BE" w:rsidRDefault="00883D18" w:rsidP="00A341ED">
      <w:pPr>
        <w:rPr>
          <w:b/>
        </w:rPr>
      </w:pPr>
      <w:r>
        <w:rPr>
          <w:b/>
        </w:rPr>
        <w:t>PROJECT BUDGET:</w:t>
      </w:r>
    </w:p>
    <w:p w:rsidR="00883D18" w:rsidRDefault="00883D1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068" r:id="rId15"/>
        </w:object>
      </w:r>
    </w:p>
    <w:p w:rsidR="00883D18" w:rsidRDefault="00883D1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83D18" w:rsidRDefault="00883D18" w:rsidP="00A341ED">
      <w:pPr>
        <w:rPr>
          <w:rFonts w:ascii="Arial Narrow" w:hAnsi="Arial Narrow"/>
          <w:sz w:val="20"/>
        </w:rPr>
      </w:pPr>
    </w:p>
    <w:p w:rsidR="00883D18" w:rsidRDefault="00883D18" w:rsidP="00A341ED">
      <w:pPr>
        <w:rPr>
          <w:rFonts w:ascii="Arial Narrow" w:hAnsi="Arial Narrow"/>
          <w:sz w:val="20"/>
        </w:rPr>
      </w:pPr>
    </w:p>
    <w:p w:rsidR="00883D18" w:rsidRDefault="00883D1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548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83D18" w:rsidRPr="00B70C19" w:rsidRDefault="00883D1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83D18" w:rsidRPr="00B70C19" w:rsidRDefault="00883D1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83D18" w:rsidRDefault="00883D1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83D18" w:rsidRDefault="00883D1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83D18" w:rsidRPr="008C4906" w:rsidRDefault="00883D1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83D18" w:rsidRPr="007F7546" w:rsidRDefault="00883D1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83D18" w:rsidRPr="007F7546" w:rsidRDefault="00883D18" w:rsidP="00A341ED">
      <w:pPr>
        <w:ind w:left="360"/>
        <w:rPr>
          <w:rFonts w:ascii="Arial Narrow" w:hAnsi="Arial Narrow"/>
          <w:sz w:val="20"/>
          <w:szCs w:val="20"/>
        </w:rPr>
      </w:pPr>
    </w:p>
    <w:p w:rsidR="00883D18" w:rsidRPr="00B70C19" w:rsidRDefault="00883D1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83D18" w:rsidRPr="008C4906" w:rsidRDefault="00883D18" w:rsidP="00A341ED">
      <w:pPr>
        <w:ind w:left="360"/>
        <w:rPr>
          <w:rFonts w:ascii="Arial Narrow" w:hAnsi="Arial Narrow"/>
          <w:sz w:val="20"/>
        </w:rPr>
      </w:pPr>
    </w:p>
    <w:p w:rsidR="00883D18" w:rsidRPr="00B70C19" w:rsidRDefault="00883D1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83D18" w:rsidRDefault="00883D18" w:rsidP="00A341ED">
      <w:pPr>
        <w:ind w:left="360"/>
        <w:rPr>
          <w:rFonts w:ascii="Arial Narrow" w:hAnsi="Arial Narrow"/>
          <w:sz w:val="20"/>
        </w:rPr>
      </w:pPr>
    </w:p>
    <w:p w:rsidR="00883D18" w:rsidRDefault="00883D18" w:rsidP="00A341ED">
      <w:pPr>
        <w:ind w:left="360"/>
        <w:rPr>
          <w:rFonts w:ascii="Arial Narrow" w:hAnsi="Arial Narrow"/>
          <w:b/>
          <w:i/>
          <w:sz w:val="20"/>
        </w:rPr>
      </w:pPr>
    </w:p>
    <w:p w:rsidR="00883D18" w:rsidRPr="00B615DC" w:rsidRDefault="00883D1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83D18" w:rsidRPr="00B615DC" w:rsidRDefault="00883D1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Denise Henry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883D18" w:rsidRPr="00B615DC" w:rsidRDefault="00883D1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83D18" w:rsidRPr="00B615DC" w:rsidRDefault="00883D1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83D18" w:rsidRPr="008C4906" w:rsidRDefault="00883D1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83D18" w:rsidRDefault="00883D1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83D18" w:rsidRDefault="00883D18" w:rsidP="00A341ED">
      <w:pPr>
        <w:ind w:left="360"/>
        <w:rPr>
          <w:rFonts w:ascii="Arial Narrow" w:hAnsi="Arial Narrow"/>
          <w:b/>
          <w:sz w:val="20"/>
        </w:rPr>
      </w:pPr>
    </w:p>
    <w:p w:rsidR="00883D18" w:rsidRPr="00B615DC" w:rsidRDefault="00883D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83D18" w:rsidRPr="00B615DC" w:rsidRDefault="00883D18" w:rsidP="00A341ED">
      <w:pPr>
        <w:ind w:left="360"/>
        <w:rPr>
          <w:rFonts w:ascii="Arial Narrow" w:hAnsi="Arial Narrow"/>
          <w:b/>
          <w:sz w:val="20"/>
        </w:rPr>
      </w:pPr>
    </w:p>
    <w:p w:rsidR="00883D18" w:rsidRPr="00B615DC" w:rsidRDefault="00883D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83D18" w:rsidRPr="00B615DC" w:rsidRDefault="00883D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83D18" w:rsidRPr="00B615DC" w:rsidRDefault="00883D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83D18" w:rsidRDefault="00883D18" w:rsidP="00A341ED"/>
    <w:p w:rsidR="00883D18" w:rsidRDefault="00883D18" w:rsidP="00A47D17">
      <w:pPr>
        <w:rPr>
          <w:rFonts w:ascii="Calibri" w:hAnsi="Calibri"/>
        </w:rPr>
        <w:sectPr w:rsidR="00883D18" w:rsidSect="00883D1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83D18" w:rsidRPr="00630074" w:rsidRDefault="00883D18" w:rsidP="00A47D17">
      <w:pPr>
        <w:rPr>
          <w:rFonts w:ascii="Calibri" w:hAnsi="Calibri"/>
        </w:rPr>
      </w:pPr>
    </w:p>
    <w:sectPr w:rsidR="00883D18" w:rsidRPr="00630074" w:rsidSect="00883D1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18" w:rsidRDefault="00883D18" w:rsidP="005E31D8">
      <w:r>
        <w:separator/>
      </w:r>
    </w:p>
  </w:endnote>
  <w:endnote w:type="continuationSeparator" w:id="0">
    <w:p w:rsidR="00883D18" w:rsidRDefault="00883D1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451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D18" w:rsidRDefault="00883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D18" w:rsidRDefault="00883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18" w:rsidRDefault="00883D18" w:rsidP="005E31D8">
      <w:r>
        <w:separator/>
      </w:r>
    </w:p>
  </w:footnote>
  <w:footnote w:type="continuationSeparator" w:id="0">
    <w:p w:rsidR="00883D18" w:rsidRDefault="00883D1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18" w:rsidRPr="005E31D8" w:rsidRDefault="00883D1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83D18" w:rsidRDefault="00883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3D18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49C0B326EE432FBC550D423CE2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A00C-D566-4F13-838B-89EA8165DBD4}"/>
      </w:docPartPr>
      <w:docPartBody>
        <w:p w:rsidR="00000000" w:rsidRDefault="007963EB" w:rsidP="007963EB">
          <w:pPr>
            <w:pStyle w:val="7049C0B326EE432FBC550D423CE2572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74D83F4040E4957AD56FA9A5699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E315-E255-418F-B420-479B027190CB}"/>
      </w:docPartPr>
      <w:docPartBody>
        <w:p w:rsidR="00000000" w:rsidRDefault="007963EB" w:rsidP="007963EB">
          <w:pPr>
            <w:pStyle w:val="C74D83F4040E4957AD56FA9A569923C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74828A36C2F4D438E298CF81D2D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025B-2338-4219-8B0D-CA2C69C7EA6F}"/>
      </w:docPartPr>
      <w:docPartBody>
        <w:p w:rsidR="00000000" w:rsidRDefault="007963EB" w:rsidP="007963EB">
          <w:pPr>
            <w:pStyle w:val="574828A36C2F4D438E298CF81D2D040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8E225AFDF684259920E77C34083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0D8A-E652-46D2-A331-46BD01E4107F}"/>
      </w:docPartPr>
      <w:docPartBody>
        <w:p w:rsidR="00000000" w:rsidRDefault="007963EB" w:rsidP="007963EB">
          <w:pPr>
            <w:pStyle w:val="58E225AFDF684259920E77C340832EC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44705EB289846A1909E869DDE88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F901-DC26-42FE-B09B-BEC14D5EDCE2}"/>
      </w:docPartPr>
      <w:docPartBody>
        <w:p w:rsidR="00000000" w:rsidRDefault="007963EB" w:rsidP="007963EB">
          <w:pPr>
            <w:pStyle w:val="A44705EB289846A1909E869DDE88448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10F571F56F468C889265541C15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E9FB-FD4B-4472-A0AC-46BEA52128F8}"/>
      </w:docPartPr>
      <w:docPartBody>
        <w:p w:rsidR="00000000" w:rsidRDefault="007963EB" w:rsidP="007963EB">
          <w:pPr>
            <w:pStyle w:val="CF10F571F56F468C889265541C15050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EB"/>
    <w:rsid w:val="007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3EB"/>
    <w:rPr>
      <w:color w:val="808080"/>
    </w:rPr>
  </w:style>
  <w:style w:type="paragraph" w:customStyle="1" w:styleId="7049C0B326EE432FBC550D423CE25725">
    <w:name w:val="7049C0B326EE432FBC550D423CE25725"/>
    <w:rsid w:val="007963EB"/>
  </w:style>
  <w:style w:type="paragraph" w:customStyle="1" w:styleId="C74D83F4040E4957AD56FA9A569923C9">
    <w:name w:val="C74D83F4040E4957AD56FA9A569923C9"/>
    <w:rsid w:val="007963EB"/>
  </w:style>
  <w:style w:type="paragraph" w:customStyle="1" w:styleId="574828A36C2F4D438E298CF81D2D0403">
    <w:name w:val="574828A36C2F4D438E298CF81D2D0403"/>
    <w:rsid w:val="007963EB"/>
  </w:style>
  <w:style w:type="paragraph" w:customStyle="1" w:styleId="58E225AFDF684259920E77C340832ECB">
    <w:name w:val="58E225AFDF684259920E77C340832ECB"/>
    <w:rsid w:val="007963EB"/>
  </w:style>
  <w:style w:type="paragraph" w:customStyle="1" w:styleId="A44705EB289846A1909E869DDE88448A">
    <w:name w:val="A44705EB289846A1909E869DDE88448A"/>
    <w:rsid w:val="007963EB"/>
  </w:style>
  <w:style w:type="paragraph" w:customStyle="1" w:styleId="CF10F571F56F468C889265541C150506">
    <w:name w:val="CF10F571F56F468C889265541C150506"/>
    <w:rsid w:val="00796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27F3-2085-4FBD-838C-6D74C50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2018-04-13T13:53:00Z</dcterms:created>
  <dcterms:modified xsi:type="dcterms:W3CDTF">2018-04-13T13:53:00Z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