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30FAE" w:rsidRPr="00630074" w:rsidRDefault="00830FA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81514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30FAE" w:rsidRPr="00476D38" w:rsidRDefault="00830FA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30FAE" w:rsidRPr="00630074" w:rsidRDefault="00830FA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150E315B2914C2EBE332E606EB660C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30FAE" w:rsidRPr="00630074" w:rsidRDefault="00830FA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30FAE" w:rsidRPr="00630074" w:rsidRDefault="00830FAE" w:rsidP="00630074">
      <w:pPr>
        <w:pStyle w:val="BodyText2"/>
        <w:rPr>
          <w:rFonts w:ascii="Calibri" w:hAnsi="Calibri"/>
          <w:sz w:val="4"/>
          <w:szCs w:val="4"/>
        </w:rPr>
      </w:pPr>
    </w:p>
    <w:p w:rsidR="00830FAE" w:rsidRPr="00E92347" w:rsidRDefault="00830FAE" w:rsidP="0005598B">
      <w:pPr>
        <w:pStyle w:val="BodyText2"/>
        <w:rPr>
          <w:rFonts w:ascii="Calibri" w:hAnsi="Calibri"/>
        </w:rPr>
      </w:pPr>
    </w:p>
    <w:p w:rsidR="00830FAE" w:rsidRPr="00E92347" w:rsidRDefault="00830FA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AB5308543254968A68F5CF8D0A2810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30FAE" w:rsidRPr="00E92347" w:rsidRDefault="00830FA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30FAE" w:rsidRPr="003345D2" w:rsidRDefault="00830FAE" w:rsidP="00630074">
      <w:pPr>
        <w:pStyle w:val="BodyText2"/>
        <w:rPr>
          <w:rFonts w:ascii="Calibri" w:hAnsi="Calibri"/>
          <w:sz w:val="4"/>
          <w:szCs w:val="4"/>
        </w:rPr>
      </w:pPr>
    </w:p>
    <w:p w:rsidR="00830FAE" w:rsidRPr="00B85E3C" w:rsidRDefault="00830FA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30FA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The Robert C. Geer Memorial Hospital, Inc., d/b/a Geer Nursing &amp; Rehabilitation Center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30FA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99 South Canaan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E61F1209B3341E09E465A97E03A003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30FA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Canaan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06018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06-6071065</w:t>
            </w:r>
          </w:p>
        </w:tc>
      </w:tr>
      <w:tr w:rsidR="00830FA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5E31D8" w:rsidRDefault="00830FA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30FA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18OPM8005EM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Passenger Transport Software</w:t>
            </w:r>
          </w:p>
        </w:tc>
      </w:tr>
      <w:tr w:rsidR="00830FA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30FAE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CA6CD8" w:rsidRDefault="00830FA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30FAE" w:rsidRPr="00CA6CD8" w:rsidRDefault="00830F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30FAE" w:rsidRPr="00CA6CD8" w:rsidRDefault="00830F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FF8D46ABF544A33A5056C73E7F5296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30FAE" w:rsidRPr="00CA6CD8" w:rsidRDefault="00830F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2624A15199648BDA24A555883550AF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FF4482CAF0843EB99A6615D810AFF8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FAE" w:rsidRDefault="00830F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30FAE" w:rsidRDefault="00830F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30FAE" w:rsidRDefault="00830F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30FAE" w:rsidRPr="007367D1" w:rsidRDefault="00830F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30FAE" w:rsidRDefault="00830FA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30FAE" w:rsidRPr="009A33E8" w:rsidRDefault="00830FA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30FAE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0FAE" w:rsidRPr="00C43593" w:rsidRDefault="00830FA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$79,347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Default="00830FA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C43593" w:rsidRDefault="00830FAE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$79,347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C43593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30FAE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6B705B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6B705B" w:rsidRDefault="00830FA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$6,250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6B705B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30FAE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Pr="006B705B" w:rsidRDefault="00830FA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$85,597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6B705B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30FA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6B705B" w:rsidRDefault="00830F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FAE" w:rsidRDefault="00830FA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830FAE" w:rsidRPr="006B705B" w:rsidRDefault="00830FA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30FAE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0FAE" w:rsidRPr="00370320" w:rsidRDefault="00830FA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30FAE" w:rsidRPr="00370320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30FAE" w:rsidRPr="00370320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30FAE" w:rsidRPr="00370320" w:rsidRDefault="00830FA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30FAE" w:rsidRPr="00370320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99664F">
              <w:rPr>
                <w:rFonts w:ascii="Calibri" w:hAnsi="Calibri"/>
                <w:b/>
                <w:noProof/>
                <w:sz w:val="18"/>
                <w:szCs w:val="18"/>
              </w:rPr>
              <w:t>Kevin O'Connell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99664F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830FAE" w:rsidRPr="00370320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30FAE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30FAE" w:rsidRPr="00370320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30FAE" w:rsidRPr="00370320" w:rsidRDefault="00830F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30FAE" w:rsidRDefault="00830FA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30FAE" w:rsidRPr="00370320" w:rsidRDefault="00830FA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30FA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30FAE" w:rsidRPr="00370320" w:rsidRDefault="00830FA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30FAE" w:rsidRPr="00DA6866" w:rsidRDefault="00830FA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30FAE" w:rsidRPr="001A033E" w:rsidRDefault="00830FAE" w:rsidP="001A6F01">
            <w:pPr>
              <w:rPr>
                <w:rFonts w:ascii="Calibri" w:hAnsi="Calibri"/>
                <w:sz w:val="20"/>
              </w:rPr>
            </w:pPr>
          </w:p>
        </w:tc>
      </w:tr>
      <w:tr w:rsidR="00830FA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30FAE" w:rsidRPr="001D5CB2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30FA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30FAE" w:rsidRPr="00476D38" w:rsidRDefault="00830FA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$79,347</w:t>
            </w:r>
          </w:p>
        </w:tc>
        <w:tc>
          <w:tcPr>
            <w:tcW w:w="720" w:type="dxa"/>
            <w:vAlign w:val="bottom"/>
          </w:tcPr>
          <w:p w:rsidR="00830FAE" w:rsidRPr="00476D38" w:rsidRDefault="00830F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30FAE" w:rsidRPr="00476D38" w:rsidRDefault="00830FA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30FAE" w:rsidRPr="00476D38" w:rsidRDefault="00830FA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30FAE" w:rsidRPr="00FB21CB" w:rsidRDefault="00830F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30FAE" w:rsidRPr="00FB21CB" w:rsidRDefault="00830F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30FAE" w:rsidRPr="00FB21CB" w:rsidRDefault="00830F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9664F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830FAE" w:rsidRPr="00FB21CB" w:rsidRDefault="00830F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30FAE" w:rsidRPr="00FB21CB" w:rsidRDefault="00830F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830FAE" w:rsidRPr="00FB21CB" w:rsidRDefault="00830FA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30FAE" w:rsidRDefault="00830FAE" w:rsidP="00A9546A">
      <w:pPr>
        <w:rPr>
          <w:rFonts w:ascii="Calibri" w:hAnsi="Calibri"/>
        </w:rPr>
      </w:pPr>
    </w:p>
    <w:p w:rsidR="00830FAE" w:rsidRDefault="00830FAE" w:rsidP="00A341ED"/>
    <w:p w:rsidR="00830FAE" w:rsidRDefault="00830FAE" w:rsidP="00A341ED"/>
    <w:p w:rsidR="00830FAE" w:rsidRDefault="00830FAE" w:rsidP="00A341ED"/>
    <w:p w:rsidR="00830FAE" w:rsidRDefault="00830FAE" w:rsidP="00A341ED"/>
    <w:p w:rsidR="00830FAE" w:rsidRPr="007351BE" w:rsidRDefault="00830FA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30FAE" w:rsidRPr="007351BE" w:rsidRDefault="00830F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30FAE" w:rsidRPr="007351BE" w:rsidRDefault="00830F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30FAE" w:rsidRPr="007351BE" w:rsidRDefault="00830F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30FAE" w:rsidRPr="007351BE" w:rsidRDefault="00830F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30FAE" w:rsidRDefault="00830FA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30FAE" w:rsidRPr="007351BE" w:rsidRDefault="00830FAE" w:rsidP="00EC00C0">
      <w:pPr>
        <w:jc w:val="center"/>
        <w:rPr>
          <w:sz w:val="22"/>
          <w:szCs w:val="22"/>
        </w:rPr>
      </w:pPr>
    </w:p>
    <w:p w:rsidR="00830FAE" w:rsidRPr="00EC00C0" w:rsidRDefault="00830F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830FAE" w:rsidRPr="00EC00C0" w:rsidRDefault="00830F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30FAE" w:rsidRPr="00EC00C0" w:rsidRDefault="00830FAE" w:rsidP="00A341ED">
      <w:pPr>
        <w:rPr>
          <w:b/>
          <w:sz w:val="20"/>
          <w:szCs w:val="20"/>
        </w:rPr>
      </w:pP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99664F">
        <w:rPr>
          <w:b/>
          <w:noProof/>
          <w:sz w:val="20"/>
          <w:szCs w:val="20"/>
        </w:rPr>
        <w:t>The Robert C. Geer Memorial Hospital, Inc., d/b/a Geer Nursing &amp; Rehabilitation Center</w:t>
      </w:r>
      <w:r w:rsidRPr="00EC00C0">
        <w:rPr>
          <w:b/>
          <w:sz w:val="20"/>
          <w:szCs w:val="20"/>
        </w:rPr>
        <w:tab/>
      </w:r>
    </w:p>
    <w:p w:rsidR="00830FAE" w:rsidRPr="00EC00C0" w:rsidRDefault="00830FAE" w:rsidP="00A341ED">
      <w:pPr>
        <w:rPr>
          <w:b/>
          <w:sz w:val="20"/>
          <w:szCs w:val="20"/>
        </w:rPr>
      </w:pP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99664F">
        <w:rPr>
          <w:b/>
          <w:noProof/>
          <w:sz w:val="20"/>
          <w:szCs w:val="20"/>
        </w:rPr>
        <w:t>Passenger Transport Software</w:t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99664F">
        <w:rPr>
          <w:b/>
          <w:noProof/>
          <w:sz w:val="20"/>
          <w:szCs w:val="20"/>
        </w:rPr>
        <w:t>18OPM8005EM</w:t>
      </w:r>
    </w:p>
    <w:p w:rsidR="00830FAE" w:rsidRPr="00EC00C0" w:rsidRDefault="00830FAE" w:rsidP="00A341ED">
      <w:pPr>
        <w:rPr>
          <w:b/>
          <w:sz w:val="20"/>
          <w:szCs w:val="20"/>
        </w:rPr>
      </w:pP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99664F">
        <w:rPr>
          <w:b/>
          <w:noProof/>
          <w:sz w:val="20"/>
          <w:szCs w:val="20"/>
        </w:rPr>
        <w:t>99 South Canaan Road</w:t>
      </w:r>
      <w:r w:rsidRPr="00EC00C0">
        <w:rPr>
          <w:b/>
          <w:sz w:val="20"/>
          <w:szCs w:val="20"/>
        </w:rPr>
        <w:t xml:space="preserve"> </w:t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99664F">
        <w:rPr>
          <w:b/>
          <w:noProof/>
          <w:sz w:val="20"/>
          <w:szCs w:val="20"/>
        </w:rPr>
        <w:t>Canaan</w:t>
      </w:r>
      <w:r w:rsidRPr="00EC00C0">
        <w:rPr>
          <w:b/>
          <w:sz w:val="20"/>
          <w:szCs w:val="20"/>
        </w:rPr>
        <w:t xml:space="preserve">, </w:t>
      </w:r>
      <w:r w:rsidRPr="0099664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99664F">
        <w:rPr>
          <w:b/>
          <w:noProof/>
          <w:sz w:val="20"/>
          <w:szCs w:val="20"/>
        </w:rPr>
        <w:t>06018</w:t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99664F">
        <w:rPr>
          <w:b/>
          <w:noProof/>
          <w:sz w:val="20"/>
          <w:szCs w:val="20"/>
        </w:rPr>
        <w:t>Kevin O'Connell</w:t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99664F">
        <w:rPr>
          <w:b/>
          <w:noProof/>
          <w:sz w:val="20"/>
          <w:szCs w:val="20"/>
        </w:rPr>
        <w:t>koconnell@geercares.org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30FA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30FAE" w:rsidRPr="00EC00C0" w:rsidRDefault="00830FA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30FA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30F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30FAE" w:rsidRPr="00EC00C0" w:rsidRDefault="00830FA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30F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30FAE" w:rsidRPr="00EC00C0" w:rsidRDefault="00830FA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30FAE" w:rsidRPr="00EC00C0" w:rsidRDefault="00830FAE" w:rsidP="00A341ED">
      <w:pPr>
        <w:rPr>
          <w:b/>
          <w:sz w:val="20"/>
          <w:szCs w:val="20"/>
        </w:rPr>
      </w:pPr>
    </w:p>
    <w:p w:rsidR="00830FAE" w:rsidRPr="00EC00C0" w:rsidRDefault="00830FAE" w:rsidP="00A341ED">
      <w:pPr>
        <w:rPr>
          <w:b/>
          <w:sz w:val="20"/>
          <w:szCs w:val="20"/>
        </w:rPr>
      </w:pPr>
    </w:p>
    <w:p w:rsidR="00830FAE" w:rsidRPr="00EC00C0" w:rsidRDefault="00830FAE" w:rsidP="00A341ED">
      <w:pPr>
        <w:rPr>
          <w:b/>
          <w:sz w:val="20"/>
          <w:szCs w:val="20"/>
        </w:rPr>
      </w:pPr>
    </w:p>
    <w:p w:rsidR="00830FAE" w:rsidRPr="00EC00C0" w:rsidRDefault="00830F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30FAE" w:rsidRPr="00EC00C0" w:rsidRDefault="00830FA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30FAE" w:rsidRPr="00E2130F" w:rsidRDefault="00830FA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30FAE" w:rsidRDefault="00830FAE" w:rsidP="00A341ED">
      <w:pPr>
        <w:rPr>
          <w:b/>
        </w:rPr>
      </w:pPr>
      <w:r w:rsidRPr="00E2130F">
        <w:rPr>
          <w:b/>
        </w:rPr>
        <w:t xml:space="preserve"> </w:t>
      </w: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Default="00830FAE" w:rsidP="00A341ED">
      <w:pPr>
        <w:rPr>
          <w:b/>
        </w:rPr>
      </w:pPr>
    </w:p>
    <w:p w:rsidR="00830FAE" w:rsidRPr="007351BE" w:rsidRDefault="00830FAE" w:rsidP="00A341ED">
      <w:pPr>
        <w:rPr>
          <w:b/>
        </w:rPr>
      </w:pPr>
      <w:r>
        <w:rPr>
          <w:b/>
        </w:rPr>
        <w:t>PROJECT BUDGET:</w:t>
      </w:r>
    </w:p>
    <w:p w:rsidR="00830FAE" w:rsidRDefault="00830FAE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815145" r:id="rId15"/>
        </w:object>
      </w:r>
    </w:p>
    <w:p w:rsidR="00830FAE" w:rsidRDefault="00830FA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30FAE" w:rsidRDefault="00830FAE" w:rsidP="00A341ED">
      <w:pPr>
        <w:rPr>
          <w:rFonts w:ascii="Arial Narrow" w:hAnsi="Arial Narrow"/>
          <w:sz w:val="20"/>
        </w:rPr>
      </w:pPr>
    </w:p>
    <w:p w:rsidR="00830FAE" w:rsidRDefault="00830FAE" w:rsidP="00A341ED">
      <w:pPr>
        <w:rPr>
          <w:rFonts w:ascii="Arial Narrow" w:hAnsi="Arial Narrow"/>
          <w:sz w:val="20"/>
        </w:rPr>
      </w:pPr>
    </w:p>
    <w:p w:rsidR="00830FAE" w:rsidRDefault="00830FA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FD6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30FAE" w:rsidRPr="00B70C19" w:rsidRDefault="00830FA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30FAE" w:rsidRPr="00B70C19" w:rsidRDefault="00830FA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30FAE" w:rsidRDefault="00830FA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30FAE" w:rsidRDefault="00830F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30FAE" w:rsidRPr="008C4906" w:rsidRDefault="00830FA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30FAE" w:rsidRPr="007F7546" w:rsidRDefault="00830F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30FAE" w:rsidRPr="007F7546" w:rsidRDefault="00830FAE" w:rsidP="00A341ED">
      <w:pPr>
        <w:ind w:left="360"/>
        <w:rPr>
          <w:rFonts w:ascii="Arial Narrow" w:hAnsi="Arial Narrow"/>
          <w:sz w:val="20"/>
          <w:szCs w:val="20"/>
        </w:rPr>
      </w:pPr>
    </w:p>
    <w:p w:rsidR="00830FAE" w:rsidRPr="00B70C19" w:rsidRDefault="00830F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30FAE" w:rsidRPr="008C4906" w:rsidRDefault="00830FAE" w:rsidP="00A341ED">
      <w:pPr>
        <w:ind w:left="360"/>
        <w:rPr>
          <w:rFonts w:ascii="Arial Narrow" w:hAnsi="Arial Narrow"/>
          <w:sz w:val="20"/>
        </w:rPr>
      </w:pPr>
    </w:p>
    <w:p w:rsidR="00830FAE" w:rsidRPr="00B70C19" w:rsidRDefault="00830FA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30FAE" w:rsidRDefault="00830FAE" w:rsidP="00A341ED">
      <w:pPr>
        <w:ind w:left="360"/>
        <w:rPr>
          <w:rFonts w:ascii="Arial Narrow" w:hAnsi="Arial Narrow"/>
          <w:sz w:val="20"/>
        </w:rPr>
      </w:pPr>
    </w:p>
    <w:p w:rsidR="00830FAE" w:rsidRDefault="00830FAE" w:rsidP="00A341ED">
      <w:pPr>
        <w:ind w:left="360"/>
        <w:rPr>
          <w:rFonts w:ascii="Arial Narrow" w:hAnsi="Arial Narrow"/>
          <w:b/>
          <w:i/>
          <w:sz w:val="20"/>
        </w:rPr>
      </w:pPr>
    </w:p>
    <w:p w:rsidR="00830FAE" w:rsidRPr="00B615DC" w:rsidRDefault="00830F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30FAE" w:rsidRPr="00B615DC" w:rsidRDefault="00830F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99664F">
        <w:rPr>
          <w:rFonts w:ascii="Arial Narrow" w:hAnsi="Arial Narrow"/>
          <w:noProof/>
          <w:sz w:val="20"/>
        </w:rPr>
        <w:t>Kevin O'Connell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99664F">
        <w:rPr>
          <w:rFonts w:ascii="Arial Narrow" w:hAnsi="Arial Narrow"/>
          <w:noProof/>
          <w:sz w:val="20"/>
        </w:rPr>
        <w:t>Chief Executive Officer</w:t>
      </w:r>
    </w:p>
    <w:p w:rsidR="00830FAE" w:rsidRPr="00B615DC" w:rsidRDefault="00830FA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30FAE" w:rsidRPr="00B615DC" w:rsidRDefault="00830F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30FAE" w:rsidRPr="008C4906" w:rsidRDefault="00830F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30FAE" w:rsidRDefault="00830FA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30FAE" w:rsidRDefault="00830FAE" w:rsidP="00A341ED">
      <w:pPr>
        <w:ind w:left="360"/>
        <w:rPr>
          <w:rFonts w:ascii="Arial Narrow" w:hAnsi="Arial Narrow"/>
          <w:b/>
          <w:sz w:val="20"/>
        </w:rPr>
      </w:pPr>
    </w:p>
    <w:p w:rsidR="00830FAE" w:rsidRPr="00B615DC" w:rsidRDefault="00830F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30FAE" w:rsidRPr="00B615DC" w:rsidRDefault="00830FAE" w:rsidP="00A341ED">
      <w:pPr>
        <w:ind w:left="360"/>
        <w:rPr>
          <w:rFonts w:ascii="Arial Narrow" w:hAnsi="Arial Narrow"/>
          <w:b/>
          <w:sz w:val="20"/>
        </w:rPr>
      </w:pPr>
    </w:p>
    <w:p w:rsidR="00830FAE" w:rsidRPr="00B615DC" w:rsidRDefault="00830F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30FAE" w:rsidRPr="00B615DC" w:rsidRDefault="00830F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30FAE" w:rsidRPr="00B615DC" w:rsidRDefault="00830F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30FAE" w:rsidRDefault="00830FAE" w:rsidP="00A341ED"/>
    <w:p w:rsidR="00830FAE" w:rsidRDefault="00830FAE" w:rsidP="00A47D17">
      <w:pPr>
        <w:rPr>
          <w:rFonts w:ascii="Calibri" w:hAnsi="Calibri"/>
        </w:rPr>
        <w:sectPr w:rsidR="00830FAE" w:rsidSect="00830FA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30FAE" w:rsidRPr="00630074" w:rsidRDefault="00830FAE" w:rsidP="00A47D17">
      <w:pPr>
        <w:rPr>
          <w:rFonts w:ascii="Calibri" w:hAnsi="Calibri"/>
        </w:rPr>
      </w:pPr>
    </w:p>
    <w:sectPr w:rsidR="00830FAE" w:rsidRPr="00630074" w:rsidSect="00830FA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E" w:rsidRDefault="00830FAE" w:rsidP="005E31D8">
      <w:r>
        <w:separator/>
      </w:r>
    </w:p>
  </w:endnote>
  <w:endnote w:type="continuationSeparator" w:id="0">
    <w:p w:rsidR="00830FAE" w:rsidRDefault="00830FA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99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FAE" w:rsidRDefault="00830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FAE" w:rsidRDefault="00830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E" w:rsidRDefault="00830FAE" w:rsidP="005E31D8">
      <w:r>
        <w:separator/>
      </w:r>
    </w:p>
  </w:footnote>
  <w:footnote w:type="continuationSeparator" w:id="0">
    <w:p w:rsidR="00830FAE" w:rsidRDefault="00830FA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AE" w:rsidRPr="005E31D8" w:rsidRDefault="00830FA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30FAE" w:rsidRDefault="00830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0FAE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C7F8E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0E315B2914C2EBE332E606EB6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9C87-F467-4C87-BC7A-6E114FD4CDBB}"/>
      </w:docPartPr>
      <w:docPartBody>
        <w:p w:rsidR="00000000" w:rsidRDefault="00366A1F" w:rsidP="00366A1F">
          <w:pPr>
            <w:pStyle w:val="8150E315B2914C2EBE332E606EB660C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AB5308543254968A68F5CF8D0A2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F24D-FDB9-413D-B3F0-5FC0F42BB159}"/>
      </w:docPartPr>
      <w:docPartBody>
        <w:p w:rsidR="00000000" w:rsidRDefault="00366A1F" w:rsidP="00366A1F">
          <w:pPr>
            <w:pStyle w:val="0AB5308543254968A68F5CF8D0A2810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E61F1209B3341E09E465A97E03A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6325-CC3B-493A-8F77-25E6A2C5D6D3}"/>
      </w:docPartPr>
      <w:docPartBody>
        <w:p w:rsidR="00000000" w:rsidRDefault="00366A1F" w:rsidP="00366A1F">
          <w:pPr>
            <w:pStyle w:val="CE61F1209B3341E09E465A97E03A003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FF8D46ABF544A33A5056C73E7F5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00CF-E8DF-4283-8725-9DA2A93C17B9}"/>
      </w:docPartPr>
      <w:docPartBody>
        <w:p w:rsidR="00000000" w:rsidRDefault="00366A1F" w:rsidP="00366A1F">
          <w:pPr>
            <w:pStyle w:val="4FF8D46ABF544A33A5056C73E7F5296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2624A15199648BDA24A55588355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F3F9-379A-421C-9DA0-0A575320E5D7}"/>
      </w:docPartPr>
      <w:docPartBody>
        <w:p w:rsidR="00000000" w:rsidRDefault="00366A1F" w:rsidP="00366A1F">
          <w:pPr>
            <w:pStyle w:val="C2624A15199648BDA24A555883550AF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FF4482CAF0843EB99A6615D810A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E71E-7420-4DEF-B821-44B367782D90}"/>
      </w:docPartPr>
      <w:docPartBody>
        <w:p w:rsidR="00000000" w:rsidRDefault="00366A1F" w:rsidP="00366A1F">
          <w:pPr>
            <w:pStyle w:val="8FF4482CAF0843EB99A6615D810AFF8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F"/>
    <w:rsid w:val="003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A1F"/>
    <w:rPr>
      <w:color w:val="808080"/>
    </w:rPr>
  </w:style>
  <w:style w:type="paragraph" w:customStyle="1" w:styleId="8150E315B2914C2EBE332E606EB660C0">
    <w:name w:val="8150E315B2914C2EBE332E606EB660C0"/>
    <w:rsid w:val="00366A1F"/>
  </w:style>
  <w:style w:type="paragraph" w:customStyle="1" w:styleId="0AB5308543254968A68F5CF8D0A2810F">
    <w:name w:val="0AB5308543254968A68F5CF8D0A2810F"/>
    <w:rsid w:val="00366A1F"/>
  </w:style>
  <w:style w:type="paragraph" w:customStyle="1" w:styleId="CE61F1209B3341E09E465A97E03A0030">
    <w:name w:val="CE61F1209B3341E09E465A97E03A0030"/>
    <w:rsid w:val="00366A1F"/>
  </w:style>
  <w:style w:type="paragraph" w:customStyle="1" w:styleId="4FF8D46ABF544A33A5056C73E7F5296B">
    <w:name w:val="4FF8D46ABF544A33A5056C73E7F5296B"/>
    <w:rsid w:val="00366A1F"/>
  </w:style>
  <w:style w:type="paragraph" w:customStyle="1" w:styleId="C2624A15199648BDA24A555883550AFE">
    <w:name w:val="C2624A15199648BDA24A555883550AFE"/>
    <w:rsid w:val="00366A1F"/>
  </w:style>
  <w:style w:type="paragraph" w:customStyle="1" w:styleId="8FF4482CAF0843EB99A6615D810AFF88">
    <w:name w:val="8FF4482CAF0843EB99A6615D810AFF88"/>
    <w:rsid w:val="00366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C90D9-8D28-4737-9D4F-DBD4EAB4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658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2018-05-14T18:58:00Z</dcterms:created>
  <dcterms:modified xsi:type="dcterms:W3CDTF">2018-05-14T18:58:00Z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