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95F17" w:rsidRPr="00630074" w:rsidRDefault="00195F1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71156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95F17" w:rsidRPr="00476D38" w:rsidRDefault="00195F1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95F17" w:rsidRPr="00630074" w:rsidRDefault="00195F1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7050DC54D8E49D395E134C9FEE3DF8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95F17" w:rsidRPr="00630074" w:rsidRDefault="00195F1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95F17" w:rsidRPr="00630074" w:rsidRDefault="00195F17" w:rsidP="00630074">
      <w:pPr>
        <w:pStyle w:val="BodyText2"/>
        <w:rPr>
          <w:rFonts w:ascii="Calibri" w:hAnsi="Calibri"/>
          <w:sz w:val="4"/>
          <w:szCs w:val="4"/>
        </w:rPr>
      </w:pPr>
    </w:p>
    <w:p w:rsidR="00195F17" w:rsidRPr="00E92347" w:rsidRDefault="00195F17" w:rsidP="0005598B">
      <w:pPr>
        <w:pStyle w:val="BodyText2"/>
        <w:rPr>
          <w:rFonts w:ascii="Calibri" w:hAnsi="Calibri"/>
        </w:rPr>
      </w:pPr>
    </w:p>
    <w:p w:rsidR="00195F17" w:rsidRPr="00E92347" w:rsidRDefault="00195F1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390A65BBFD54B898D52411BDFF371D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95F17" w:rsidRPr="00E92347" w:rsidRDefault="00195F1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195F17" w:rsidRPr="003345D2" w:rsidRDefault="00195F17" w:rsidP="00630074">
      <w:pPr>
        <w:pStyle w:val="BodyText2"/>
        <w:rPr>
          <w:rFonts w:ascii="Calibri" w:hAnsi="Calibri"/>
          <w:sz w:val="4"/>
          <w:szCs w:val="4"/>
        </w:rPr>
      </w:pPr>
    </w:p>
    <w:p w:rsidR="00195F17" w:rsidRPr="00B85E3C" w:rsidRDefault="00195F1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195F1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Planned Parenthood of Southern New England,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95F1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345 Whitney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93BDDD982B743DCAF6BFF576EE9C3B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95F1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06511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06-0263565</w:t>
            </w:r>
          </w:p>
        </w:tc>
      </w:tr>
      <w:tr w:rsidR="00195F1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5E31D8" w:rsidRDefault="00195F1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95F1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16OPM8003BE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Renovation of Hartford North Center</w:t>
            </w:r>
          </w:p>
        </w:tc>
      </w:tr>
      <w:tr w:rsidR="00195F1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95F1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A6CD8" w:rsidRDefault="00195F1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95F17" w:rsidRPr="00CA6CD8" w:rsidRDefault="00195F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95F17" w:rsidRPr="00CA6CD8" w:rsidRDefault="00195F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546ED86418F4B2DA24D3C48D98D29B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95F17" w:rsidRPr="00CA6CD8" w:rsidRDefault="00195F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599008823494A3988D3D81C83750A9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C35960A312F43B0BB617DE678D5717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95F17" w:rsidRDefault="00195F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95F17" w:rsidRDefault="00195F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95F17" w:rsidRDefault="00195F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95F17" w:rsidRPr="007367D1" w:rsidRDefault="00195F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95F17" w:rsidRDefault="00195F1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95F17" w:rsidRPr="009A33E8" w:rsidRDefault="00195F1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95F1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919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919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C43593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95F1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95F1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919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95F1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F17" w:rsidRPr="006B705B" w:rsidRDefault="00195F1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95F1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5F17" w:rsidRDefault="00195F1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95F17" w:rsidRPr="00370320" w:rsidRDefault="00195F1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95F17" w:rsidRPr="00370320" w:rsidRDefault="00195F1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Judy Tabar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5F17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5F17" w:rsidRPr="00370320" w:rsidRDefault="00195F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95F17" w:rsidRDefault="00195F1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95F17" w:rsidRPr="00370320" w:rsidRDefault="00195F1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95F1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195F17" w:rsidRPr="00370320" w:rsidRDefault="00195F1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5F17" w:rsidRPr="00370320" w:rsidRDefault="00195F1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195F17" w:rsidRPr="00DA6866" w:rsidRDefault="00195F1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195F17" w:rsidRPr="001A033E" w:rsidRDefault="00195F17" w:rsidP="001A6F01">
            <w:pPr>
              <w:rPr>
                <w:rFonts w:ascii="Calibri" w:hAnsi="Calibri"/>
                <w:sz w:val="20"/>
              </w:rPr>
            </w:pPr>
          </w:p>
        </w:tc>
      </w:tr>
      <w:tr w:rsidR="00195F1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195F17" w:rsidRPr="001D5CB2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95F1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195F17" w:rsidRPr="00476D38" w:rsidRDefault="00195F1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622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919</w:t>
            </w:r>
          </w:p>
        </w:tc>
        <w:tc>
          <w:tcPr>
            <w:tcW w:w="773" w:type="dxa"/>
            <w:vAlign w:val="bottom"/>
          </w:tcPr>
          <w:p w:rsidR="00195F17" w:rsidRPr="00476D38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195F17" w:rsidRPr="00476D38" w:rsidRDefault="00195F1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195F17" w:rsidRPr="00476D38" w:rsidRDefault="00195F1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195F17" w:rsidRPr="00FB21CB" w:rsidRDefault="00195F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95F17" w:rsidRPr="00FB21CB" w:rsidRDefault="00195F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195F1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195F17" w:rsidRPr="00476D38" w:rsidRDefault="00195F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95F17" w:rsidRPr="00476D38" w:rsidRDefault="00195F1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95F17" w:rsidRPr="00476D38" w:rsidRDefault="00195F1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95F17" w:rsidRPr="00476D38" w:rsidRDefault="00195F1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95F17" w:rsidRPr="00FB21CB" w:rsidRDefault="00195F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95F17" w:rsidRPr="00FB21CB" w:rsidRDefault="00195F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195F1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195F17" w:rsidRPr="00476D38" w:rsidRDefault="00195F1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95F17" w:rsidRPr="00476D38" w:rsidRDefault="00195F1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95F17" w:rsidRPr="00476D38" w:rsidRDefault="00195F1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95F17" w:rsidRPr="00476D38" w:rsidRDefault="00195F1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95F17" w:rsidRPr="00FB21CB" w:rsidRDefault="00195F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95F17" w:rsidRPr="00FB21CB" w:rsidRDefault="00195F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95F17" w:rsidRPr="00FB21CB" w:rsidRDefault="00195F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195F17" w:rsidRDefault="00195F17" w:rsidP="00A9546A">
      <w:pPr>
        <w:rPr>
          <w:rFonts w:ascii="Calibri" w:hAnsi="Calibri"/>
        </w:rPr>
      </w:pPr>
    </w:p>
    <w:p w:rsidR="00195F17" w:rsidRDefault="00195F17" w:rsidP="00A9546A">
      <w:pPr>
        <w:rPr>
          <w:rFonts w:ascii="Calibri" w:hAnsi="Calibri"/>
        </w:rPr>
      </w:pPr>
    </w:p>
    <w:p w:rsidR="00195F17" w:rsidRDefault="00195F17" w:rsidP="00A9546A">
      <w:pPr>
        <w:rPr>
          <w:rFonts w:ascii="Calibri" w:hAnsi="Calibri"/>
        </w:rPr>
      </w:pPr>
    </w:p>
    <w:p w:rsidR="00195F17" w:rsidRDefault="00195F17" w:rsidP="00A9546A">
      <w:pPr>
        <w:rPr>
          <w:rFonts w:ascii="Calibri" w:hAnsi="Calibri"/>
        </w:rPr>
      </w:pPr>
    </w:p>
    <w:p w:rsidR="00195F17" w:rsidRDefault="00195F17" w:rsidP="00A9546A">
      <w:pPr>
        <w:rPr>
          <w:rFonts w:ascii="Calibri" w:hAnsi="Calibri"/>
        </w:rPr>
      </w:pPr>
    </w:p>
    <w:p w:rsidR="00195F17" w:rsidRDefault="00195F17" w:rsidP="00A9546A">
      <w:pPr>
        <w:rPr>
          <w:rFonts w:ascii="Calibri" w:hAnsi="Calibri"/>
        </w:rPr>
      </w:pPr>
    </w:p>
    <w:p w:rsidR="00195F17" w:rsidRDefault="00195F17" w:rsidP="00A341ED">
      <w:pPr>
        <w:sectPr w:rsidR="00195F17" w:rsidSect="00195F1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95F17" w:rsidRDefault="00195F17" w:rsidP="00A341ED"/>
    <w:p w:rsidR="00195F17" w:rsidRPr="007351BE" w:rsidRDefault="00195F1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95F17" w:rsidRPr="007351BE" w:rsidRDefault="00195F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95F17" w:rsidRPr="007351BE" w:rsidRDefault="00195F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95F17" w:rsidRPr="007351BE" w:rsidRDefault="00195F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95F17" w:rsidRPr="007351BE" w:rsidRDefault="00195F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95F17" w:rsidRDefault="00195F1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95F17" w:rsidRPr="007351BE" w:rsidRDefault="00195F17" w:rsidP="00EC00C0">
      <w:pPr>
        <w:jc w:val="center"/>
        <w:rPr>
          <w:sz w:val="22"/>
          <w:szCs w:val="22"/>
        </w:rPr>
      </w:pPr>
    </w:p>
    <w:p w:rsidR="00195F17" w:rsidRPr="00EC00C0" w:rsidRDefault="00195F1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195F17" w:rsidRPr="00EC00C0" w:rsidRDefault="00195F1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Planned Parenthood of Southern New England, Inc.</w:t>
      </w:r>
      <w:r w:rsidRPr="00EC00C0">
        <w:rPr>
          <w:b/>
          <w:sz w:val="20"/>
          <w:szCs w:val="20"/>
        </w:rPr>
        <w:tab/>
      </w:r>
    </w:p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Renovation of Hartford North Center</w:t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16OPM8003BE</w:t>
      </w:r>
    </w:p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345 Whitney Avenue</w:t>
      </w:r>
      <w:r w:rsidRPr="00EC00C0">
        <w:rPr>
          <w:b/>
          <w:sz w:val="20"/>
          <w:szCs w:val="20"/>
        </w:rPr>
        <w:t xml:space="preserve"> </w:t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06511</w:t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Judy Tabar</w:t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judy.tabar@ppsne.org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95F1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95F17" w:rsidRPr="00EC00C0" w:rsidRDefault="00195F1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95F1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95F1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95F17" w:rsidRPr="00EC00C0" w:rsidRDefault="00195F1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5F1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95F17" w:rsidRPr="00EC00C0" w:rsidRDefault="00195F1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</w:p>
    <w:p w:rsidR="00195F17" w:rsidRPr="00EC00C0" w:rsidRDefault="00195F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95F17" w:rsidRPr="00EC00C0" w:rsidRDefault="00195F1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95F17" w:rsidRPr="00E2130F" w:rsidRDefault="00195F1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95F17" w:rsidRDefault="00195F17" w:rsidP="00A341ED">
      <w:pPr>
        <w:rPr>
          <w:b/>
        </w:rPr>
      </w:pPr>
      <w:r w:rsidRPr="00E2130F">
        <w:rPr>
          <w:b/>
        </w:rPr>
        <w:t xml:space="preserve"> </w:t>
      </w: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Pr="00E2130F" w:rsidRDefault="00195F1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195F17" w:rsidRDefault="00195F1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Default="00195F17" w:rsidP="00A341ED">
      <w:pPr>
        <w:rPr>
          <w:b/>
        </w:rPr>
      </w:pPr>
    </w:p>
    <w:p w:rsidR="00195F17" w:rsidRPr="007351BE" w:rsidRDefault="00195F17" w:rsidP="00A341ED">
      <w:pPr>
        <w:rPr>
          <w:b/>
        </w:rPr>
      </w:pPr>
      <w:r>
        <w:rPr>
          <w:b/>
        </w:rPr>
        <w:t>PROJECT BUDGET:</w:t>
      </w:r>
    </w:p>
    <w:p w:rsidR="00195F17" w:rsidRDefault="00195F1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711565" r:id="rId17"/>
        </w:object>
      </w:r>
    </w:p>
    <w:p w:rsidR="00195F17" w:rsidRDefault="00195F1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95F17" w:rsidRDefault="00195F17" w:rsidP="00A341ED">
      <w:pPr>
        <w:rPr>
          <w:rFonts w:ascii="Arial Narrow" w:hAnsi="Arial Narrow"/>
          <w:sz w:val="20"/>
        </w:rPr>
      </w:pPr>
    </w:p>
    <w:p w:rsidR="00195F17" w:rsidRDefault="00195F17" w:rsidP="00A341ED">
      <w:pPr>
        <w:rPr>
          <w:rFonts w:ascii="Arial Narrow" w:hAnsi="Arial Narrow"/>
          <w:sz w:val="20"/>
        </w:rPr>
      </w:pPr>
    </w:p>
    <w:p w:rsidR="00195F17" w:rsidRDefault="00195F1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BB1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95F17" w:rsidRPr="00B70C19" w:rsidRDefault="00195F1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95F17" w:rsidRPr="00B70C19" w:rsidRDefault="00195F1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95F17" w:rsidRDefault="00195F1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95F17" w:rsidRDefault="00195F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95F17" w:rsidRPr="008C4906" w:rsidRDefault="00195F1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95F17" w:rsidRPr="00B70C19" w:rsidRDefault="00195F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95F17" w:rsidRPr="008C4906" w:rsidRDefault="00195F17" w:rsidP="00A341ED">
      <w:pPr>
        <w:ind w:left="360"/>
        <w:rPr>
          <w:rFonts w:ascii="Arial Narrow" w:hAnsi="Arial Narrow"/>
          <w:sz w:val="20"/>
        </w:rPr>
      </w:pPr>
    </w:p>
    <w:p w:rsidR="00195F17" w:rsidRPr="00B70C19" w:rsidRDefault="00195F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95F17" w:rsidRPr="008C4906" w:rsidRDefault="00195F17" w:rsidP="00A341ED">
      <w:pPr>
        <w:ind w:left="360"/>
        <w:rPr>
          <w:rFonts w:ascii="Arial Narrow" w:hAnsi="Arial Narrow"/>
          <w:sz w:val="20"/>
        </w:rPr>
      </w:pPr>
    </w:p>
    <w:p w:rsidR="00195F17" w:rsidRPr="00B70C19" w:rsidRDefault="00195F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95F17" w:rsidRDefault="00195F17" w:rsidP="00A341ED">
      <w:pPr>
        <w:ind w:left="360"/>
        <w:rPr>
          <w:rFonts w:ascii="Arial Narrow" w:hAnsi="Arial Narrow"/>
          <w:sz w:val="20"/>
        </w:rPr>
      </w:pPr>
    </w:p>
    <w:p w:rsidR="00195F17" w:rsidRPr="00B615DC" w:rsidRDefault="00195F1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95F17" w:rsidRPr="00B615DC" w:rsidRDefault="00195F1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Judy Tabar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President/CEO</w:t>
      </w:r>
    </w:p>
    <w:p w:rsidR="00195F17" w:rsidRPr="00B615DC" w:rsidRDefault="00195F1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95F17" w:rsidRPr="00B615DC" w:rsidRDefault="00195F1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95F17" w:rsidRPr="008C4906" w:rsidRDefault="00195F1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95F17" w:rsidRDefault="00195F1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95F17" w:rsidRDefault="00195F17" w:rsidP="00A341ED">
      <w:pPr>
        <w:ind w:left="360"/>
        <w:rPr>
          <w:rFonts w:ascii="Arial Narrow" w:hAnsi="Arial Narrow"/>
          <w:b/>
          <w:sz w:val="20"/>
        </w:rPr>
      </w:pPr>
    </w:p>
    <w:p w:rsidR="00195F17" w:rsidRPr="00B615DC" w:rsidRDefault="00195F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95F17" w:rsidRPr="00B615DC" w:rsidRDefault="00195F17" w:rsidP="00A341ED">
      <w:pPr>
        <w:ind w:left="360"/>
        <w:rPr>
          <w:rFonts w:ascii="Arial Narrow" w:hAnsi="Arial Narrow"/>
          <w:b/>
          <w:sz w:val="20"/>
        </w:rPr>
      </w:pPr>
    </w:p>
    <w:p w:rsidR="00195F17" w:rsidRPr="00B615DC" w:rsidRDefault="00195F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95F17" w:rsidRPr="00B615DC" w:rsidRDefault="00195F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95F17" w:rsidRPr="00B615DC" w:rsidRDefault="00195F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95F17" w:rsidRDefault="00195F17" w:rsidP="00A341ED"/>
    <w:p w:rsidR="00195F17" w:rsidRDefault="00195F17" w:rsidP="00A9546A">
      <w:pPr>
        <w:rPr>
          <w:rFonts w:ascii="Calibri" w:hAnsi="Calibri"/>
        </w:rPr>
        <w:sectPr w:rsidR="00195F1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195F17" w:rsidRPr="00630074" w:rsidRDefault="00195F17" w:rsidP="00A9546A">
      <w:pPr>
        <w:rPr>
          <w:rFonts w:ascii="Calibri" w:hAnsi="Calibri"/>
        </w:rPr>
      </w:pPr>
    </w:p>
    <w:sectPr w:rsidR="00195F17" w:rsidRPr="00630074" w:rsidSect="00195F1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17" w:rsidRDefault="00195F17" w:rsidP="005E31D8">
      <w:r>
        <w:separator/>
      </w:r>
    </w:p>
  </w:endnote>
  <w:endnote w:type="continuationSeparator" w:id="0">
    <w:p w:rsidR="00195F17" w:rsidRDefault="00195F1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F17" w:rsidRDefault="00195F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F17" w:rsidRDefault="00195F1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17" w:rsidRDefault="00195F17" w:rsidP="005E31D8">
      <w:r>
        <w:separator/>
      </w:r>
    </w:p>
  </w:footnote>
  <w:footnote w:type="continuationSeparator" w:id="0">
    <w:p w:rsidR="00195F17" w:rsidRDefault="00195F1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17" w:rsidRDefault="00195F1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17" w:rsidRPr="005E31D8" w:rsidRDefault="00195F1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95F17" w:rsidRDefault="00195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121"/>
    <w:rsid w:val="00180537"/>
    <w:rsid w:val="00180664"/>
    <w:rsid w:val="00181651"/>
    <w:rsid w:val="00194B24"/>
    <w:rsid w:val="00195F17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050DC54D8E49D395E134C9FEE3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3A8D-ACA5-4112-9424-BB0DBE6FBD58}"/>
      </w:docPartPr>
      <w:docPartBody>
        <w:p w:rsidR="00000000" w:rsidRDefault="00194923" w:rsidP="00194923">
          <w:pPr>
            <w:pStyle w:val="67050DC54D8E49D395E134C9FEE3DF8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390A65BBFD54B898D52411BDFF3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BB46-434E-4386-A67C-57C626E7B865}"/>
      </w:docPartPr>
      <w:docPartBody>
        <w:p w:rsidR="00000000" w:rsidRDefault="00194923" w:rsidP="00194923">
          <w:pPr>
            <w:pStyle w:val="7390A65BBFD54B898D52411BDFF371D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93BDDD982B743DCAF6BFF576EE9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B90-E10A-4901-8E1F-E63F98115FCE}"/>
      </w:docPartPr>
      <w:docPartBody>
        <w:p w:rsidR="00000000" w:rsidRDefault="00194923" w:rsidP="00194923">
          <w:pPr>
            <w:pStyle w:val="193BDDD982B743DCAF6BFF576EE9C3B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546ED86418F4B2DA24D3C48D98D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152D-9DA3-4A86-A489-8DF23BE8760B}"/>
      </w:docPartPr>
      <w:docPartBody>
        <w:p w:rsidR="00000000" w:rsidRDefault="00194923" w:rsidP="00194923">
          <w:pPr>
            <w:pStyle w:val="1546ED86418F4B2DA24D3C48D98D29B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599008823494A3988D3D81C8375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EE3F-654A-4CF6-875F-06DD10367E8F}"/>
      </w:docPartPr>
      <w:docPartBody>
        <w:p w:rsidR="00000000" w:rsidRDefault="00194923" w:rsidP="00194923">
          <w:pPr>
            <w:pStyle w:val="F599008823494A3988D3D81C83750A9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C35960A312F43B0BB617DE678D5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4568-1825-4A9C-BBCB-43E42500D568}"/>
      </w:docPartPr>
      <w:docPartBody>
        <w:p w:rsidR="00000000" w:rsidRDefault="00194923" w:rsidP="00194923">
          <w:pPr>
            <w:pStyle w:val="0C35960A312F43B0BB617DE678D5717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23"/>
    <w:rsid w:val="001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923"/>
    <w:rPr>
      <w:color w:val="808080"/>
    </w:rPr>
  </w:style>
  <w:style w:type="paragraph" w:customStyle="1" w:styleId="67050DC54D8E49D395E134C9FEE3DF88">
    <w:name w:val="67050DC54D8E49D395E134C9FEE3DF88"/>
    <w:rsid w:val="00194923"/>
  </w:style>
  <w:style w:type="paragraph" w:customStyle="1" w:styleId="7390A65BBFD54B898D52411BDFF371D6">
    <w:name w:val="7390A65BBFD54B898D52411BDFF371D6"/>
    <w:rsid w:val="00194923"/>
  </w:style>
  <w:style w:type="paragraph" w:customStyle="1" w:styleId="193BDDD982B743DCAF6BFF576EE9C3B1">
    <w:name w:val="193BDDD982B743DCAF6BFF576EE9C3B1"/>
    <w:rsid w:val="00194923"/>
  </w:style>
  <w:style w:type="paragraph" w:customStyle="1" w:styleId="1546ED86418F4B2DA24D3C48D98D29B7">
    <w:name w:val="1546ED86418F4B2DA24D3C48D98D29B7"/>
    <w:rsid w:val="00194923"/>
  </w:style>
  <w:style w:type="paragraph" w:customStyle="1" w:styleId="F599008823494A3988D3D81C83750A99">
    <w:name w:val="F599008823494A3988D3D81C83750A99"/>
    <w:rsid w:val="00194923"/>
  </w:style>
  <w:style w:type="paragraph" w:customStyle="1" w:styleId="0C35960A312F43B0BB617DE678D57176">
    <w:name w:val="0C35960A312F43B0BB617DE678D57176"/>
    <w:rsid w:val="0019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A4F2D-A65B-4F45-98AD-6C547E71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2016-08-26T14:11:00Z</dcterms:created>
  <dcterms:modified xsi:type="dcterms:W3CDTF">2016-08-26T14:12:00Z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