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F2A53" w:rsidRPr="00630074" w:rsidRDefault="003F2A5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06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F2A53" w:rsidRPr="00476D38" w:rsidRDefault="003F2A5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F2A53" w:rsidRPr="00630074" w:rsidRDefault="003F2A5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213F23E7D50401F8381F9BC265A147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F2A53" w:rsidRPr="00630074" w:rsidRDefault="003F2A5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F2A53" w:rsidRPr="00630074" w:rsidRDefault="003F2A53" w:rsidP="00630074">
      <w:pPr>
        <w:pStyle w:val="BodyText2"/>
        <w:rPr>
          <w:rFonts w:ascii="Calibri" w:hAnsi="Calibri"/>
          <w:sz w:val="4"/>
          <w:szCs w:val="4"/>
        </w:rPr>
      </w:pPr>
    </w:p>
    <w:p w:rsidR="003F2A53" w:rsidRPr="00E92347" w:rsidRDefault="003F2A53" w:rsidP="0005598B">
      <w:pPr>
        <w:pStyle w:val="BodyText2"/>
        <w:rPr>
          <w:rFonts w:ascii="Calibri" w:hAnsi="Calibri"/>
        </w:rPr>
      </w:pPr>
    </w:p>
    <w:p w:rsidR="003F2A53" w:rsidRPr="00E92347" w:rsidRDefault="003F2A5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B9511A5828341719F4D9ED622BF3FC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F2A53" w:rsidRPr="00E92347" w:rsidRDefault="003F2A5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F2A53" w:rsidRPr="003345D2" w:rsidRDefault="003F2A53" w:rsidP="00630074">
      <w:pPr>
        <w:pStyle w:val="BodyText2"/>
        <w:rPr>
          <w:rFonts w:ascii="Calibri" w:hAnsi="Calibri"/>
          <w:sz w:val="4"/>
          <w:szCs w:val="4"/>
        </w:rPr>
      </w:pPr>
    </w:p>
    <w:p w:rsidR="003F2A53" w:rsidRPr="00B85E3C" w:rsidRDefault="003F2A5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F2A5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Pacific House,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F2A5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137 Henry Street, Suite 205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0A9CC581C4C46F48C5D532DD624B8D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F2A5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Stamford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06902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06-1144355</w:t>
            </w:r>
          </w:p>
        </w:tc>
      </w:tr>
      <w:tr w:rsidR="003F2A5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5E31D8" w:rsidRDefault="003F2A5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F2A5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16OPM8003BI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Expansion of shelter</w:t>
            </w:r>
          </w:p>
        </w:tc>
      </w:tr>
      <w:tr w:rsidR="003F2A5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F2A5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A6CD8" w:rsidRDefault="003F2A5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F2A53" w:rsidRPr="00CA6CD8" w:rsidRDefault="003F2A5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F2A53" w:rsidRPr="00CA6CD8" w:rsidRDefault="003F2A5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BA29279D1B94ED8B50201855DC1CDE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F2A53" w:rsidRPr="00CA6CD8" w:rsidRDefault="003F2A5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010B197A4AF4A07B3ACBF85615FBE6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AD35845F56C4087B0D92C5CAB77896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F2A53" w:rsidRDefault="003F2A5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F2A53" w:rsidRDefault="003F2A5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F2A53" w:rsidRDefault="003F2A5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F2A53" w:rsidRPr="007367D1" w:rsidRDefault="003F2A5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F2A53" w:rsidRDefault="003F2A5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F2A53" w:rsidRPr="009A33E8" w:rsidRDefault="003F2A5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F2A5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204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986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204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986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C43593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F2A5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6B705B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6B705B" w:rsidRDefault="003F2A5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10000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6B705B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F2A5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6B705B" w:rsidRDefault="003F2A53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214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986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6B705B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F2A5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6B705B" w:rsidRDefault="003F2A5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2A53" w:rsidRPr="006B705B" w:rsidRDefault="003F2A5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F2A5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F2A53" w:rsidRDefault="003F2A5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F2A53" w:rsidRPr="00370320" w:rsidRDefault="003F2A5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F2A53" w:rsidRPr="00370320" w:rsidRDefault="003F2A5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F2A53" w:rsidRPr="00370320" w:rsidRDefault="003F2A5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F2A53" w:rsidRPr="00370320" w:rsidRDefault="003F2A5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F2A53" w:rsidRPr="00370320" w:rsidRDefault="003F2A5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Rafael Pagan, Jr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F2A53" w:rsidRPr="00370320" w:rsidRDefault="003F2A5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F2A53" w:rsidRDefault="003F2A5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F2A53" w:rsidRPr="00370320" w:rsidRDefault="003F2A5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F2A53" w:rsidRPr="00370320" w:rsidRDefault="003F2A5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F2A53" w:rsidRDefault="003F2A5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F2A53" w:rsidRPr="00370320" w:rsidRDefault="003F2A5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F2A5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F2A53" w:rsidRPr="00370320" w:rsidRDefault="003F2A5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F2A53" w:rsidRPr="00370320" w:rsidRDefault="003F2A5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F2A53" w:rsidRPr="00DA6866" w:rsidRDefault="003F2A5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F2A53" w:rsidRPr="001A033E" w:rsidRDefault="003F2A53" w:rsidP="001A6F01">
            <w:pPr>
              <w:rPr>
                <w:rFonts w:ascii="Calibri" w:hAnsi="Calibri"/>
                <w:sz w:val="20"/>
              </w:rPr>
            </w:pPr>
          </w:p>
        </w:tc>
      </w:tr>
      <w:tr w:rsidR="003F2A5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F2A53" w:rsidRPr="001D5CB2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F2A5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F2A53" w:rsidRPr="00476D38" w:rsidRDefault="003F2A5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204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986</w:t>
            </w:r>
          </w:p>
        </w:tc>
        <w:tc>
          <w:tcPr>
            <w:tcW w:w="773" w:type="dxa"/>
            <w:vAlign w:val="bottom"/>
          </w:tcPr>
          <w:p w:rsidR="003F2A53" w:rsidRPr="00476D38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F2A53" w:rsidRPr="00476D38" w:rsidRDefault="003F2A5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F2A53" w:rsidRPr="00476D38" w:rsidRDefault="003F2A5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F2A53" w:rsidRPr="00FB21CB" w:rsidRDefault="003F2A5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F2A53" w:rsidRPr="00FB21CB" w:rsidRDefault="003F2A5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F2A53" w:rsidRPr="00FB21CB" w:rsidRDefault="003F2A5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F2A53" w:rsidRPr="00FB21CB" w:rsidRDefault="003F2A5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F2A53" w:rsidRPr="00FB21CB" w:rsidRDefault="003F2A5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F2A53" w:rsidRPr="00FB21CB" w:rsidRDefault="003F2A5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F2A5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F2A53" w:rsidRPr="00476D38" w:rsidRDefault="003F2A5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F2A53" w:rsidRPr="00476D38" w:rsidRDefault="003F2A5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F2A53" w:rsidRPr="00476D38" w:rsidRDefault="003F2A5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F2A53" w:rsidRPr="00476D38" w:rsidRDefault="003F2A5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F2A53" w:rsidRPr="00FB21CB" w:rsidRDefault="003F2A5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F2A53" w:rsidRPr="00FB21CB" w:rsidRDefault="003F2A5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F2A53" w:rsidRPr="00FB21CB" w:rsidRDefault="003F2A5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F2A53" w:rsidRPr="00FB21CB" w:rsidRDefault="003F2A5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F2A53" w:rsidRPr="00FB21CB" w:rsidRDefault="003F2A5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F2A53" w:rsidRPr="00FB21CB" w:rsidRDefault="003F2A5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F2A5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F2A53" w:rsidRPr="00476D38" w:rsidRDefault="003F2A5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F2A53" w:rsidRPr="00476D38" w:rsidRDefault="003F2A5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F2A53" w:rsidRPr="00476D38" w:rsidRDefault="003F2A5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F2A53" w:rsidRPr="00476D38" w:rsidRDefault="003F2A5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F2A53" w:rsidRPr="00FB21CB" w:rsidRDefault="003F2A5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F2A53" w:rsidRPr="00FB21CB" w:rsidRDefault="003F2A5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F2A53" w:rsidRPr="00FB21CB" w:rsidRDefault="003F2A5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F2A53" w:rsidRPr="00FB21CB" w:rsidRDefault="003F2A5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F2A53" w:rsidRPr="00FB21CB" w:rsidRDefault="003F2A5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F2A53" w:rsidRPr="00FB21CB" w:rsidRDefault="003F2A5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F2A53" w:rsidRDefault="003F2A53" w:rsidP="00A9546A">
      <w:pPr>
        <w:rPr>
          <w:rFonts w:ascii="Calibri" w:hAnsi="Calibri"/>
        </w:rPr>
      </w:pPr>
    </w:p>
    <w:p w:rsidR="003F2A53" w:rsidRDefault="003F2A53" w:rsidP="00A9546A">
      <w:pPr>
        <w:rPr>
          <w:rFonts w:ascii="Calibri" w:hAnsi="Calibri"/>
        </w:rPr>
      </w:pPr>
    </w:p>
    <w:p w:rsidR="003F2A53" w:rsidRDefault="003F2A53" w:rsidP="00A9546A">
      <w:pPr>
        <w:rPr>
          <w:rFonts w:ascii="Calibri" w:hAnsi="Calibri"/>
        </w:rPr>
      </w:pPr>
    </w:p>
    <w:p w:rsidR="003F2A53" w:rsidRDefault="003F2A53" w:rsidP="00A9546A">
      <w:pPr>
        <w:rPr>
          <w:rFonts w:ascii="Calibri" w:hAnsi="Calibri"/>
        </w:rPr>
      </w:pPr>
    </w:p>
    <w:p w:rsidR="003F2A53" w:rsidRDefault="003F2A53" w:rsidP="00A9546A">
      <w:pPr>
        <w:rPr>
          <w:rFonts w:ascii="Calibri" w:hAnsi="Calibri"/>
        </w:rPr>
      </w:pPr>
    </w:p>
    <w:p w:rsidR="003F2A53" w:rsidRDefault="003F2A53" w:rsidP="00A9546A">
      <w:pPr>
        <w:rPr>
          <w:rFonts w:ascii="Calibri" w:hAnsi="Calibri"/>
        </w:rPr>
      </w:pPr>
    </w:p>
    <w:p w:rsidR="003F2A53" w:rsidRDefault="003F2A53" w:rsidP="00A341ED">
      <w:pPr>
        <w:sectPr w:rsidR="003F2A53" w:rsidSect="003F2A53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F2A53" w:rsidRDefault="003F2A53" w:rsidP="00A341ED"/>
    <w:p w:rsidR="003F2A53" w:rsidRPr="007351BE" w:rsidRDefault="003F2A5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F2A53" w:rsidRPr="007351BE" w:rsidRDefault="003F2A5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F2A53" w:rsidRPr="007351BE" w:rsidRDefault="003F2A5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F2A53" w:rsidRPr="007351BE" w:rsidRDefault="003F2A5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F2A53" w:rsidRPr="007351BE" w:rsidRDefault="003F2A5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F2A53" w:rsidRDefault="003F2A5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F2A53" w:rsidRPr="007351BE" w:rsidRDefault="003F2A53" w:rsidP="00EC00C0">
      <w:pPr>
        <w:jc w:val="center"/>
        <w:rPr>
          <w:sz w:val="22"/>
          <w:szCs w:val="22"/>
        </w:rPr>
      </w:pPr>
    </w:p>
    <w:p w:rsidR="003F2A53" w:rsidRPr="00EC00C0" w:rsidRDefault="003F2A5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F2A53" w:rsidRPr="00EC00C0" w:rsidRDefault="003F2A5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F2A53" w:rsidRPr="00EC00C0" w:rsidRDefault="003F2A53" w:rsidP="00A341ED">
      <w:pPr>
        <w:rPr>
          <w:b/>
          <w:sz w:val="20"/>
          <w:szCs w:val="20"/>
        </w:rPr>
      </w:pP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Pacific House, Inc.</w:t>
      </w:r>
      <w:r w:rsidRPr="00EC00C0">
        <w:rPr>
          <w:b/>
          <w:sz w:val="20"/>
          <w:szCs w:val="20"/>
        </w:rPr>
        <w:tab/>
      </w:r>
    </w:p>
    <w:p w:rsidR="003F2A53" w:rsidRPr="00EC00C0" w:rsidRDefault="003F2A53" w:rsidP="00A341ED">
      <w:pPr>
        <w:rPr>
          <w:b/>
          <w:sz w:val="20"/>
          <w:szCs w:val="20"/>
        </w:rPr>
      </w:pP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Expansion of shelter</w:t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16OPM8003BI</w:t>
      </w:r>
    </w:p>
    <w:p w:rsidR="003F2A53" w:rsidRPr="00EC00C0" w:rsidRDefault="003F2A53" w:rsidP="00A341ED">
      <w:pPr>
        <w:rPr>
          <w:b/>
          <w:sz w:val="20"/>
          <w:szCs w:val="20"/>
        </w:rPr>
      </w:pP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137 Henry Street, Suite 205</w:t>
      </w:r>
      <w:r w:rsidRPr="00EC00C0">
        <w:rPr>
          <w:b/>
          <w:sz w:val="20"/>
          <w:szCs w:val="20"/>
        </w:rPr>
        <w:t xml:space="preserve"> </w:t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Stamford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06902</w:t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Rafael Pagan, Jr</w:t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rpagan@shelterforhomeless.org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F2A5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F2A53" w:rsidRPr="00EC00C0" w:rsidRDefault="003F2A5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F2A5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F2A5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F2A53" w:rsidRPr="00EC00C0" w:rsidRDefault="003F2A5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2A5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F2A53" w:rsidRPr="00EC00C0" w:rsidRDefault="003F2A5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F2A53" w:rsidRPr="00EC00C0" w:rsidRDefault="003F2A53" w:rsidP="00A341ED">
      <w:pPr>
        <w:rPr>
          <w:b/>
          <w:sz w:val="20"/>
          <w:szCs w:val="20"/>
        </w:rPr>
      </w:pPr>
    </w:p>
    <w:p w:rsidR="003F2A53" w:rsidRPr="00EC00C0" w:rsidRDefault="003F2A53" w:rsidP="00A341ED">
      <w:pPr>
        <w:rPr>
          <w:b/>
          <w:sz w:val="20"/>
          <w:szCs w:val="20"/>
        </w:rPr>
      </w:pPr>
    </w:p>
    <w:p w:rsidR="003F2A53" w:rsidRPr="00EC00C0" w:rsidRDefault="003F2A53" w:rsidP="00A341ED">
      <w:pPr>
        <w:rPr>
          <w:b/>
          <w:sz w:val="20"/>
          <w:szCs w:val="20"/>
        </w:rPr>
      </w:pPr>
    </w:p>
    <w:p w:rsidR="003F2A53" w:rsidRPr="00EC00C0" w:rsidRDefault="003F2A5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F2A53" w:rsidRPr="00EC00C0" w:rsidRDefault="003F2A5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F2A53" w:rsidRPr="00E2130F" w:rsidRDefault="003F2A5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F2A53" w:rsidRDefault="003F2A53" w:rsidP="00A341ED">
      <w:pPr>
        <w:rPr>
          <w:b/>
        </w:rPr>
      </w:pPr>
      <w:r w:rsidRPr="00E2130F">
        <w:rPr>
          <w:b/>
        </w:rPr>
        <w:t xml:space="preserve"> </w:t>
      </w: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Pr="00E2130F" w:rsidRDefault="003F2A5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F2A53" w:rsidRDefault="003F2A5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Default="003F2A53" w:rsidP="00A341ED">
      <w:pPr>
        <w:rPr>
          <w:b/>
        </w:rPr>
      </w:pPr>
    </w:p>
    <w:p w:rsidR="003F2A53" w:rsidRPr="007351BE" w:rsidRDefault="003F2A53" w:rsidP="00A341ED">
      <w:pPr>
        <w:rPr>
          <w:b/>
        </w:rPr>
      </w:pPr>
      <w:r>
        <w:rPr>
          <w:b/>
        </w:rPr>
        <w:t>PROJECT BUDGET:</w:t>
      </w:r>
    </w:p>
    <w:p w:rsidR="003F2A53" w:rsidRDefault="003F2A53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065" r:id="rId17"/>
        </w:object>
      </w:r>
    </w:p>
    <w:p w:rsidR="003F2A53" w:rsidRDefault="003F2A5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F2A53" w:rsidRDefault="003F2A53" w:rsidP="00A341ED">
      <w:pPr>
        <w:rPr>
          <w:rFonts w:ascii="Arial Narrow" w:hAnsi="Arial Narrow"/>
          <w:sz w:val="20"/>
        </w:rPr>
      </w:pPr>
    </w:p>
    <w:p w:rsidR="003F2A53" w:rsidRDefault="003F2A53" w:rsidP="00A341ED">
      <w:pPr>
        <w:rPr>
          <w:rFonts w:ascii="Arial Narrow" w:hAnsi="Arial Narrow"/>
          <w:sz w:val="20"/>
        </w:rPr>
      </w:pPr>
    </w:p>
    <w:p w:rsidR="003F2A53" w:rsidRDefault="003F2A5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3B0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F2A53" w:rsidRPr="00B70C19" w:rsidRDefault="003F2A5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F2A53" w:rsidRPr="00B70C19" w:rsidRDefault="003F2A5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F2A53" w:rsidRDefault="003F2A5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F2A53" w:rsidRDefault="003F2A5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F2A53" w:rsidRPr="008C4906" w:rsidRDefault="003F2A5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F2A53" w:rsidRPr="00B70C19" w:rsidRDefault="003F2A5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F2A53" w:rsidRPr="008C4906" w:rsidRDefault="003F2A53" w:rsidP="00A341ED">
      <w:pPr>
        <w:ind w:left="360"/>
        <w:rPr>
          <w:rFonts w:ascii="Arial Narrow" w:hAnsi="Arial Narrow"/>
          <w:sz w:val="20"/>
        </w:rPr>
      </w:pPr>
    </w:p>
    <w:p w:rsidR="003F2A53" w:rsidRPr="00B70C19" w:rsidRDefault="003F2A5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F2A53" w:rsidRPr="008C4906" w:rsidRDefault="003F2A53" w:rsidP="00A341ED">
      <w:pPr>
        <w:ind w:left="360"/>
        <w:rPr>
          <w:rFonts w:ascii="Arial Narrow" w:hAnsi="Arial Narrow"/>
          <w:sz w:val="20"/>
        </w:rPr>
      </w:pPr>
    </w:p>
    <w:p w:rsidR="003F2A53" w:rsidRPr="00B70C19" w:rsidRDefault="003F2A5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F2A53" w:rsidRDefault="003F2A53" w:rsidP="00A341ED">
      <w:pPr>
        <w:ind w:left="360"/>
        <w:rPr>
          <w:rFonts w:ascii="Arial Narrow" w:hAnsi="Arial Narrow"/>
          <w:sz w:val="20"/>
        </w:rPr>
      </w:pPr>
    </w:p>
    <w:p w:rsidR="003F2A53" w:rsidRPr="00B615DC" w:rsidRDefault="003F2A5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F2A53" w:rsidRPr="00B615DC" w:rsidRDefault="003F2A5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Rafael Pagan, Jr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3F2A53" w:rsidRPr="00B615DC" w:rsidRDefault="003F2A5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F2A53" w:rsidRPr="00B615DC" w:rsidRDefault="003F2A5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F2A53" w:rsidRPr="008C4906" w:rsidRDefault="003F2A5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F2A53" w:rsidRDefault="003F2A5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F2A53" w:rsidRDefault="003F2A53" w:rsidP="00A341ED">
      <w:pPr>
        <w:ind w:left="360"/>
        <w:rPr>
          <w:rFonts w:ascii="Arial Narrow" w:hAnsi="Arial Narrow"/>
          <w:b/>
          <w:sz w:val="20"/>
        </w:rPr>
      </w:pPr>
    </w:p>
    <w:p w:rsidR="003F2A53" w:rsidRPr="00B615DC" w:rsidRDefault="003F2A5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F2A53" w:rsidRPr="00B615DC" w:rsidRDefault="003F2A53" w:rsidP="00A341ED">
      <w:pPr>
        <w:ind w:left="360"/>
        <w:rPr>
          <w:rFonts w:ascii="Arial Narrow" w:hAnsi="Arial Narrow"/>
          <w:b/>
          <w:sz w:val="20"/>
        </w:rPr>
      </w:pPr>
    </w:p>
    <w:p w:rsidR="003F2A53" w:rsidRPr="00B615DC" w:rsidRDefault="003F2A5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F2A53" w:rsidRPr="00B615DC" w:rsidRDefault="003F2A5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F2A53" w:rsidRPr="00B615DC" w:rsidRDefault="003F2A5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F2A53" w:rsidRDefault="003F2A53" w:rsidP="00A341ED"/>
    <w:p w:rsidR="003F2A53" w:rsidRDefault="003F2A53" w:rsidP="00A9546A">
      <w:pPr>
        <w:rPr>
          <w:rFonts w:ascii="Calibri" w:hAnsi="Calibri"/>
        </w:rPr>
        <w:sectPr w:rsidR="003F2A53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F2A53" w:rsidRPr="00630074" w:rsidRDefault="003F2A53" w:rsidP="00A9546A">
      <w:pPr>
        <w:rPr>
          <w:rFonts w:ascii="Calibri" w:hAnsi="Calibri"/>
        </w:rPr>
      </w:pPr>
    </w:p>
    <w:sectPr w:rsidR="003F2A53" w:rsidRPr="00630074" w:rsidSect="003F2A53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53" w:rsidRDefault="003F2A53" w:rsidP="005E31D8">
      <w:r>
        <w:separator/>
      </w:r>
    </w:p>
  </w:endnote>
  <w:endnote w:type="continuationSeparator" w:id="0">
    <w:p w:rsidR="003F2A53" w:rsidRDefault="003F2A5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A53" w:rsidRDefault="003F2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A53" w:rsidRDefault="003F2A53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53" w:rsidRDefault="003F2A53" w:rsidP="005E31D8">
      <w:r>
        <w:separator/>
      </w:r>
    </w:p>
  </w:footnote>
  <w:footnote w:type="continuationSeparator" w:id="0">
    <w:p w:rsidR="003F2A53" w:rsidRDefault="003F2A5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53" w:rsidRDefault="003F2A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53" w:rsidRPr="005E31D8" w:rsidRDefault="003F2A5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F2A53" w:rsidRDefault="003F2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3F2A53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3F23E7D50401F8381F9BC265A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E94B-6106-4096-8EE8-3183365E168F}"/>
      </w:docPartPr>
      <w:docPartBody>
        <w:p w:rsidR="00000000" w:rsidRDefault="00ED1027" w:rsidP="00ED1027">
          <w:pPr>
            <w:pStyle w:val="C213F23E7D50401F8381F9BC265A147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B9511A5828341719F4D9ED622BF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C889-2488-450C-B8B0-64A7C8EE429D}"/>
      </w:docPartPr>
      <w:docPartBody>
        <w:p w:rsidR="00000000" w:rsidRDefault="00ED1027" w:rsidP="00ED1027">
          <w:pPr>
            <w:pStyle w:val="3B9511A5828341719F4D9ED622BF3FC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0A9CC581C4C46F48C5D532DD624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D36B-75FB-426E-8E34-7E82B4CF6012}"/>
      </w:docPartPr>
      <w:docPartBody>
        <w:p w:rsidR="00000000" w:rsidRDefault="00ED1027" w:rsidP="00ED1027">
          <w:pPr>
            <w:pStyle w:val="A0A9CC581C4C46F48C5D532DD624B8D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BA29279D1B94ED8B50201855DC1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7DDB-6574-4076-813E-1F84123283C5}"/>
      </w:docPartPr>
      <w:docPartBody>
        <w:p w:rsidR="00000000" w:rsidRDefault="00ED1027" w:rsidP="00ED1027">
          <w:pPr>
            <w:pStyle w:val="0BA29279D1B94ED8B50201855DC1CDE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010B197A4AF4A07B3ACBF85615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C453-B05D-4311-A33B-814E18178E68}"/>
      </w:docPartPr>
      <w:docPartBody>
        <w:p w:rsidR="00000000" w:rsidRDefault="00ED1027" w:rsidP="00ED1027">
          <w:pPr>
            <w:pStyle w:val="D010B197A4AF4A07B3ACBF85615FBE6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AD35845F56C4087B0D92C5CAB77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39B3-0F7D-4399-B469-0390078F9CCD}"/>
      </w:docPartPr>
      <w:docPartBody>
        <w:p w:rsidR="00000000" w:rsidRDefault="00ED1027" w:rsidP="00ED1027">
          <w:pPr>
            <w:pStyle w:val="DAD35845F56C4087B0D92C5CAB77896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27"/>
    <w:rsid w:val="00E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027"/>
    <w:rPr>
      <w:color w:val="808080"/>
    </w:rPr>
  </w:style>
  <w:style w:type="paragraph" w:customStyle="1" w:styleId="C213F23E7D50401F8381F9BC265A147D">
    <w:name w:val="C213F23E7D50401F8381F9BC265A147D"/>
    <w:rsid w:val="00ED1027"/>
  </w:style>
  <w:style w:type="paragraph" w:customStyle="1" w:styleId="3B9511A5828341719F4D9ED622BF3FCE">
    <w:name w:val="3B9511A5828341719F4D9ED622BF3FCE"/>
    <w:rsid w:val="00ED1027"/>
  </w:style>
  <w:style w:type="paragraph" w:customStyle="1" w:styleId="A0A9CC581C4C46F48C5D532DD624B8D2">
    <w:name w:val="A0A9CC581C4C46F48C5D532DD624B8D2"/>
    <w:rsid w:val="00ED1027"/>
  </w:style>
  <w:style w:type="paragraph" w:customStyle="1" w:styleId="0BA29279D1B94ED8B50201855DC1CDEB">
    <w:name w:val="0BA29279D1B94ED8B50201855DC1CDEB"/>
    <w:rsid w:val="00ED1027"/>
  </w:style>
  <w:style w:type="paragraph" w:customStyle="1" w:styleId="D010B197A4AF4A07B3ACBF85615FBE63">
    <w:name w:val="D010B197A4AF4A07B3ACBF85615FBE63"/>
    <w:rsid w:val="00ED1027"/>
  </w:style>
  <w:style w:type="paragraph" w:customStyle="1" w:styleId="DAD35845F56C4087B0D92C5CAB778966">
    <w:name w:val="DAD35845F56C4087B0D92C5CAB778966"/>
    <w:rsid w:val="00ED1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5A470-979E-45FD-9E50-FBA8CA64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2016-09-06T12:15:00Z</dcterms:created>
  <dcterms:modified xsi:type="dcterms:W3CDTF">2016-09-06T12:15:00Z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