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13324" w:rsidRPr="00630074" w:rsidRDefault="00E1332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501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13324" w:rsidRPr="00476D38" w:rsidRDefault="00E1332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13324" w:rsidRPr="00630074" w:rsidRDefault="00E1332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4DAC601DAD24DC3B8B2C551985FD68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13324" w:rsidRPr="00630074" w:rsidRDefault="00E1332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13324" w:rsidRPr="00630074" w:rsidRDefault="00E13324" w:rsidP="00630074">
      <w:pPr>
        <w:pStyle w:val="BodyText2"/>
        <w:rPr>
          <w:rFonts w:ascii="Calibri" w:hAnsi="Calibri"/>
          <w:sz w:val="4"/>
          <w:szCs w:val="4"/>
        </w:rPr>
      </w:pPr>
    </w:p>
    <w:p w:rsidR="00E13324" w:rsidRPr="00E92347" w:rsidRDefault="00E13324" w:rsidP="0005598B">
      <w:pPr>
        <w:pStyle w:val="BodyText2"/>
        <w:rPr>
          <w:rFonts w:ascii="Calibri" w:hAnsi="Calibri"/>
        </w:rPr>
      </w:pPr>
    </w:p>
    <w:p w:rsidR="00E13324" w:rsidRPr="00E92347" w:rsidRDefault="00E1332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5E2A846EC1A444EADF5BD8471831D0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13324" w:rsidRPr="00E92347" w:rsidRDefault="00E1332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13324" w:rsidRPr="003345D2" w:rsidRDefault="00E13324" w:rsidP="00630074">
      <w:pPr>
        <w:pStyle w:val="BodyText2"/>
        <w:rPr>
          <w:rFonts w:ascii="Calibri" w:hAnsi="Calibri"/>
          <w:sz w:val="4"/>
          <w:szCs w:val="4"/>
        </w:rPr>
      </w:pPr>
    </w:p>
    <w:p w:rsidR="00E13324" w:rsidRPr="00B85E3C" w:rsidRDefault="00E1332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1332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The Open Door Shelter,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1332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4 Merritt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2DD46A4C2504A41A0B20A4BF3536F3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1332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06854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22-2536909</w:t>
            </w:r>
          </w:p>
        </w:tc>
      </w:tr>
      <w:tr w:rsidR="00E1332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5E31D8" w:rsidRDefault="00E1332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1332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18OPM8005EI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Bathroom</w:t>
            </w:r>
          </w:p>
        </w:tc>
      </w:tr>
      <w:tr w:rsidR="00E1332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13324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CA6CD8" w:rsidRDefault="00E1332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13324" w:rsidRPr="00CA6CD8" w:rsidRDefault="00E1332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13324" w:rsidRPr="00CA6CD8" w:rsidRDefault="00E1332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8DCED5A25C74F8C9E10967551DAD9F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13324" w:rsidRPr="00CA6CD8" w:rsidRDefault="00E1332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C892395ED164AF89813613499A593A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203B1DB3BF9448EA3B01D5000F3154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13324" w:rsidRDefault="00E1332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13324" w:rsidRDefault="00E1332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13324" w:rsidRDefault="00E1332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13324" w:rsidRPr="007367D1" w:rsidRDefault="00E1332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13324" w:rsidRDefault="00E1332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13324" w:rsidRPr="009A33E8" w:rsidRDefault="00E1332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13324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13324" w:rsidRPr="00C43593" w:rsidRDefault="00E1332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$173,200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13324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13324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13324" w:rsidRDefault="00E1332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13324" w:rsidRDefault="00E1332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13324" w:rsidRPr="00C43593" w:rsidRDefault="00E13324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$173,200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13324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13324" w:rsidRPr="00C43593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13324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13324" w:rsidRPr="006B705B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6B705B" w:rsidRDefault="00E1332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$17,000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13324" w:rsidRPr="006B705B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13324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Pr="006B705B" w:rsidRDefault="00E13324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$190,200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13324" w:rsidRPr="006B705B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1332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13324" w:rsidRPr="006B705B" w:rsidRDefault="00E1332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3324" w:rsidRDefault="00E13324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E13324" w:rsidRPr="006B705B" w:rsidRDefault="00E1332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13324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13324" w:rsidRPr="00370320" w:rsidRDefault="00E1332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13324" w:rsidRPr="00370320" w:rsidRDefault="00E1332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13324" w:rsidRPr="00370320" w:rsidRDefault="00E1332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13324" w:rsidRPr="00370320" w:rsidRDefault="00E1332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13324" w:rsidRPr="00370320" w:rsidRDefault="00E1332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Jeannette Archer-Simons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E13324" w:rsidRPr="00370320" w:rsidRDefault="00E1332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13324" w:rsidRDefault="00E1332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13324" w:rsidRPr="00370320" w:rsidRDefault="00E1332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13324" w:rsidRPr="00370320" w:rsidRDefault="00E1332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13324" w:rsidRDefault="00E1332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13324" w:rsidRPr="00370320" w:rsidRDefault="00E1332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E1332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13324" w:rsidRPr="00370320" w:rsidRDefault="00E1332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13324" w:rsidRPr="00DA6866" w:rsidRDefault="00E1332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13324" w:rsidRPr="001A033E" w:rsidRDefault="00E13324" w:rsidP="001A6F01">
            <w:pPr>
              <w:rPr>
                <w:rFonts w:ascii="Calibri" w:hAnsi="Calibri"/>
                <w:sz w:val="20"/>
              </w:rPr>
            </w:pPr>
          </w:p>
        </w:tc>
      </w:tr>
      <w:tr w:rsidR="00E1332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13324" w:rsidRPr="001D5CB2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13324" w:rsidRPr="001D5CB2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13324" w:rsidRPr="001D5CB2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13324" w:rsidRPr="001D5CB2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13324" w:rsidRPr="001D5CB2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13324" w:rsidRPr="001D5CB2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13324" w:rsidRPr="001D5CB2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13324" w:rsidRPr="001D5CB2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13324" w:rsidRPr="001D5CB2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13324" w:rsidRPr="001D5CB2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1332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13324" w:rsidRPr="00476D38" w:rsidRDefault="00E1332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$173,200</w:t>
            </w:r>
          </w:p>
        </w:tc>
        <w:tc>
          <w:tcPr>
            <w:tcW w:w="720" w:type="dxa"/>
            <w:vAlign w:val="bottom"/>
          </w:tcPr>
          <w:p w:rsidR="00E13324" w:rsidRPr="00476D38" w:rsidRDefault="00E1332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13324" w:rsidRPr="00476D38" w:rsidRDefault="00E1332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13324" w:rsidRPr="00476D38" w:rsidRDefault="00E1332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13324" w:rsidRPr="00FB21CB" w:rsidRDefault="00E1332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13324" w:rsidRPr="00FB21CB" w:rsidRDefault="00E1332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13324" w:rsidRPr="00FB21CB" w:rsidRDefault="00E1332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13324" w:rsidRPr="00FB21CB" w:rsidRDefault="00E1332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13324" w:rsidRPr="00FB21CB" w:rsidRDefault="00E1332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E13324" w:rsidRPr="00FB21CB" w:rsidRDefault="00E1332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13324" w:rsidRDefault="00E13324" w:rsidP="00A9546A">
      <w:pPr>
        <w:rPr>
          <w:rFonts w:ascii="Calibri" w:hAnsi="Calibri"/>
        </w:rPr>
      </w:pPr>
    </w:p>
    <w:p w:rsidR="00E13324" w:rsidRDefault="00E13324" w:rsidP="00A341ED"/>
    <w:p w:rsidR="00E13324" w:rsidRDefault="00E13324" w:rsidP="00A341ED"/>
    <w:p w:rsidR="00E13324" w:rsidRDefault="00E13324" w:rsidP="00A341ED"/>
    <w:p w:rsidR="00E13324" w:rsidRDefault="00E13324" w:rsidP="00A341ED"/>
    <w:p w:rsidR="00E13324" w:rsidRPr="007351BE" w:rsidRDefault="00E1332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13324" w:rsidRPr="007351BE" w:rsidRDefault="00E1332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13324" w:rsidRPr="007351BE" w:rsidRDefault="00E1332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13324" w:rsidRPr="007351BE" w:rsidRDefault="00E1332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13324" w:rsidRPr="007351BE" w:rsidRDefault="00E1332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13324" w:rsidRDefault="00E1332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13324" w:rsidRPr="007351BE" w:rsidRDefault="00E13324" w:rsidP="00EC00C0">
      <w:pPr>
        <w:jc w:val="center"/>
        <w:rPr>
          <w:sz w:val="22"/>
          <w:szCs w:val="22"/>
        </w:rPr>
      </w:pPr>
    </w:p>
    <w:p w:rsidR="00E13324" w:rsidRPr="00EC00C0" w:rsidRDefault="00E1332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E13324" w:rsidRPr="00EC00C0" w:rsidRDefault="00E1332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13324" w:rsidRPr="00EC00C0" w:rsidRDefault="00E13324" w:rsidP="00A341ED">
      <w:pPr>
        <w:rPr>
          <w:b/>
          <w:sz w:val="20"/>
          <w:szCs w:val="20"/>
        </w:rPr>
      </w:pP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The Open Door Shelter, Inc.</w:t>
      </w:r>
      <w:r w:rsidRPr="00EC00C0">
        <w:rPr>
          <w:b/>
          <w:sz w:val="20"/>
          <w:szCs w:val="20"/>
        </w:rPr>
        <w:tab/>
      </w:r>
    </w:p>
    <w:p w:rsidR="00E13324" w:rsidRPr="00EC00C0" w:rsidRDefault="00E13324" w:rsidP="00A341ED">
      <w:pPr>
        <w:rPr>
          <w:b/>
          <w:sz w:val="20"/>
          <w:szCs w:val="20"/>
        </w:rPr>
      </w:pP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Bathroom</w:t>
      </w: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18OPM8005EI</w:t>
      </w:r>
    </w:p>
    <w:p w:rsidR="00E13324" w:rsidRPr="00EC00C0" w:rsidRDefault="00E13324" w:rsidP="00A341ED">
      <w:pPr>
        <w:rPr>
          <w:b/>
          <w:sz w:val="20"/>
          <w:szCs w:val="20"/>
        </w:rPr>
      </w:pP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4 Merritt Street</w:t>
      </w:r>
      <w:r w:rsidRPr="00EC00C0">
        <w:rPr>
          <w:b/>
          <w:sz w:val="20"/>
          <w:szCs w:val="20"/>
        </w:rPr>
        <w:t xml:space="preserve"> </w:t>
      </w: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06854</w:t>
      </w: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Jeannette Archer-Simons</w:t>
      </w: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jarcher@opendoorshelter.org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1332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13324" w:rsidRPr="00EC00C0" w:rsidRDefault="00E1332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1332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13324" w:rsidRPr="00EC00C0" w:rsidRDefault="00E133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13324" w:rsidRPr="00EC00C0" w:rsidRDefault="00E133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13324" w:rsidRPr="00EC00C0" w:rsidRDefault="00E133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1332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13324" w:rsidRPr="00EC00C0" w:rsidRDefault="00E133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13324" w:rsidRPr="00EC00C0" w:rsidRDefault="00E1332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13324" w:rsidRPr="00EC00C0" w:rsidRDefault="00E133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332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13324" w:rsidRPr="00EC00C0" w:rsidRDefault="00E133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13324" w:rsidRPr="00EC00C0" w:rsidRDefault="00E1332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13324" w:rsidRPr="00EC00C0" w:rsidRDefault="00E1332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13324" w:rsidRPr="00EC00C0" w:rsidRDefault="00E13324" w:rsidP="00A341ED">
      <w:pPr>
        <w:rPr>
          <w:b/>
          <w:sz w:val="20"/>
          <w:szCs w:val="20"/>
        </w:rPr>
      </w:pPr>
    </w:p>
    <w:p w:rsidR="00E13324" w:rsidRPr="00EC00C0" w:rsidRDefault="00E13324" w:rsidP="00A341ED">
      <w:pPr>
        <w:rPr>
          <w:b/>
          <w:sz w:val="20"/>
          <w:szCs w:val="20"/>
        </w:rPr>
      </w:pPr>
    </w:p>
    <w:p w:rsidR="00E13324" w:rsidRPr="00EC00C0" w:rsidRDefault="00E13324" w:rsidP="00A341ED">
      <w:pPr>
        <w:rPr>
          <w:b/>
          <w:sz w:val="20"/>
          <w:szCs w:val="20"/>
        </w:rPr>
      </w:pPr>
    </w:p>
    <w:p w:rsidR="00E13324" w:rsidRPr="00EC00C0" w:rsidRDefault="00E1332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13324" w:rsidRPr="00EC00C0" w:rsidRDefault="00E1332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13324" w:rsidRPr="00E2130F" w:rsidRDefault="00E1332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13324" w:rsidRDefault="00E13324" w:rsidP="00A341ED">
      <w:pPr>
        <w:rPr>
          <w:b/>
        </w:rPr>
      </w:pPr>
      <w:r w:rsidRPr="00E2130F">
        <w:rPr>
          <w:b/>
        </w:rPr>
        <w:t xml:space="preserve"> </w:t>
      </w: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Default="00E13324" w:rsidP="00A341ED">
      <w:pPr>
        <w:rPr>
          <w:b/>
        </w:rPr>
      </w:pPr>
    </w:p>
    <w:p w:rsidR="00E13324" w:rsidRPr="007351BE" w:rsidRDefault="00E13324" w:rsidP="00A341ED">
      <w:pPr>
        <w:rPr>
          <w:b/>
        </w:rPr>
      </w:pPr>
      <w:r>
        <w:rPr>
          <w:b/>
        </w:rPr>
        <w:t>PROJECT BUDGET:</w:t>
      </w:r>
    </w:p>
    <w:p w:rsidR="00E13324" w:rsidRDefault="00E13324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5013" r:id="rId15"/>
        </w:object>
      </w:r>
    </w:p>
    <w:p w:rsidR="00E13324" w:rsidRDefault="00E1332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13324" w:rsidRDefault="00E13324" w:rsidP="00A341ED">
      <w:pPr>
        <w:rPr>
          <w:rFonts w:ascii="Arial Narrow" w:hAnsi="Arial Narrow"/>
          <w:sz w:val="20"/>
        </w:rPr>
      </w:pPr>
    </w:p>
    <w:p w:rsidR="00E13324" w:rsidRDefault="00E13324" w:rsidP="00A341ED">
      <w:pPr>
        <w:rPr>
          <w:rFonts w:ascii="Arial Narrow" w:hAnsi="Arial Narrow"/>
          <w:sz w:val="20"/>
        </w:rPr>
      </w:pPr>
    </w:p>
    <w:p w:rsidR="00E13324" w:rsidRDefault="00E1332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E09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13324" w:rsidRPr="00B70C19" w:rsidRDefault="00E1332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13324" w:rsidRPr="00B70C19" w:rsidRDefault="00E1332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13324" w:rsidRDefault="00E1332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13324" w:rsidRDefault="00E1332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13324" w:rsidRPr="008C4906" w:rsidRDefault="00E1332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13324" w:rsidRPr="007F7546" w:rsidRDefault="00E1332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13324" w:rsidRPr="007F7546" w:rsidRDefault="00E13324" w:rsidP="00A341ED">
      <w:pPr>
        <w:ind w:left="360"/>
        <w:rPr>
          <w:rFonts w:ascii="Arial Narrow" w:hAnsi="Arial Narrow"/>
          <w:sz w:val="20"/>
          <w:szCs w:val="20"/>
        </w:rPr>
      </w:pPr>
    </w:p>
    <w:p w:rsidR="00E13324" w:rsidRPr="00B70C19" w:rsidRDefault="00E1332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13324" w:rsidRPr="008C4906" w:rsidRDefault="00E13324" w:rsidP="00A341ED">
      <w:pPr>
        <w:ind w:left="360"/>
        <w:rPr>
          <w:rFonts w:ascii="Arial Narrow" w:hAnsi="Arial Narrow"/>
          <w:sz w:val="20"/>
        </w:rPr>
      </w:pPr>
    </w:p>
    <w:p w:rsidR="00E13324" w:rsidRPr="00B70C19" w:rsidRDefault="00E1332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13324" w:rsidRDefault="00E13324" w:rsidP="00A341ED">
      <w:pPr>
        <w:ind w:left="360"/>
        <w:rPr>
          <w:rFonts w:ascii="Arial Narrow" w:hAnsi="Arial Narrow"/>
          <w:sz w:val="20"/>
        </w:rPr>
      </w:pPr>
    </w:p>
    <w:p w:rsidR="00E13324" w:rsidRDefault="00E13324" w:rsidP="00A341ED">
      <w:pPr>
        <w:ind w:left="360"/>
        <w:rPr>
          <w:rFonts w:ascii="Arial Narrow" w:hAnsi="Arial Narrow"/>
          <w:b/>
          <w:i/>
          <w:sz w:val="20"/>
        </w:rPr>
      </w:pPr>
    </w:p>
    <w:p w:rsidR="00E13324" w:rsidRPr="00B615DC" w:rsidRDefault="00E1332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13324" w:rsidRPr="00B615DC" w:rsidRDefault="00E1332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Jeannette Archer-Simons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Executive Director</w:t>
      </w:r>
    </w:p>
    <w:p w:rsidR="00E13324" w:rsidRPr="00B615DC" w:rsidRDefault="00E1332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13324" w:rsidRPr="00B615DC" w:rsidRDefault="00E1332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13324" w:rsidRPr="008C4906" w:rsidRDefault="00E1332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13324" w:rsidRDefault="00E1332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13324" w:rsidRDefault="00E13324" w:rsidP="00A341ED">
      <w:pPr>
        <w:ind w:left="360"/>
        <w:rPr>
          <w:rFonts w:ascii="Arial Narrow" w:hAnsi="Arial Narrow"/>
          <w:b/>
          <w:sz w:val="20"/>
        </w:rPr>
      </w:pPr>
    </w:p>
    <w:p w:rsidR="00E13324" w:rsidRPr="00B615DC" w:rsidRDefault="00E1332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13324" w:rsidRPr="00B615DC" w:rsidRDefault="00E13324" w:rsidP="00A341ED">
      <w:pPr>
        <w:ind w:left="360"/>
        <w:rPr>
          <w:rFonts w:ascii="Arial Narrow" w:hAnsi="Arial Narrow"/>
          <w:b/>
          <w:sz w:val="20"/>
        </w:rPr>
      </w:pPr>
    </w:p>
    <w:p w:rsidR="00E13324" w:rsidRPr="00B615DC" w:rsidRDefault="00E1332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13324" w:rsidRPr="00B615DC" w:rsidRDefault="00E1332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13324" w:rsidRPr="00B615DC" w:rsidRDefault="00E1332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13324" w:rsidRDefault="00E13324" w:rsidP="00A341ED"/>
    <w:p w:rsidR="00E13324" w:rsidRDefault="00E13324" w:rsidP="00A47D17">
      <w:pPr>
        <w:rPr>
          <w:rFonts w:ascii="Calibri" w:hAnsi="Calibri"/>
        </w:rPr>
        <w:sectPr w:rsidR="00E13324" w:rsidSect="00E1332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13324" w:rsidRPr="00630074" w:rsidRDefault="00E13324" w:rsidP="00A47D17">
      <w:pPr>
        <w:rPr>
          <w:rFonts w:ascii="Calibri" w:hAnsi="Calibri"/>
        </w:rPr>
      </w:pPr>
    </w:p>
    <w:sectPr w:rsidR="00E13324" w:rsidRPr="00630074" w:rsidSect="00E1332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24" w:rsidRDefault="00E13324" w:rsidP="005E31D8">
      <w:r>
        <w:separator/>
      </w:r>
    </w:p>
  </w:endnote>
  <w:endnote w:type="continuationSeparator" w:id="0">
    <w:p w:rsidR="00E13324" w:rsidRDefault="00E1332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447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324" w:rsidRDefault="00E1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324" w:rsidRDefault="00E13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24" w:rsidRDefault="00E13324" w:rsidP="005E31D8">
      <w:r>
        <w:separator/>
      </w:r>
    </w:p>
  </w:footnote>
  <w:footnote w:type="continuationSeparator" w:id="0">
    <w:p w:rsidR="00E13324" w:rsidRDefault="00E1332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24" w:rsidRPr="005E31D8" w:rsidRDefault="00E1332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13324" w:rsidRDefault="00E13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13324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DAC601DAD24DC3B8B2C551985F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A912-34FC-4E69-8408-96472343D7F1}"/>
      </w:docPartPr>
      <w:docPartBody>
        <w:p w:rsidR="00000000" w:rsidRDefault="00716E6F" w:rsidP="00716E6F">
          <w:pPr>
            <w:pStyle w:val="14DAC601DAD24DC3B8B2C551985FD68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5E2A846EC1A444EADF5BD847183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0DE6-9BED-4937-913F-231CF860D8D3}"/>
      </w:docPartPr>
      <w:docPartBody>
        <w:p w:rsidR="00000000" w:rsidRDefault="00716E6F" w:rsidP="00716E6F">
          <w:pPr>
            <w:pStyle w:val="A5E2A846EC1A444EADF5BD8471831D0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2DD46A4C2504A41A0B20A4BF353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2A03-B4BF-417A-A84D-0F6BA2FB2817}"/>
      </w:docPartPr>
      <w:docPartBody>
        <w:p w:rsidR="00000000" w:rsidRDefault="00716E6F" w:rsidP="00716E6F">
          <w:pPr>
            <w:pStyle w:val="82DD46A4C2504A41A0B20A4BF3536F3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8DCED5A25C74F8C9E10967551DA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FAC0-0C7A-47DC-BCEC-A838A8DDE391}"/>
      </w:docPartPr>
      <w:docPartBody>
        <w:p w:rsidR="00000000" w:rsidRDefault="00716E6F" w:rsidP="00716E6F">
          <w:pPr>
            <w:pStyle w:val="88DCED5A25C74F8C9E10967551DAD9F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C892395ED164AF89813613499A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67C5-5B22-4444-B296-14AAE12BAB50}"/>
      </w:docPartPr>
      <w:docPartBody>
        <w:p w:rsidR="00000000" w:rsidRDefault="00716E6F" w:rsidP="00716E6F">
          <w:pPr>
            <w:pStyle w:val="DC892395ED164AF89813613499A593A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203B1DB3BF9448EA3B01D5000F3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60CD-6F33-4EFB-8B66-ED142A2CE54E}"/>
      </w:docPartPr>
      <w:docPartBody>
        <w:p w:rsidR="00000000" w:rsidRDefault="00716E6F" w:rsidP="00716E6F">
          <w:pPr>
            <w:pStyle w:val="B203B1DB3BF9448EA3B01D5000F3154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6F"/>
    <w:rsid w:val="007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E6F"/>
    <w:rPr>
      <w:color w:val="808080"/>
    </w:rPr>
  </w:style>
  <w:style w:type="paragraph" w:customStyle="1" w:styleId="14DAC601DAD24DC3B8B2C551985FD68D">
    <w:name w:val="14DAC601DAD24DC3B8B2C551985FD68D"/>
    <w:rsid w:val="00716E6F"/>
  </w:style>
  <w:style w:type="paragraph" w:customStyle="1" w:styleId="A5E2A846EC1A444EADF5BD8471831D0B">
    <w:name w:val="A5E2A846EC1A444EADF5BD8471831D0B"/>
    <w:rsid w:val="00716E6F"/>
  </w:style>
  <w:style w:type="paragraph" w:customStyle="1" w:styleId="82DD46A4C2504A41A0B20A4BF3536F3B">
    <w:name w:val="82DD46A4C2504A41A0B20A4BF3536F3B"/>
    <w:rsid w:val="00716E6F"/>
  </w:style>
  <w:style w:type="paragraph" w:customStyle="1" w:styleId="88DCED5A25C74F8C9E10967551DAD9F5">
    <w:name w:val="88DCED5A25C74F8C9E10967551DAD9F5"/>
    <w:rsid w:val="00716E6F"/>
  </w:style>
  <w:style w:type="paragraph" w:customStyle="1" w:styleId="DC892395ED164AF89813613499A593A2">
    <w:name w:val="DC892395ED164AF89813613499A593A2"/>
    <w:rsid w:val="00716E6F"/>
  </w:style>
  <w:style w:type="paragraph" w:customStyle="1" w:styleId="B203B1DB3BF9448EA3B01D5000F31545">
    <w:name w:val="B203B1DB3BF9448EA3B01D5000F31545"/>
    <w:rsid w:val="00716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89626-C0BE-4C95-8E0F-AABA3E41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2018-04-30T16:03:00Z</dcterms:created>
  <dcterms:modified xsi:type="dcterms:W3CDTF">2018-04-30T16:03:00Z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