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84914" w:rsidRPr="00630074" w:rsidRDefault="0008491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63399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84914" w:rsidRPr="00476D38" w:rsidRDefault="0008491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84914" w:rsidRPr="00630074" w:rsidRDefault="0008491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E2CE9A57D9D4D3CBCA8A5690B8C625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84914" w:rsidRPr="00630074" w:rsidRDefault="0008491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084914" w:rsidRPr="00630074" w:rsidRDefault="00084914" w:rsidP="00630074">
      <w:pPr>
        <w:pStyle w:val="BodyText2"/>
        <w:rPr>
          <w:rFonts w:ascii="Calibri" w:hAnsi="Calibri"/>
          <w:sz w:val="4"/>
          <w:szCs w:val="4"/>
        </w:rPr>
      </w:pPr>
    </w:p>
    <w:p w:rsidR="00084914" w:rsidRPr="00E92347" w:rsidRDefault="00084914" w:rsidP="0005598B">
      <w:pPr>
        <w:pStyle w:val="BodyText2"/>
        <w:rPr>
          <w:rFonts w:ascii="Calibri" w:hAnsi="Calibri"/>
        </w:rPr>
      </w:pPr>
    </w:p>
    <w:p w:rsidR="00084914" w:rsidRPr="00E92347" w:rsidRDefault="0008491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680E9E020A4418EA57C22BDE50CE8A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84914" w:rsidRPr="00E92347" w:rsidRDefault="0008491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84914" w:rsidRPr="003345D2" w:rsidRDefault="00084914" w:rsidP="00630074">
      <w:pPr>
        <w:pStyle w:val="BodyText2"/>
        <w:rPr>
          <w:rFonts w:ascii="Calibri" w:hAnsi="Calibri"/>
          <w:sz w:val="4"/>
          <w:szCs w:val="4"/>
        </w:rPr>
      </w:pPr>
    </w:p>
    <w:p w:rsidR="00084914" w:rsidRPr="00B85E3C" w:rsidRDefault="0008491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8491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Noank Community Support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8491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306 Thames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A8309E4A1944172954C93CF8B34479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8491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Groton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06340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23-7168334</w:t>
            </w:r>
          </w:p>
        </w:tc>
      </w:tr>
      <w:tr w:rsidR="0008491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5E31D8" w:rsidRDefault="0008491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8491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18OPM8005DL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08491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84914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CA6CD8" w:rsidRDefault="0008491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84914" w:rsidRPr="00CA6CD8" w:rsidRDefault="0008491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84914" w:rsidRPr="00CA6CD8" w:rsidRDefault="0008491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5AC991849494CDBB1E42EF99D64C6D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84914" w:rsidRPr="00CA6CD8" w:rsidRDefault="0008491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E91F93822FE4F75B9333DFE92DEB83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A2B5E908DD441F3B5297A3707681F4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84914" w:rsidRDefault="0008491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84914" w:rsidRDefault="0008491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84914" w:rsidRDefault="0008491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84914" w:rsidRPr="007367D1" w:rsidRDefault="0008491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84914" w:rsidRDefault="0008491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84914" w:rsidRPr="009A33E8" w:rsidRDefault="0008491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84914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84914" w:rsidRPr="00C43593" w:rsidRDefault="0008491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$85,000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84914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84914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84914" w:rsidRDefault="0008491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084914" w:rsidRDefault="0008491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084914" w:rsidRPr="00C43593" w:rsidRDefault="00084914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$85,000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084914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84914" w:rsidRPr="00C43593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84914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84914" w:rsidRPr="006B705B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6B705B" w:rsidRDefault="0008491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$5,780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84914" w:rsidRPr="006B705B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84914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Pr="006B705B" w:rsidRDefault="00084914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$90,780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84914" w:rsidRPr="006B705B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8491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084914" w:rsidRPr="006B705B" w:rsidRDefault="0008491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4914" w:rsidRDefault="00084914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084914" w:rsidRPr="006B705B" w:rsidRDefault="0008491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84914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84914" w:rsidRPr="00370320" w:rsidRDefault="0008491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84914" w:rsidRPr="00370320" w:rsidRDefault="0008491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84914" w:rsidRPr="00370320" w:rsidRDefault="0008491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84914" w:rsidRPr="00370320" w:rsidRDefault="0008491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84914" w:rsidRPr="00370320" w:rsidRDefault="0008491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Regina Moller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084914" w:rsidRPr="00370320" w:rsidRDefault="0008491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84914" w:rsidRDefault="0008491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84914" w:rsidRPr="00370320" w:rsidRDefault="0008491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84914" w:rsidRPr="00370320" w:rsidRDefault="0008491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84914" w:rsidRDefault="0008491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84914" w:rsidRPr="00370320" w:rsidRDefault="0008491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08491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84914" w:rsidRPr="00370320" w:rsidRDefault="0008491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84914" w:rsidRPr="00DA6866" w:rsidRDefault="0008491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84914" w:rsidRPr="001A033E" w:rsidRDefault="00084914" w:rsidP="001A6F01">
            <w:pPr>
              <w:rPr>
                <w:rFonts w:ascii="Calibri" w:hAnsi="Calibri"/>
                <w:sz w:val="20"/>
              </w:rPr>
            </w:pPr>
          </w:p>
        </w:tc>
      </w:tr>
      <w:tr w:rsidR="0008491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84914" w:rsidRPr="001D5CB2" w:rsidRDefault="000849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84914" w:rsidRPr="001D5CB2" w:rsidRDefault="000849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84914" w:rsidRPr="001D5CB2" w:rsidRDefault="000849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84914" w:rsidRPr="001D5CB2" w:rsidRDefault="000849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84914" w:rsidRPr="001D5CB2" w:rsidRDefault="000849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84914" w:rsidRPr="001D5CB2" w:rsidRDefault="000849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84914" w:rsidRPr="001D5CB2" w:rsidRDefault="000849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84914" w:rsidRPr="001D5CB2" w:rsidRDefault="000849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84914" w:rsidRPr="001D5CB2" w:rsidRDefault="000849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84914" w:rsidRPr="001D5CB2" w:rsidRDefault="000849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8491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84914" w:rsidRPr="00476D38" w:rsidRDefault="0008491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$85,000</w:t>
            </w:r>
          </w:p>
        </w:tc>
        <w:tc>
          <w:tcPr>
            <w:tcW w:w="720" w:type="dxa"/>
            <w:vAlign w:val="bottom"/>
          </w:tcPr>
          <w:p w:rsidR="00084914" w:rsidRPr="00476D38" w:rsidRDefault="000849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84914" w:rsidRPr="00476D38" w:rsidRDefault="0008491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84914" w:rsidRPr="00476D38" w:rsidRDefault="0008491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84914" w:rsidRPr="00FB21CB" w:rsidRDefault="0008491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84914" w:rsidRPr="00FB21CB" w:rsidRDefault="000849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84914" w:rsidRPr="00FB21CB" w:rsidRDefault="000849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B332F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084914" w:rsidRPr="00FB21CB" w:rsidRDefault="000849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84914" w:rsidRPr="00FB21CB" w:rsidRDefault="0008491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084914" w:rsidRPr="00FB21CB" w:rsidRDefault="000849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84914" w:rsidRDefault="00084914" w:rsidP="00A9546A">
      <w:pPr>
        <w:rPr>
          <w:rFonts w:ascii="Calibri" w:hAnsi="Calibri"/>
        </w:rPr>
      </w:pPr>
    </w:p>
    <w:p w:rsidR="00084914" w:rsidRDefault="00084914" w:rsidP="00A341ED"/>
    <w:p w:rsidR="00084914" w:rsidRDefault="00084914" w:rsidP="00A341ED"/>
    <w:p w:rsidR="00084914" w:rsidRDefault="00084914" w:rsidP="00A341ED"/>
    <w:p w:rsidR="00084914" w:rsidRDefault="00084914" w:rsidP="00A341ED"/>
    <w:p w:rsidR="00084914" w:rsidRPr="007351BE" w:rsidRDefault="0008491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84914" w:rsidRPr="007351BE" w:rsidRDefault="0008491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84914" w:rsidRPr="007351BE" w:rsidRDefault="0008491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84914" w:rsidRPr="007351BE" w:rsidRDefault="0008491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84914" w:rsidRPr="007351BE" w:rsidRDefault="0008491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84914" w:rsidRDefault="0008491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84914" w:rsidRPr="007351BE" w:rsidRDefault="00084914" w:rsidP="00EC00C0">
      <w:pPr>
        <w:jc w:val="center"/>
        <w:rPr>
          <w:sz w:val="22"/>
          <w:szCs w:val="22"/>
        </w:rPr>
      </w:pPr>
    </w:p>
    <w:p w:rsidR="00084914" w:rsidRPr="00EC00C0" w:rsidRDefault="0008491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084914" w:rsidRPr="00EC00C0" w:rsidRDefault="0008491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84914" w:rsidRPr="00EC00C0" w:rsidRDefault="00084914" w:rsidP="00A341ED">
      <w:pPr>
        <w:rPr>
          <w:b/>
          <w:sz w:val="20"/>
          <w:szCs w:val="20"/>
        </w:rPr>
      </w:pPr>
    </w:p>
    <w:p w:rsidR="00084914" w:rsidRPr="00EC00C0" w:rsidRDefault="000849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B332F4">
        <w:rPr>
          <w:b/>
          <w:noProof/>
          <w:sz w:val="20"/>
          <w:szCs w:val="20"/>
        </w:rPr>
        <w:t>Noank Community Support Services, Inc.</w:t>
      </w:r>
      <w:r w:rsidRPr="00EC00C0">
        <w:rPr>
          <w:b/>
          <w:sz w:val="20"/>
          <w:szCs w:val="20"/>
        </w:rPr>
        <w:tab/>
      </w:r>
    </w:p>
    <w:p w:rsidR="00084914" w:rsidRPr="00EC00C0" w:rsidRDefault="00084914" w:rsidP="00A341ED">
      <w:pPr>
        <w:rPr>
          <w:b/>
          <w:sz w:val="20"/>
          <w:szCs w:val="20"/>
        </w:rPr>
      </w:pPr>
    </w:p>
    <w:p w:rsidR="00084914" w:rsidRPr="00EC00C0" w:rsidRDefault="000849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B332F4">
        <w:rPr>
          <w:b/>
          <w:noProof/>
          <w:sz w:val="20"/>
          <w:szCs w:val="20"/>
        </w:rPr>
        <w:t>Vehicles</w:t>
      </w:r>
    </w:p>
    <w:p w:rsidR="00084914" w:rsidRPr="00EC00C0" w:rsidRDefault="000849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B332F4">
        <w:rPr>
          <w:b/>
          <w:noProof/>
          <w:sz w:val="20"/>
          <w:szCs w:val="20"/>
        </w:rPr>
        <w:t>18OPM8005DL</w:t>
      </w:r>
    </w:p>
    <w:p w:rsidR="00084914" w:rsidRPr="00EC00C0" w:rsidRDefault="00084914" w:rsidP="00A341ED">
      <w:pPr>
        <w:rPr>
          <w:b/>
          <w:sz w:val="20"/>
          <w:szCs w:val="20"/>
        </w:rPr>
      </w:pPr>
    </w:p>
    <w:p w:rsidR="00084914" w:rsidRPr="00EC00C0" w:rsidRDefault="000849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B332F4">
        <w:rPr>
          <w:b/>
          <w:noProof/>
          <w:sz w:val="20"/>
          <w:szCs w:val="20"/>
        </w:rPr>
        <w:t>306 Thames Street</w:t>
      </w:r>
      <w:r w:rsidRPr="00EC00C0">
        <w:rPr>
          <w:b/>
          <w:sz w:val="20"/>
          <w:szCs w:val="20"/>
        </w:rPr>
        <w:t xml:space="preserve"> </w:t>
      </w:r>
    </w:p>
    <w:p w:rsidR="00084914" w:rsidRPr="00EC00C0" w:rsidRDefault="000849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B332F4">
        <w:rPr>
          <w:b/>
          <w:noProof/>
          <w:sz w:val="20"/>
          <w:szCs w:val="20"/>
        </w:rPr>
        <w:t>Groton</w:t>
      </w:r>
      <w:r w:rsidRPr="00EC00C0">
        <w:rPr>
          <w:b/>
          <w:sz w:val="20"/>
          <w:szCs w:val="20"/>
        </w:rPr>
        <w:t xml:space="preserve">, </w:t>
      </w:r>
      <w:r w:rsidRPr="00B332F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B332F4">
        <w:rPr>
          <w:b/>
          <w:noProof/>
          <w:sz w:val="20"/>
          <w:szCs w:val="20"/>
        </w:rPr>
        <w:t>06340</w:t>
      </w:r>
    </w:p>
    <w:p w:rsidR="00084914" w:rsidRPr="00EC00C0" w:rsidRDefault="000849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84914" w:rsidRPr="00EC00C0" w:rsidRDefault="000849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84914" w:rsidRPr="00EC00C0" w:rsidRDefault="000849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B332F4">
        <w:rPr>
          <w:b/>
          <w:noProof/>
          <w:sz w:val="20"/>
          <w:szCs w:val="20"/>
        </w:rPr>
        <w:t>Regina Moller</w:t>
      </w:r>
    </w:p>
    <w:p w:rsidR="00084914" w:rsidRPr="00EC00C0" w:rsidRDefault="000849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84914" w:rsidRPr="00EC00C0" w:rsidRDefault="000849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B332F4">
        <w:rPr>
          <w:b/>
          <w:noProof/>
          <w:sz w:val="20"/>
          <w:szCs w:val="20"/>
        </w:rPr>
        <w:t>rmoller@noankcss.org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84914" w:rsidRPr="00EC00C0" w:rsidRDefault="000849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8491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84914" w:rsidRPr="00EC00C0" w:rsidRDefault="0008491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8491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84914" w:rsidRPr="00EC00C0" w:rsidRDefault="000849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84914" w:rsidRPr="00EC00C0" w:rsidRDefault="000849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84914" w:rsidRPr="00EC00C0" w:rsidRDefault="000849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8491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84914" w:rsidRPr="00EC00C0" w:rsidRDefault="000849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84914" w:rsidRPr="00EC00C0" w:rsidRDefault="0008491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84914" w:rsidRPr="00EC00C0" w:rsidRDefault="000849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491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84914" w:rsidRPr="00EC00C0" w:rsidRDefault="000849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84914" w:rsidRPr="00EC00C0" w:rsidRDefault="000849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84914" w:rsidRPr="00EC00C0" w:rsidRDefault="0008491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84914" w:rsidRPr="00EC00C0" w:rsidRDefault="00084914" w:rsidP="00A341ED">
      <w:pPr>
        <w:rPr>
          <w:b/>
          <w:sz w:val="20"/>
          <w:szCs w:val="20"/>
        </w:rPr>
      </w:pPr>
    </w:p>
    <w:p w:rsidR="00084914" w:rsidRPr="00EC00C0" w:rsidRDefault="00084914" w:rsidP="00A341ED">
      <w:pPr>
        <w:rPr>
          <w:b/>
          <w:sz w:val="20"/>
          <w:szCs w:val="20"/>
        </w:rPr>
      </w:pPr>
    </w:p>
    <w:p w:rsidR="00084914" w:rsidRPr="00EC00C0" w:rsidRDefault="00084914" w:rsidP="00A341ED">
      <w:pPr>
        <w:rPr>
          <w:b/>
          <w:sz w:val="20"/>
          <w:szCs w:val="20"/>
        </w:rPr>
      </w:pPr>
    </w:p>
    <w:p w:rsidR="00084914" w:rsidRPr="00EC00C0" w:rsidRDefault="000849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84914" w:rsidRPr="00EC00C0" w:rsidRDefault="0008491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84914" w:rsidRPr="00E2130F" w:rsidRDefault="0008491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84914" w:rsidRDefault="00084914" w:rsidP="00A341ED">
      <w:pPr>
        <w:rPr>
          <w:b/>
        </w:rPr>
      </w:pPr>
      <w:r w:rsidRPr="00E2130F">
        <w:rPr>
          <w:b/>
        </w:rPr>
        <w:t xml:space="preserve"> </w:t>
      </w: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Default="00084914" w:rsidP="00A341ED">
      <w:pPr>
        <w:rPr>
          <w:b/>
        </w:rPr>
      </w:pPr>
    </w:p>
    <w:p w:rsidR="00084914" w:rsidRPr="007351BE" w:rsidRDefault="00084914" w:rsidP="00A341ED">
      <w:pPr>
        <w:rPr>
          <w:b/>
        </w:rPr>
      </w:pPr>
      <w:r>
        <w:rPr>
          <w:b/>
        </w:rPr>
        <w:t>PROJECT BUDGET:</w:t>
      </w:r>
    </w:p>
    <w:p w:rsidR="00084914" w:rsidRDefault="00084914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633997" r:id="rId15"/>
        </w:object>
      </w:r>
    </w:p>
    <w:p w:rsidR="00084914" w:rsidRDefault="0008491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84914" w:rsidRDefault="00084914" w:rsidP="00A341ED">
      <w:pPr>
        <w:rPr>
          <w:rFonts w:ascii="Arial Narrow" w:hAnsi="Arial Narrow"/>
          <w:sz w:val="20"/>
        </w:rPr>
      </w:pPr>
    </w:p>
    <w:p w:rsidR="00084914" w:rsidRDefault="00084914" w:rsidP="00A341ED">
      <w:pPr>
        <w:rPr>
          <w:rFonts w:ascii="Arial Narrow" w:hAnsi="Arial Narrow"/>
          <w:sz w:val="20"/>
        </w:rPr>
      </w:pPr>
    </w:p>
    <w:p w:rsidR="00084914" w:rsidRDefault="0008491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283B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84914" w:rsidRPr="00B70C19" w:rsidRDefault="0008491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84914" w:rsidRPr="00B70C19" w:rsidRDefault="0008491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84914" w:rsidRDefault="0008491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84914" w:rsidRDefault="0008491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84914" w:rsidRPr="008C4906" w:rsidRDefault="0008491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84914" w:rsidRPr="007F7546" w:rsidRDefault="0008491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84914" w:rsidRPr="007F7546" w:rsidRDefault="00084914" w:rsidP="00A341ED">
      <w:pPr>
        <w:ind w:left="360"/>
        <w:rPr>
          <w:rFonts w:ascii="Arial Narrow" w:hAnsi="Arial Narrow"/>
          <w:sz w:val="20"/>
          <w:szCs w:val="20"/>
        </w:rPr>
      </w:pPr>
    </w:p>
    <w:p w:rsidR="00084914" w:rsidRPr="00B70C19" w:rsidRDefault="0008491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84914" w:rsidRPr="008C4906" w:rsidRDefault="00084914" w:rsidP="00A341ED">
      <w:pPr>
        <w:ind w:left="360"/>
        <w:rPr>
          <w:rFonts w:ascii="Arial Narrow" w:hAnsi="Arial Narrow"/>
          <w:sz w:val="20"/>
        </w:rPr>
      </w:pPr>
    </w:p>
    <w:p w:rsidR="00084914" w:rsidRPr="00B70C19" w:rsidRDefault="0008491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84914" w:rsidRDefault="00084914" w:rsidP="00A341ED">
      <w:pPr>
        <w:ind w:left="360"/>
        <w:rPr>
          <w:rFonts w:ascii="Arial Narrow" w:hAnsi="Arial Narrow"/>
          <w:sz w:val="20"/>
        </w:rPr>
      </w:pPr>
    </w:p>
    <w:p w:rsidR="00084914" w:rsidRDefault="00084914" w:rsidP="00A341ED">
      <w:pPr>
        <w:ind w:left="360"/>
        <w:rPr>
          <w:rFonts w:ascii="Arial Narrow" w:hAnsi="Arial Narrow"/>
          <w:b/>
          <w:i/>
          <w:sz w:val="20"/>
        </w:rPr>
      </w:pPr>
    </w:p>
    <w:p w:rsidR="00084914" w:rsidRPr="00B615DC" w:rsidRDefault="0008491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84914" w:rsidRPr="00B615DC" w:rsidRDefault="0008491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B332F4">
        <w:rPr>
          <w:rFonts w:ascii="Arial Narrow" w:hAnsi="Arial Narrow"/>
          <w:noProof/>
          <w:sz w:val="20"/>
        </w:rPr>
        <w:t>Regina Moller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B332F4">
        <w:rPr>
          <w:rFonts w:ascii="Arial Narrow" w:hAnsi="Arial Narrow"/>
          <w:noProof/>
          <w:sz w:val="20"/>
        </w:rPr>
        <w:t>Executive Director</w:t>
      </w:r>
    </w:p>
    <w:p w:rsidR="00084914" w:rsidRPr="00B615DC" w:rsidRDefault="0008491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84914" w:rsidRPr="00B615DC" w:rsidRDefault="0008491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84914" w:rsidRPr="008C4906" w:rsidRDefault="0008491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84914" w:rsidRDefault="0008491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84914" w:rsidRDefault="00084914" w:rsidP="00A341ED">
      <w:pPr>
        <w:ind w:left="360"/>
        <w:rPr>
          <w:rFonts w:ascii="Arial Narrow" w:hAnsi="Arial Narrow"/>
          <w:b/>
          <w:sz w:val="20"/>
        </w:rPr>
      </w:pPr>
    </w:p>
    <w:p w:rsidR="00084914" w:rsidRPr="00B615DC" w:rsidRDefault="0008491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84914" w:rsidRPr="00B615DC" w:rsidRDefault="00084914" w:rsidP="00A341ED">
      <w:pPr>
        <w:ind w:left="360"/>
        <w:rPr>
          <w:rFonts w:ascii="Arial Narrow" w:hAnsi="Arial Narrow"/>
          <w:b/>
          <w:sz w:val="20"/>
        </w:rPr>
      </w:pPr>
    </w:p>
    <w:p w:rsidR="00084914" w:rsidRPr="00B615DC" w:rsidRDefault="0008491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84914" w:rsidRPr="00B615DC" w:rsidRDefault="0008491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84914" w:rsidRPr="00B615DC" w:rsidRDefault="0008491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84914" w:rsidRDefault="00084914" w:rsidP="00A341ED"/>
    <w:p w:rsidR="00084914" w:rsidRDefault="00084914" w:rsidP="00A47D17">
      <w:pPr>
        <w:rPr>
          <w:rFonts w:ascii="Calibri" w:hAnsi="Calibri"/>
        </w:rPr>
        <w:sectPr w:rsidR="00084914" w:rsidSect="0008491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84914" w:rsidRPr="00630074" w:rsidRDefault="00084914" w:rsidP="00A47D17">
      <w:pPr>
        <w:rPr>
          <w:rFonts w:ascii="Calibri" w:hAnsi="Calibri"/>
        </w:rPr>
      </w:pPr>
    </w:p>
    <w:sectPr w:rsidR="00084914" w:rsidRPr="00630074" w:rsidSect="0008491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14" w:rsidRDefault="00084914" w:rsidP="005E31D8">
      <w:r>
        <w:separator/>
      </w:r>
    </w:p>
  </w:endnote>
  <w:endnote w:type="continuationSeparator" w:id="0">
    <w:p w:rsidR="00084914" w:rsidRDefault="0008491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768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914" w:rsidRDefault="00084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914" w:rsidRDefault="00084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9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14" w:rsidRDefault="00084914" w:rsidP="005E31D8">
      <w:r>
        <w:separator/>
      </w:r>
    </w:p>
  </w:footnote>
  <w:footnote w:type="continuationSeparator" w:id="0">
    <w:p w:rsidR="00084914" w:rsidRDefault="0008491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14" w:rsidRPr="005E31D8" w:rsidRDefault="0008491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84914" w:rsidRDefault="00084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4914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140C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CE9A57D9D4D3CBCA8A5690B8C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4F24-5725-41F4-A146-00458D598B80}"/>
      </w:docPartPr>
      <w:docPartBody>
        <w:p w:rsidR="00000000" w:rsidRDefault="00D366BE" w:rsidP="00D366BE">
          <w:pPr>
            <w:pStyle w:val="5E2CE9A57D9D4D3CBCA8A5690B8C625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680E9E020A4418EA57C22BDE50C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13A1-CBF5-4A86-902E-DF74568A7739}"/>
      </w:docPartPr>
      <w:docPartBody>
        <w:p w:rsidR="00000000" w:rsidRDefault="00D366BE" w:rsidP="00D366BE">
          <w:pPr>
            <w:pStyle w:val="6680E9E020A4418EA57C22BDE50CE8A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A8309E4A1944172954C93CF8B34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93F6-9C0E-49EE-BFFF-CF262FAB6F0A}"/>
      </w:docPartPr>
      <w:docPartBody>
        <w:p w:rsidR="00000000" w:rsidRDefault="00D366BE" w:rsidP="00D366BE">
          <w:pPr>
            <w:pStyle w:val="CA8309E4A1944172954C93CF8B34479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5AC991849494CDBB1E42EF99D64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0933-623A-49EB-9834-621BCCE593AC}"/>
      </w:docPartPr>
      <w:docPartBody>
        <w:p w:rsidR="00000000" w:rsidRDefault="00D366BE" w:rsidP="00D366BE">
          <w:pPr>
            <w:pStyle w:val="75AC991849494CDBB1E42EF99D64C6D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E91F93822FE4F75B9333DFE92DE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5E12-1250-4C2F-A457-4A223EFB771D}"/>
      </w:docPartPr>
      <w:docPartBody>
        <w:p w:rsidR="00000000" w:rsidRDefault="00D366BE" w:rsidP="00D366BE">
          <w:pPr>
            <w:pStyle w:val="2E91F93822FE4F75B9333DFE92DEB83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A2B5E908DD441F3B5297A370768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CB8CE-3E40-4F0F-A821-DBD2A918AAFC}"/>
      </w:docPartPr>
      <w:docPartBody>
        <w:p w:rsidR="00000000" w:rsidRDefault="00D366BE" w:rsidP="00D366BE">
          <w:pPr>
            <w:pStyle w:val="DA2B5E908DD441F3B5297A3707681F4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BE"/>
    <w:rsid w:val="00D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6BE"/>
    <w:rPr>
      <w:color w:val="808080"/>
    </w:rPr>
  </w:style>
  <w:style w:type="paragraph" w:customStyle="1" w:styleId="5E2CE9A57D9D4D3CBCA8A5690B8C6258">
    <w:name w:val="5E2CE9A57D9D4D3CBCA8A5690B8C6258"/>
    <w:rsid w:val="00D366BE"/>
  </w:style>
  <w:style w:type="paragraph" w:customStyle="1" w:styleId="6680E9E020A4418EA57C22BDE50CE8A9">
    <w:name w:val="6680E9E020A4418EA57C22BDE50CE8A9"/>
    <w:rsid w:val="00D366BE"/>
  </w:style>
  <w:style w:type="paragraph" w:customStyle="1" w:styleId="CA8309E4A1944172954C93CF8B344797">
    <w:name w:val="CA8309E4A1944172954C93CF8B344797"/>
    <w:rsid w:val="00D366BE"/>
  </w:style>
  <w:style w:type="paragraph" w:customStyle="1" w:styleId="75AC991849494CDBB1E42EF99D64C6D2">
    <w:name w:val="75AC991849494CDBB1E42EF99D64C6D2"/>
    <w:rsid w:val="00D366BE"/>
  </w:style>
  <w:style w:type="paragraph" w:customStyle="1" w:styleId="2E91F93822FE4F75B9333DFE92DEB830">
    <w:name w:val="2E91F93822FE4F75B9333DFE92DEB830"/>
    <w:rsid w:val="00D366BE"/>
  </w:style>
  <w:style w:type="paragraph" w:customStyle="1" w:styleId="DA2B5E908DD441F3B5297A3707681F48">
    <w:name w:val="DA2B5E908DD441F3B5297A3707681F48"/>
    <w:rsid w:val="00D36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005F0-05B7-484B-A91B-17B6A28B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2018-04-19T13:07:00Z</dcterms:created>
  <dcterms:modified xsi:type="dcterms:W3CDTF">2018-04-19T13:07:00Z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