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41273" w:rsidRPr="00630074" w:rsidRDefault="00E4127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890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41273" w:rsidRPr="00476D38" w:rsidRDefault="00E4127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41273" w:rsidRPr="00630074" w:rsidRDefault="00E4127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8EB5C8B029D4BF3B7135746A48A49C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41273" w:rsidRPr="00630074" w:rsidRDefault="00E4127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41273" w:rsidRPr="00630074" w:rsidRDefault="00E41273" w:rsidP="00630074">
      <w:pPr>
        <w:pStyle w:val="BodyText2"/>
        <w:rPr>
          <w:rFonts w:ascii="Calibri" w:hAnsi="Calibri"/>
          <w:sz w:val="4"/>
          <w:szCs w:val="4"/>
        </w:rPr>
      </w:pPr>
    </w:p>
    <w:p w:rsidR="00E41273" w:rsidRPr="00E92347" w:rsidRDefault="00E41273" w:rsidP="0005598B">
      <w:pPr>
        <w:pStyle w:val="BodyText2"/>
        <w:rPr>
          <w:rFonts w:ascii="Calibri" w:hAnsi="Calibri"/>
        </w:rPr>
      </w:pPr>
    </w:p>
    <w:p w:rsidR="00E41273" w:rsidRPr="00E92347" w:rsidRDefault="00E4127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C71A68C4883478890158FA4A78FA57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41273" w:rsidRPr="00E92347" w:rsidRDefault="00E4127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41273" w:rsidRPr="003345D2" w:rsidRDefault="00E41273" w:rsidP="00630074">
      <w:pPr>
        <w:pStyle w:val="BodyText2"/>
        <w:rPr>
          <w:rFonts w:ascii="Calibri" w:hAnsi="Calibri"/>
          <w:sz w:val="4"/>
          <w:szCs w:val="4"/>
        </w:rPr>
      </w:pPr>
    </w:p>
    <w:p w:rsidR="00E41273" w:rsidRPr="00B85E3C" w:rsidRDefault="00E4127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4127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New Seasons,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4127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164 East Center Street, 1st Floor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AC60225A3AB44C7BA8D8A7249AA4A1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4127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Manchester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06040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06-1158002</w:t>
            </w:r>
          </w:p>
        </w:tc>
      </w:tr>
      <w:tr w:rsidR="00E4127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5E31D8" w:rsidRDefault="00E4127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4127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18OPM8005DK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Vehicle</w:t>
            </w:r>
          </w:p>
        </w:tc>
      </w:tr>
      <w:tr w:rsidR="00E4127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41273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CA6CD8" w:rsidRDefault="00E4127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41273" w:rsidRPr="00CA6CD8" w:rsidRDefault="00E4127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41273" w:rsidRPr="00CA6CD8" w:rsidRDefault="00E4127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5635913BA364135A8C3ED1EE4A4EC7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41273" w:rsidRPr="00CA6CD8" w:rsidRDefault="00E4127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F606052C0524F78AEF8433D507B78F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423B9DF48BB48F083FCCA1444EEC05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41273" w:rsidRDefault="00E4127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41273" w:rsidRDefault="00E4127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41273" w:rsidRDefault="00E4127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41273" w:rsidRPr="007367D1" w:rsidRDefault="00E4127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41273" w:rsidRDefault="00E4127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41273" w:rsidRPr="009A33E8" w:rsidRDefault="00E4127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41273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1273" w:rsidRPr="00C43593" w:rsidRDefault="00E4127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$511,000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127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41273" w:rsidRDefault="00E4127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Default="00E4127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Pr="00C43593" w:rsidRDefault="00E41273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$511,000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4127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Pr="00C4359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41273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Pr="006B705B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6B705B" w:rsidRDefault="00E4127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Pr="006B705B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41273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Pr="006B705B" w:rsidRDefault="00E41273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$511,000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Pr="006B705B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4127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Pr="006B705B" w:rsidRDefault="00E4127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1273" w:rsidRDefault="00E41273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E41273" w:rsidRPr="006B705B" w:rsidRDefault="00E4127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41273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1273" w:rsidRPr="00370320" w:rsidRDefault="00E4127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41273" w:rsidRPr="00370320" w:rsidRDefault="00E4127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41273" w:rsidRPr="00370320" w:rsidRDefault="00E4127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41273" w:rsidRPr="00370320" w:rsidRDefault="00E4127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41273" w:rsidRPr="00370320" w:rsidRDefault="00E4127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Keith Lavalette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41273" w:rsidRPr="00370320" w:rsidRDefault="00E4127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41273" w:rsidRDefault="00E4127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41273" w:rsidRPr="00370320" w:rsidRDefault="00E4127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41273" w:rsidRPr="00370320" w:rsidRDefault="00E4127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41273" w:rsidRDefault="00E4127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41273" w:rsidRPr="00370320" w:rsidRDefault="00E4127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4127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41273" w:rsidRPr="00370320" w:rsidRDefault="00E4127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41273" w:rsidRPr="00DA6866" w:rsidRDefault="00E4127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41273" w:rsidRPr="001A033E" w:rsidRDefault="00E41273" w:rsidP="001A6F01">
            <w:pPr>
              <w:rPr>
                <w:rFonts w:ascii="Calibri" w:hAnsi="Calibri"/>
                <w:sz w:val="20"/>
              </w:rPr>
            </w:pPr>
          </w:p>
        </w:tc>
      </w:tr>
      <w:tr w:rsidR="00E4127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41273" w:rsidRPr="001D5CB2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4127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41273" w:rsidRPr="00476D38" w:rsidRDefault="00E4127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$511,000</w:t>
            </w:r>
          </w:p>
        </w:tc>
        <w:tc>
          <w:tcPr>
            <w:tcW w:w="720" w:type="dxa"/>
            <w:vAlign w:val="bottom"/>
          </w:tcPr>
          <w:p w:rsidR="00E41273" w:rsidRPr="00476D38" w:rsidRDefault="00E4127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41273" w:rsidRPr="00476D38" w:rsidRDefault="00E4127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41273" w:rsidRPr="00476D38" w:rsidRDefault="00E4127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41273" w:rsidRPr="00FB21CB" w:rsidRDefault="00E4127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41273" w:rsidRPr="00FB21CB" w:rsidRDefault="00E4127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41273" w:rsidRPr="00FB21CB" w:rsidRDefault="00E4127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E41273" w:rsidRPr="00FB21CB" w:rsidRDefault="00E4127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41273" w:rsidRPr="00FB21CB" w:rsidRDefault="00E4127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41273" w:rsidRPr="00FB21CB" w:rsidRDefault="00E4127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41273" w:rsidRDefault="00E41273" w:rsidP="00A9546A">
      <w:pPr>
        <w:rPr>
          <w:rFonts w:ascii="Calibri" w:hAnsi="Calibri"/>
        </w:rPr>
      </w:pPr>
    </w:p>
    <w:p w:rsidR="00E41273" w:rsidRDefault="00E41273" w:rsidP="00A341ED"/>
    <w:p w:rsidR="00E41273" w:rsidRDefault="00E41273" w:rsidP="00A341ED"/>
    <w:p w:rsidR="00E41273" w:rsidRDefault="00E41273" w:rsidP="00A341ED"/>
    <w:p w:rsidR="00E41273" w:rsidRDefault="00E41273" w:rsidP="00A341ED"/>
    <w:p w:rsidR="00E41273" w:rsidRPr="007351BE" w:rsidRDefault="00E4127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41273" w:rsidRPr="007351BE" w:rsidRDefault="00E4127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41273" w:rsidRPr="007351BE" w:rsidRDefault="00E4127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41273" w:rsidRPr="007351BE" w:rsidRDefault="00E4127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41273" w:rsidRPr="007351BE" w:rsidRDefault="00E4127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41273" w:rsidRDefault="00E4127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41273" w:rsidRPr="007351BE" w:rsidRDefault="00E41273" w:rsidP="00EC00C0">
      <w:pPr>
        <w:jc w:val="center"/>
        <w:rPr>
          <w:sz w:val="22"/>
          <w:szCs w:val="22"/>
        </w:rPr>
      </w:pPr>
    </w:p>
    <w:p w:rsidR="00E41273" w:rsidRPr="00EC00C0" w:rsidRDefault="00E4127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E41273" w:rsidRPr="00EC00C0" w:rsidRDefault="00E4127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41273" w:rsidRPr="00EC00C0" w:rsidRDefault="00E41273" w:rsidP="00A341ED">
      <w:pPr>
        <w:rPr>
          <w:b/>
          <w:sz w:val="20"/>
          <w:szCs w:val="20"/>
        </w:rPr>
      </w:pP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New Seasons, Inc.</w:t>
      </w:r>
      <w:r w:rsidRPr="00EC00C0">
        <w:rPr>
          <w:b/>
          <w:sz w:val="20"/>
          <w:szCs w:val="20"/>
        </w:rPr>
        <w:tab/>
      </w:r>
    </w:p>
    <w:p w:rsidR="00E41273" w:rsidRPr="00EC00C0" w:rsidRDefault="00E41273" w:rsidP="00A341ED">
      <w:pPr>
        <w:rPr>
          <w:b/>
          <w:sz w:val="20"/>
          <w:szCs w:val="20"/>
        </w:rPr>
      </w:pP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Vehicle</w:t>
      </w: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18OPM8005DK</w:t>
      </w:r>
    </w:p>
    <w:p w:rsidR="00E41273" w:rsidRPr="00EC00C0" w:rsidRDefault="00E41273" w:rsidP="00A341ED">
      <w:pPr>
        <w:rPr>
          <w:b/>
          <w:sz w:val="20"/>
          <w:szCs w:val="20"/>
        </w:rPr>
      </w:pP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164 East Center Street, 1st Floor</w:t>
      </w:r>
      <w:r w:rsidRPr="00EC00C0">
        <w:rPr>
          <w:b/>
          <w:sz w:val="20"/>
          <w:szCs w:val="20"/>
        </w:rPr>
        <w:t xml:space="preserve"> </w:t>
      </w: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Manchester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06040</w:t>
      </w: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Keith Lavalette</w:t>
      </w: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bmenasian@newseasonsct.org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4127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41273" w:rsidRPr="00EC00C0" w:rsidRDefault="00E4127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4127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41273" w:rsidRPr="00EC00C0" w:rsidRDefault="00E412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41273" w:rsidRPr="00EC00C0" w:rsidRDefault="00E412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41273" w:rsidRPr="00EC00C0" w:rsidRDefault="00E412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4127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41273" w:rsidRPr="00EC00C0" w:rsidRDefault="00E412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41273" w:rsidRPr="00EC00C0" w:rsidRDefault="00E4127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41273" w:rsidRPr="00EC00C0" w:rsidRDefault="00E412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4127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41273" w:rsidRPr="00EC00C0" w:rsidRDefault="00E412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41273" w:rsidRPr="00EC00C0" w:rsidRDefault="00E4127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41273" w:rsidRPr="00EC00C0" w:rsidRDefault="00E4127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41273" w:rsidRPr="00EC00C0" w:rsidRDefault="00E41273" w:rsidP="00A341ED">
      <w:pPr>
        <w:rPr>
          <w:b/>
          <w:sz w:val="20"/>
          <w:szCs w:val="20"/>
        </w:rPr>
      </w:pPr>
    </w:p>
    <w:p w:rsidR="00E41273" w:rsidRPr="00EC00C0" w:rsidRDefault="00E41273" w:rsidP="00A341ED">
      <w:pPr>
        <w:rPr>
          <w:b/>
          <w:sz w:val="20"/>
          <w:szCs w:val="20"/>
        </w:rPr>
      </w:pPr>
    </w:p>
    <w:p w:rsidR="00E41273" w:rsidRPr="00EC00C0" w:rsidRDefault="00E41273" w:rsidP="00A341ED">
      <w:pPr>
        <w:rPr>
          <w:b/>
          <w:sz w:val="20"/>
          <w:szCs w:val="20"/>
        </w:rPr>
      </w:pPr>
    </w:p>
    <w:p w:rsidR="00E41273" w:rsidRPr="00EC00C0" w:rsidRDefault="00E4127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41273" w:rsidRPr="00EC00C0" w:rsidRDefault="00E4127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41273" w:rsidRPr="00E2130F" w:rsidRDefault="00E4127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41273" w:rsidRDefault="00E41273" w:rsidP="00A341ED">
      <w:pPr>
        <w:rPr>
          <w:b/>
        </w:rPr>
      </w:pPr>
      <w:r w:rsidRPr="00E2130F">
        <w:rPr>
          <w:b/>
        </w:rPr>
        <w:t xml:space="preserve"> </w:t>
      </w: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Default="00E41273" w:rsidP="00A341ED">
      <w:pPr>
        <w:rPr>
          <w:b/>
        </w:rPr>
      </w:pPr>
    </w:p>
    <w:p w:rsidR="00E41273" w:rsidRPr="007351BE" w:rsidRDefault="00E41273" w:rsidP="00A341ED">
      <w:pPr>
        <w:rPr>
          <w:b/>
        </w:rPr>
      </w:pPr>
      <w:r>
        <w:rPr>
          <w:b/>
        </w:rPr>
        <w:t>PROJECT BUDGET:</w:t>
      </w:r>
    </w:p>
    <w:p w:rsidR="00E41273" w:rsidRDefault="00E41273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8907" r:id="rId15"/>
        </w:object>
      </w:r>
    </w:p>
    <w:p w:rsidR="00E41273" w:rsidRDefault="00E4127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41273" w:rsidRDefault="00E41273" w:rsidP="00A341ED">
      <w:pPr>
        <w:rPr>
          <w:rFonts w:ascii="Arial Narrow" w:hAnsi="Arial Narrow"/>
          <w:sz w:val="20"/>
        </w:rPr>
      </w:pPr>
    </w:p>
    <w:p w:rsidR="00E41273" w:rsidRDefault="00E41273" w:rsidP="00A341ED">
      <w:pPr>
        <w:rPr>
          <w:rFonts w:ascii="Arial Narrow" w:hAnsi="Arial Narrow"/>
          <w:sz w:val="20"/>
        </w:rPr>
      </w:pPr>
    </w:p>
    <w:p w:rsidR="00E41273" w:rsidRDefault="00E4127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B8B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41273" w:rsidRPr="00B70C19" w:rsidRDefault="00E4127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41273" w:rsidRPr="00B70C19" w:rsidRDefault="00E4127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41273" w:rsidRDefault="00E4127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41273" w:rsidRDefault="00E4127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41273" w:rsidRPr="008C4906" w:rsidRDefault="00E4127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41273" w:rsidRPr="007F7546" w:rsidRDefault="00E4127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41273" w:rsidRPr="007F7546" w:rsidRDefault="00E41273" w:rsidP="00A341ED">
      <w:pPr>
        <w:ind w:left="360"/>
        <w:rPr>
          <w:rFonts w:ascii="Arial Narrow" w:hAnsi="Arial Narrow"/>
          <w:sz w:val="20"/>
          <w:szCs w:val="20"/>
        </w:rPr>
      </w:pPr>
    </w:p>
    <w:p w:rsidR="00E41273" w:rsidRPr="00B70C19" w:rsidRDefault="00E4127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41273" w:rsidRPr="008C4906" w:rsidRDefault="00E41273" w:rsidP="00A341ED">
      <w:pPr>
        <w:ind w:left="360"/>
        <w:rPr>
          <w:rFonts w:ascii="Arial Narrow" w:hAnsi="Arial Narrow"/>
          <w:sz w:val="20"/>
        </w:rPr>
      </w:pPr>
    </w:p>
    <w:p w:rsidR="00E41273" w:rsidRPr="00B70C19" w:rsidRDefault="00E4127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41273" w:rsidRDefault="00E41273" w:rsidP="00A341ED">
      <w:pPr>
        <w:ind w:left="360"/>
        <w:rPr>
          <w:rFonts w:ascii="Arial Narrow" w:hAnsi="Arial Narrow"/>
          <w:sz w:val="20"/>
        </w:rPr>
      </w:pPr>
    </w:p>
    <w:p w:rsidR="00E41273" w:rsidRDefault="00E41273" w:rsidP="00A341ED">
      <w:pPr>
        <w:ind w:left="360"/>
        <w:rPr>
          <w:rFonts w:ascii="Arial Narrow" w:hAnsi="Arial Narrow"/>
          <w:b/>
          <w:i/>
          <w:sz w:val="20"/>
        </w:rPr>
      </w:pPr>
    </w:p>
    <w:p w:rsidR="00E41273" w:rsidRPr="00B615DC" w:rsidRDefault="00E4127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41273" w:rsidRPr="00B615DC" w:rsidRDefault="00E4127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Keith Lavalette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E41273" w:rsidRPr="00B615DC" w:rsidRDefault="00E4127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41273" w:rsidRPr="00B615DC" w:rsidRDefault="00E4127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41273" w:rsidRPr="008C4906" w:rsidRDefault="00E4127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41273" w:rsidRDefault="00E4127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41273" w:rsidRDefault="00E41273" w:rsidP="00A341ED">
      <w:pPr>
        <w:ind w:left="360"/>
        <w:rPr>
          <w:rFonts w:ascii="Arial Narrow" w:hAnsi="Arial Narrow"/>
          <w:b/>
          <w:sz w:val="20"/>
        </w:rPr>
      </w:pPr>
    </w:p>
    <w:p w:rsidR="00E41273" w:rsidRPr="00B615DC" w:rsidRDefault="00E4127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41273" w:rsidRPr="00B615DC" w:rsidRDefault="00E41273" w:rsidP="00A341ED">
      <w:pPr>
        <w:ind w:left="360"/>
        <w:rPr>
          <w:rFonts w:ascii="Arial Narrow" w:hAnsi="Arial Narrow"/>
          <w:b/>
          <w:sz w:val="20"/>
        </w:rPr>
      </w:pPr>
    </w:p>
    <w:p w:rsidR="00E41273" w:rsidRPr="00B615DC" w:rsidRDefault="00E4127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41273" w:rsidRPr="00B615DC" w:rsidRDefault="00E4127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41273" w:rsidRPr="00B615DC" w:rsidRDefault="00E4127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41273" w:rsidRDefault="00E41273" w:rsidP="00A341ED"/>
    <w:p w:rsidR="00E41273" w:rsidRDefault="00E41273" w:rsidP="00A47D17">
      <w:pPr>
        <w:rPr>
          <w:rFonts w:ascii="Calibri" w:hAnsi="Calibri"/>
        </w:rPr>
        <w:sectPr w:rsidR="00E41273" w:rsidSect="00E4127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41273" w:rsidRPr="00630074" w:rsidRDefault="00E41273" w:rsidP="00A47D17">
      <w:pPr>
        <w:rPr>
          <w:rFonts w:ascii="Calibri" w:hAnsi="Calibri"/>
        </w:rPr>
      </w:pPr>
    </w:p>
    <w:sectPr w:rsidR="00E41273" w:rsidRPr="00630074" w:rsidSect="00E4127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73" w:rsidRDefault="00E41273" w:rsidP="005E31D8">
      <w:r>
        <w:separator/>
      </w:r>
    </w:p>
  </w:endnote>
  <w:endnote w:type="continuationSeparator" w:id="0">
    <w:p w:rsidR="00E41273" w:rsidRDefault="00E4127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485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273" w:rsidRDefault="00E41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1273" w:rsidRDefault="00E4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73" w:rsidRDefault="00E41273" w:rsidP="005E31D8">
      <w:r>
        <w:separator/>
      </w:r>
    </w:p>
  </w:footnote>
  <w:footnote w:type="continuationSeparator" w:id="0">
    <w:p w:rsidR="00E41273" w:rsidRDefault="00E4127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73" w:rsidRPr="005E31D8" w:rsidRDefault="00E4127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41273" w:rsidRDefault="00E41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273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EB5C8B029D4BF3B7135746A48A4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EE58-F6EF-4314-B34D-9AAEB56514FB}"/>
      </w:docPartPr>
      <w:docPartBody>
        <w:p w:rsidR="00000000" w:rsidRDefault="00F57C5D" w:rsidP="00F57C5D">
          <w:pPr>
            <w:pStyle w:val="68EB5C8B029D4BF3B7135746A48A49C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C71A68C4883478890158FA4A78F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014C-EDCF-4BC7-8EAC-219130ACB320}"/>
      </w:docPartPr>
      <w:docPartBody>
        <w:p w:rsidR="00000000" w:rsidRDefault="00F57C5D" w:rsidP="00F57C5D">
          <w:pPr>
            <w:pStyle w:val="2C71A68C4883478890158FA4A78FA57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AC60225A3AB44C7BA8D8A7249AA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2750-3C91-4D9A-990A-43FAF3D8E816}"/>
      </w:docPartPr>
      <w:docPartBody>
        <w:p w:rsidR="00000000" w:rsidRDefault="00F57C5D" w:rsidP="00F57C5D">
          <w:pPr>
            <w:pStyle w:val="AAC60225A3AB44C7BA8D8A7249AA4A1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5635913BA364135A8C3ED1EE4A4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3DE4-2DA8-4A46-89E6-2C38DF0000A0}"/>
      </w:docPartPr>
      <w:docPartBody>
        <w:p w:rsidR="00000000" w:rsidRDefault="00F57C5D" w:rsidP="00F57C5D">
          <w:pPr>
            <w:pStyle w:val="A5635913BA364135A8C3ED1EE4A4EC7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F606052C0524F78AEF8433D507B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21C0-D871-4CD8-A582-7D779573FD55}"/>
      </w:docPartPr>
      <w:docPartBody>
        <w:p w:rsidR="00000000" w:rsidRDefault="00F57C5D" w:rsidP="00F57C5D">
          <w:pPr>
            <w:pStyle w:val="5F606052C0524F78AEF8433D507B78F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423B9DF48BB48F083FCCA1444EE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5638-26AC-4F9D-AF5E-C3DAB661F889}"/>
      </w:docPartPr>
      <w:docPartBody>
        <w:p w:rsidR="00000000" w:rsidRDefault="00F57C5D" w:rsidP="00F57C5D">
          <w:pPr>
            <w:pStyle w:val="6423B9DF48BB48F083FCCA1444EEC05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5D"/>
    <w:rsid w:val="00F5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C5D"/>
    <w:rPr>
      <w:color w:val="808080"/>
    </w:rPr>
  </w:style>
  <w:style w:type="paragraph" w:customStyle="1" w:styleId="68EB5C8B029D4BF3B7135746A48A49C1">
    <w:name w:val="68EB5C8B029D4BF3B7135746A48A49C1"/>
    <w:rsid w:val="00F57C5D"/>
  </w:style>
  <w:style w:type="paragraph" w:customStyle="1" w:styleId="2C71A68C4883478890158FA4A78FA572">
    <w:name w:val="2C71A68C4883478890158FA4A78FA572"/>
    <w:rsid w:val="00F57C5D"/>
  </w:style>
  <w:style w:type="paragraph" w:customStyle="1" w:styleId="AAC60225A3AB44C7BA8D8A7249AA4A1C">
    <w:name w:val="AAC60225A3AB44C7BA8D8A7249AA4A1C"/>
    <w:rsid w:val="00F57C5D"/>
  </w:style>
  <w:style w:type="paragraph" w:customStyle="1" w:styleId="A5635913BA364135A8C3ED1EE4A4EC70">
    <w:name w:val="A5635913BA364135A8C3ED1EE4A4EC70"/>
    <w:rsid w:val="00F57C5D"/>
  </w:style>
  <w:style w:type="paragraph" w:customStyle="1" w:styleId="5F606052C0524F78AEF8433D507B78FE">
    <w:name w:val="5F606052C0524F78AEF8433D507B78FE"/>
    <w:rsid w:val="00F57C5D"/>
  </w:style>
  <w:style w:type="paragraph" w:customStyle="1" w:styleId="6423B9DF48BB48F083FCCA1444EEC051">
    <w:name w:val="6423B9DF48BB48F083FCCA1444EEC051"/>
    <w:rsid w:val="00F57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A649C-0973-4C79-8FEC-C425703B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2018-04-13T13:50:00Z</dcterms:created>
  <dcterms:modified xsi:type="dcterms:W3CDTF">2018-04-13T13:50:00Z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