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7499E" w:rsidRPr="00630074" w:rsidRDefault="0057499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9F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538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7499E" w:rsidRPr="00476D38" w:rsidRDefault="0057499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7499E" w:rsidRPr="00630074" w:rsidRDefault="0057499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3DC96D2989741C2839F2B7420047B7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7499E" w:rsidRPr="00630074" w:rsidRDefault="0057499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7499E" w:rsidRPr="00630074" w:rsidRDefault="0057499E" w:rsidP="00630074">
      <w:pPr>
        <w:pStyle w:val="BodyText2"/>
        <w:rPr>
          <w:rFonts w:ascii="Calibri" w:hAnsi="Calibri"/>
          <w:sz w:val="4"/>
          <w:szCs w:val="4"/>
        </w:rPr>
      </w:pPr>
    </w:p>
    <w:p w:rsidR="0057499E" w:rsidRPr="00E92347" w:rsidRDefault="0057499E" w:rsidP="0005598B">
      <w:pPr>
        <w:pStyle w:val="BodyText2"/>
        <w:rPr>
          <w:rFonts w:ascii="Calibri" w:hAnsi="Calibri"/>
        </w:rPr>
      </w:pPr>
    </w:p>
    <w:p w:rsidR="0042249F" w:rsidRPr="00C86D58" w:rsidRDefault="0042249F" w:rsidP="0042249F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5E122929642F435ABEBA4999A19EC82D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42249F" w:rsidRDefault="0042249F" w:rsidP="0042249F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42249F" w:rsidRDefault="0042249F" w:rsidP="0042249F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57499E" w:rsidRPr="003345D2" w:rsidRDefault="0057499E" w:rsidP="00630074">
      <w:pPr>
        <w:pStyle w:val="BodyText2"/>
        <w:rPr>
          <w:rFonts w:ascii="Calibri" w:hAnsi="Calibri"/>
          <w:sz w:val="4"/>
          <w:szCs w:val="4"/>
        </w:rPr>
      </w:pPr>
    </w:p>
    <w:p w:rsidR="0057499E" w:rsidRPr="00B85E3C" w:rsidRDefault="0057499E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57499E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New England Residential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7499E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282 Main Street Ext., Building A, 2nd Floor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5EBF4EC44DD409BB6B19A0CD63FD2C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7499E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Middletown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06457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22-3137859</w:t>
            </w:r>
          </w:p>
        </w:tc>
      </w:tr>
      <w:tr w:rsidR="0057499E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5E31D8" w:rsidRDefault="0057499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7499E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18OPM8005DG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Vehicle Bartholomew</w:t>
            </w:r>
          </w:p>
        </w:tc>
      </w:tr>
      <w:tr w:rsidR="0057499E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7499E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Pr="00CA6CD8" w:rsidRDefault="0057499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7499E" w:rsidRPr="00CA6CD8" w:rsidRDefault="0057499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7499E" w:rsidRPr="00CA6CD8" w:rsidRDefault="0057499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1CC71EA521B4F6F8E4BFEDB1BE95AC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7499E" w:rsidRPr="00CA6CD8" w:rsidRDefault="0057499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741C6CFA22C48F6A2AC0BD57186FC2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E4E17BD22574183AC339B916445745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7499E" w:rsidRDefault="0057499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7499E" w:rsidRDefault="0057499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7499E" w:rsidRDefault="0057499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7499E" w:rsidRPr="007367D1" w:rsidRDefault="0057499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7499E" w:rsidRDefault="0057499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7499E" w:rsidRPr="009A33E8" w:rsidRDefault="0057499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7499E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7499E" w:rsidRPr="00C43593" w:rsidRDefault="0057499E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$55,609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7499E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7499E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7499E" w:rsidRPr="00C43593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7499E" w:rsidRDefault="0057499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7499E" w:rsidRDefault="0057499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7499E" w:rsidRPr="00C43593" w:rsidRDefault="0057499E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42249F">
              <w:rPr>
                <w:rFonts w:ascii="Calibri" w:hAnsi="Calibri"/>
                <w:noProof/>
                <w:sz w:val="18"/>
                <w:szCs w:val="18"/>
              </w:rPr>
              <w:t>$55,609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Default="0057499E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57499E" w:rsidRDefault="0057499E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57499E" w:rsidRPr="00C43593" w:rsidRDefault="0057499E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7499E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7499E" w:rsidRPr="006B705B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Default="0057499E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57499E" w:rsidRPr="006B705B" w:rsidRDefault="0057499E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7499E" w:rsidRPr="006B705B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7499E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Default="0057499E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57499E" w:rsidRPr="006B705B" w:rsidRDefault="0057499E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$65,609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7499E" w:rsidRPr="006B705B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7499E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7499E" w:rsidRPr="006B705B" w:rsidRDefault="0057499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499E" w:rsidRDefault="0057499E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57499E" w:rsidRPr="006B705B" w:rsidRDefault="0057499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7499E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7499E" w:rsidRPr="00370320" w:rsidRDefault="0057499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7499E" w:rsidRPr="00370320" w:rsidRDefault="0057499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7499E" w:rsidRPr="00370320" w:rsidRDefault="0057499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7499E" w:rsidRPr="00370320" w:rsidRDefault="0057499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7499E" w:rsidRPr="00370320" w:rsidRDefault="0057499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Chet Fischer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57499E" w:rsidRPr="00370320" w:rsidRDefault="0057499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7499E" w:rsidRDefault="0057499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7499E" w:rsidRPr="00370320" w:rsidRDefault="0057499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7499E" w:rsidRPr="00370320" w:rsidRDefault="0057499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7499E" w:rsidRDefault="0057499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7499E" w:rsidRPr="00370320" w:rsidRDefault="0057499E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57499E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7499E" w:rsidRPr="00370320" w:rsidRDefault="0057499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7499E" w:rsidRPr="001A033E" w:rsidRDefault="0057499E" w:rsidP="001A6F01">
            <w:pPr>
              <w:rPr>
                <w:rFonts w:ascii="Calibri" w:hAnsi="Calibri"/>
                <w:sz w:val="20"/>
              </w:rPr>
            </w:pPr>
          </w:p>
        </w:tc>
      </w:tr>
      <w:tr w:rsidR="0057499E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7499E" w:rsidRPr="00370320" w:rsidRDefault="0057499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7499E" w:rsidRPr="00DA6866" w:rsidRDefault="0057499E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7499E" w:rsidRPr="001A033E" w:rsidRDefault="0057499E" w:rsidP="001A6F01">
            <w:pPr>
              <w:rPr>
                <w:rFonts w:ascii="Calibri" w:hAnsi="Calibri"/>
                <w:sz w:val="20"/>
              </w:rPr>
            </w:pPr>
          </w:p>
        </w:tc>
      </w:tr>
      <w:tr w:rsidR="0057499E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57499E" w:rsidRPr="001D5CB2" w:rsidRDefault="0057499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7499E" w:rsidRPr="001D5CB2" w:rsidRDefault="0057499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57499E" w:rsidRPr="001D5CB2" w:rsidRDefault="0057499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57499E" w:rsidRPr="001D5CB2" w:rsidRDefault="0057499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57499E" w:rsidRPr="001D5CB2" w:rsidRDefault="0057499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7499E" w:rsidRPr="001D5CB2" w:rsidRDefault="0057499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57499E" w:rsidRPr="001D5CB2" w:rsidRDefault="0057499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7499E" w:rsidRPr="001D5CB2" w:rsidRDefault="0057499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57499E" w:rsidRPr="001D5CB2" w:rsidRDefault="0057499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57499E" w:rsidRPr="001D5CB2" w:rsidRDefault="0057499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7499E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57499E" w:rsidRPr="00476D38" w:rsidRDefault="0057499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$55,609</w:t>
            </w:r>
          </w:p>
        </w:tc>
        <w:tc>
          <w:tcPr>
            <w:tcW w:w="900" w:type="dxa"/>
            <w:vAlign w:val="bottom"/>
          </w:tcPr>
          <w:p w:rsidR="0057499E" w:rsidRPr="00476D38" w:rsidRDefault="0057499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57499E" w:rsidRPr="00476D38" w:rsidRDefault="0057499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57499E" w:rsidRPr="00476D38" w:rsidRDefault="0057499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57499E" w:rsidRPr="00FB21CB" w:rsidRDefault="0057499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57499E" w:rsidRPr="00FB21CB" w:rsidRDefault="0057499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57499E" w:rsidRPr="00FB21CB" w:rsidRDefault="0057499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57499E" w:rsidRPr="00FB21CB" w:rsidRDefault="0057499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57499E" w:rsidRPr="00FB21CB" w:rsidRDefault="0057499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57499E" w:rsidRPr="00FB21CB" w:rsidRDefault="0057499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57499E" w:rsidRDefault="0057499E" w:rsidP="00A9546A">
      <w:pPr>
        <w:rPr>
          <w:rFonts w:ascii="Calibri" w:hAnsi="Calibri"/>
        </w:rPr>
      </w:pPr>
    </w:p>
    <w:p w:rsidR="0057499E" w:rsidRDefault="0057499E" w:rsidP="00A9546A">
      <w:pPr>
        <w:rPr>
          <w:rFonts w:ascii="Calibri" w:hAnsi="Calibri"/>
        </w:rPr>
      </w:pPr>
    </w:p>
    <w:p w:rsidR="0057499E" w:rsidRDefault="0057499E" w:rsidP="00A9546A">
      <w:pPr>
        <w:rPr>
          <w:rFonts w:ascii="Calibri" w:hAnsi="Calibri"/>
        </w:rPr>
      </w:pPr>
    </w:p>
    <w:p w:rsidR="0057499E" w:rsidRDefault="0057499E" w:rsidP="00A9546A">
      <w:pPr>
        <w:rPr>
          <w:rFonts w:ascii="Calibri" w:hAnsi="Calibri"/>
        </w:rPr>
      </w:pPr>
    </w:p>
    <w:p w:rsidR="0057499E" w:rsidRDefault="0057499E" w:rsidP="00A9546A">
      <w:pPr>
        <w:rPr>
          <w:rFonts w:ascii="Calibri" w:hAnsi="Calibri"/>
        </w:rPr>
      </w:pPr>
    </w:p>
    <w:p w:rsidR="0057499E" w:rsidRDefault="0057499E" w:rsidP="00A341ED"/>
    <w:p w:rsidR="0057499E" w:rsidRPr="007351BE" w:rsidRDefault="0057499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7499E" w:rsidRPr="007351BE" w:rsidRDefault="0057499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7499E" w:rsidRPr="007351BE" w:rsidRDefault="0057499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7499E" w:rsidRPr="007351BE" w:rsidRDefault="0057499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7499E" w:rsidRPr="007351BE" w:rsidRDefault="0057499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7499E" w:rsidRDefault="0057499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7499E" w:rsidRPr="007351BE" w:rsidRDefault="0057499E" w:rsidP="00EC00C0">
      <w:pPr>
        <w:jc w:val="center"/>
        <w:rPr>
          <w:sz w:val="22"/>
          <w:szCs w:val="22"/>
        </w:rPr>
      </w:pPr>
    </w:p>
    <w:p w:rsidR="0057499E" w:rsidRPr="00EC00C0" w:rsidRDefault="0057499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57499E" w:rsidRPr="00EC00C0" w:rsidRDefault="0057499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7499E" w:rsidRPr="00EC00C0" w:rsidRDefault="0057499E" w:rsidP="00A341ED">
      <w:pPr>
        <w:rPr>
          <w:b/>
          <w:sz w:val="20"/>
          <w:szCs w:val="20"/>
        </w:rPr>
      </w:pPr>
    </w:p>
    <w:p w:rsidR="0057499E" w:rsidRPr="00EC00C0" w:rsidRDefault="0057499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New England Residential Services, Inc.</w:t>
      </w:r>
      <w:r w:rsidRPr="00EC00C0">
        <w:rPr>
          <w:b/>
          <w:sz w:val="20"/>
          <w:szCs w:val="20"/>
        </w:rPr>
        <w:tab/>
      </w:r>
    </w:p>
    <w:p w:rsidR="0057499E" w:rsidRPr="00EC00C0" w:rsidRDefault="0057499E" w:rsidP="00A341ED">
      <w:pPr>
        <w:rPr>
          <w:b/>
          <w:sz w:val="20"/>
          <w:szCs w:val="20"/>
        </w:rPr>
      </w:pPr>
    </w:p>
    <w:p w:rsidR="0057499E" w:rsidRPr="00EC00C0" w:rsidRDefault="0057499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Vehicle Bartholomew</w:t>
      </w:r>
    </w:p>
    <w:p w:rsidR="0057499E" w:rsidRPr="00EC00C0" w:rsidRDefault="0057499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18OPM8005DG</w:t>
      </w:r>
    </w:p>
    <w:p w:rsidR="0057499E" w:rsidRPr="00EC00C0" w:rsidRDefault="0057499E" w:rsidP="00A341ED">
      <w:pPr>
        <w:rPr>
          <w:b/>
          <w:sz w:val="20"/>
          <w:szCs w:val="20"/>
        </w:rPr>
      </w:pPr>
    </w:p>
    <w:p w:rsidR="0057499E" w:rsidRPr="00EC00C0" w:rsidRDefault="0057499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282 Main Street Ext., Building A, 2nd Floor</w:t>
      </w:r>
      <w:r w:rsidRPr="00EC00C0">
        <w:rPr>
          <w:b/>
          <w:sz w:val="20"/>
          <w:szCs w:val="20"/>
        </w:rPr>
        <w:t xml:space="preserve"> </w:t>
      </w:r>
    </w:p>
    <w:p w:rsidR="0057499E" w:rsidRPr="00EC00C0" w:rsidRDefault="0057499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Middletown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06457</w:t>
      </w:r>
    </w:p>
    <w:p w:rsidR="0057499E" w:rsidRPr="00EC00C0" w:rsidRDefault="0057499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7499E" w:rsidRPr="00EC00C0" w:rsidRDefault="0057499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7499E" w:rsidRPr="00EC00C0" w:rsidRDefault="0057499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Chet Fischer</w:t>
      </w:r>
    </w:p>
    <w:p w:rsidR="0057499E" w:rsidRPr="00EC00C0" w:rsidRDefault="0057499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7499E" w:rsidRPr="00EC00C0" w:rsidRDefault="0057499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cfischer@newenglandresidential.com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7499E" w:rsidRPr="00EC00C0" w:rsidRDefault="0057499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7499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7499E" w:rsidRPr="00EC00C0" w:rsidRDefault="0057499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7499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7499E" w:rsidRPr="00EC00C0" w:rsidRDefault="0057499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2249F">
              <w:rPr>
                <w:b/>
                <w:sz w:val="20"/>
                <w:szCs w:val="20"/>
              </w:rPr>
            </w:r>
            <w:r w:rsidR="0042249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7499E" w:rsidRPr="00EC00C0" w:rsidRDefault="0057499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2249F">
              <w:rPr>
                <w:b/>
                <w:sz w:val="20"/>
                <w:szCs w:val="20"/>
              </w:rPr>
            </w:r>
            <w:r w:rsidR="0042249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7499E" w:rsidRPr="00EC00C0" w:rsidRDefault="0057499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2249F">
              <w:rPr>
                <w:b/>
                <w:sz w:val="20"/>
                <w:szCs w:val="20"/>
              </w:rPr>
            </w:r>
            <w:r w:rsidR="0042249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7499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7499E" w:rsidRPr="00EC00C0" w:rsidRDefault="0057499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2249F">
              <w:rPr>
                <w:b/>
                <w:sz w:val="20"/>
                <w:szCs w:val="20"/>
              </w:rPr>
            </w:r>
            <w:r w:rsidR="0042249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7499E" w:rsidRPr="00EC00C0" w:rsidRDefault="0057499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2249F">
              <w:rPr>
                <w:b/>
                <w:sz w:val="20"/>
                <w:szCs w:val="20"/>
              </w:rPr>
            </w:r>
            <w:r w:rsidR="0042249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7499E" w:rsidRPr="00EC00C0" w:rsidRDefault="0057499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2249F">
              <w:rPr>
                <w:b/>
                <w:sz w:val="20"/>
                <w:szCs w:val="20"/>
              </w:rPr>
            </w:r>
            <w:r w:rsidR="0042249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7499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7499E" w:rsidRPr="00EC00C0" w:rsidRDefault="0057499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2249F">
              <w:rPr>
                <w:b/>
                <w:sz w:val="20"/>
                <w:szCs w:val="20"/>
              </w:rPr>
            </w:r>
            <w:r w:rsidR="0042249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7499E" w:rsidRPr="00EC00C0" w:rsidRDefault="0057499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42249F">
              <w:rPr>
                <w:b/>
                <w:sz w:val="20"/>
                <w:szCs w:val="20"/>
              </w:rPr>
            </w:r>
            <w:r w:rsidR="0042249F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7499E" w:rsidRPr="00EC00C0" w:rsidRDefault="0057499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7499E" w:rsidRPr="00EC00C0" w:rsidRDefault="0057499E" w:rsidP="00A341ED">
      <w:pPr>
        <w:rPr>
          <w:b/>
          <w:sz w:val="20"/>
          <w:szCs w:val="20"/>
        </w:rPr>
      </w:pPr>
    </w:p>
    <w:p w:rsidR="0057499E" w:rsidRPr="00EC00C0" w:rsidRDefault="0057499E" w:rsidP="00A341ED">
      <w:pPr>
        <w:rPr>
          <w:b/>
          <w:sz w:val="20"/>
          <w:szCs w:val="20"/>
        </w:rPr>
      </w:pPr>
    </w:p>
    <w:p w:rsidR="0057499E" w:rsidRPr="00EC00C0" w:rsidRDefault="0057499E" w:rsidP="00A341ED">
      <w:pPr>
        <w:rPr>
          <w:b/>
          <w:sz w:val="20"/>
          <w:szCs w:val="20"/>
        </w:rPr>
      </w:pPr>
    </w:p>
    <w:p w:rsidR="0057499E" w:rsidRPr="00EC00C0" w:rsidRDefault="0057499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7499E" w:rsidRPr="00EC00C0" w:rsidRDefault="0057499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7499E" w:rsidRPr="00E2130F" w:rsidRDefault="0057499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7499E" w:rsidRDefault="0057499E" w:rsidP="00A341ED">
      <w:pPr>
        <w:rPr>
          <w:b/>
        </w:rPr>
      </w:pPr>
      <w:r w:rsidRPr="00E2130F">
        <w:rPr>
          <w:b/>
        </w:rPr>
        <w:t xml:space="preserve"> </w:t>
      </w: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Default="0057499E" w:rsidP="00A341ED">
      <w:pPr>
        <w:rPr>
          <w:b/>
        </w:rPr>
      </w:pPr>
    </w:p>
    <w:p w:rsidR="0057499E" w:rsidRPr="007351BE" w:rsidRDefault="0057499E" w:rsidP="00A341ED">
      <w:pPr>
        <w:rPr>
          <w:b/>
        </w:rPr>
      </w:pPr>
      <w:r>
        <w:rPr>
          <w:b/>
        </w:rPr>
        <w:lastRenderedPageBreak/>
        <w:t>PROJECT BUDGET:</w:t>
      </w:r>
    </w:p>
    <w:p w:rsidR="0057499E" w:rsidRDefault="0057499E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5380" r:id="rId15"/>
        </w:object>
      </w:r>
    </w:p>
    <w:p w:rsidR="0057499E" w:rsidRDefault="0057499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7499E" w:rsidRDefault="0057499E" w:rsidP="00A341ED">
      <w:pPr>
        <w:rPr>
          <w:rFonts w:ascii="Arial Narrow" w:hAnsi="Arial Narrow"/>
          <w:sz w:val="20"/>
        </w:rPr>
      </w:pPr>
    </w:p>
    <w:p w:rsidR="0057499E" w:rsidRDefault="0057499E" w:rsidP="00A341ED">
      <w:pPr>
        <w:rPr>
          <w:rFonts w:ascii="Arial Narrow" w:hAnsi="Arial Narrow"/>
          <w:sz w:val="20"/>
        </w:rPr>
      </w:pPr>
    </w:p>
    <w:p w:rsidR="0057499E" w:rsidRDefault="0057499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49DC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7499E" w:rsidRPr="00B70C19" w:rsidRDefault="0057499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7499E" w:rsidRPr="00B70C19" w:rsidRDefault="0057499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2249F" w:rsidRDefault="0042249F" w:rsidP="0042249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2249F" w:rsidRPr="008C4906" w:rsidRDefault="0042249F" w:rsidP="0042249F">
      <w:pPr>
        <w:pStyle w:val="ListParagraph"/>
        <w:ind w:left="1080"/>
        <w:rPr>
          <w:rFonts w:ascii="Arial Narrow" w:hAnsi="Arial Narrow"/>
          <w:sz w:val="20"/>
        </w:rPr>
      </w:pPr>
    </w:p>
    <w:p w:rsidR="0042249F" w:rsidRPr="00C86D58" w:rsidRDefault="0042249F" w:rsidP="0042249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42249F" w:rsidRPr="008C4906" w:rsidRDefault="0042249F" w:rsidP="0042249F">
      <w:pPr>
        <w:ind w:left="360"/>
        <w:rPr>
          <w:rFonts w:ascii="Arial Narrow" w:hAnsi="Arial Narrow"/>
          <w:sz w:val="20"/>
        </w:rPr>
      </w:pPr>
    </w:p>
    <w:p w:rsidR="0042249F" w:rsidRPr="00B70C19" w:rsidRDefault="0042249F" w:rsidP="0042249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2249F" w:rsidRPr="008C4906" w:rsidRDefault="0042249F" w:rsidP="0042249F">
      <w:pPr>
        <w:ind w:left="360"/>
        <w:rPr>
          <w:rFonts w:ascii="Arial Narrow" w:hAnsi="Arial Narrow"/>
          <w:sz w:val="20"/>
        </w:rPr>
      </w:pPr>
    </w:p>
    <w:p w:rsidR="0042249F" w:rsidRPr="00B70C19" w:rsidRDefault="0042249F" w:rsidP="0042249F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2249F" w:rsidRDefault="0042249F" w:rsidP="0042249F"/>
    <w:p w:rsidR="0057499E" w:rsidRDefault="0057499E" w:rsidP="00A341ED">
      <w:pPr>
        <w:ind w:left="360"/>
        <w:rPr>
          <w:rFonts w:ascii="Arial Narrow" w:hAnsi="Arial Narrow"/>
          <w:sz w:val="20"/>
        </w:rPr>
      </w:pPr>
    </w:p>
    <w:p w:rsidR="0057499E" w:rsidRPr="00B615DC" w:rsidRDefault="0057499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7499E" w:rsidRPr="00B615DC" w:rsidRDefault="0057499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Chet Fischer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Executive Director</w:t>
      </w:r>
    </w:p>
    <w:p w:rsidR="0057499E" w:rsidRPr="00B615DC" w:rsidRDefault="0057499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7499E" w:rsidRPr="00B615DC" w:rsidRDefault="0057499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7499E" w:rsidRPr="008C4906" w:rsidRDefault="0057499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7499E" w:rsidRDefault="0057499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7499E" w:rsidRDefault="0057499E" w:rsidP="00A341ED">
      <w:pPr>
        <w:ind w:left="360"/>
        <w:rPr>
          <w:rFonts w:ascii="Arial Narrow" w:hAnsi="Arial Narrow"/>
          <w:b/>
          <w:sz w:val="20"/>
        </w:rPr>
      </w:pPr>
    </w:p>
    <w:p w:rsidR="0057499E" w:rsidRPr="00B615DC" w:rsidRDefault="0057499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7499E" w:rsidRPr="00B615DC" w:rsidRDefault="0057499E" w:rsidP="00A341ED">
      <w:pPr>
        <w:ind w:left="360"/>
        <w:rPr>
          <w:rFonts w:ascii="Arial Narrow" w:hAnsi="Arial Narrow"/>
          <w:b/>
          <w:sz w:val="20"/>
        </w:rPr>
      </w:pPr>
    </w:p>
    <w:p w:rsidR="0057499E" w:rsidRPr="00B615DC" w:rsidRDefault="0057499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7499E" w:rsidRPr="00B615DC" w:rsidRDefault="0057499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7499E" w:rsidRPr="00B615DC" w:rsidRDefault="0057499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7499E" w:rsidRDefault="0057499E" w:rsidP="00A341ED"/>
    <w:p w:rsidR="0057499E" w:rsidRDefault="0057499E" w:rsidP="00A47D17">
      <w:pPr>
        <w:rPr>
          <w:rFonts w:ascii="Calibri" w:hAnsi="Calibri"/>
        </w:rPr>
        <w:sectPr w:rsidR="0057499E" w:rsidSect="0057499E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7499E" w:rsidRPr="00630074" w:rsidRDefault="0057499E" w:rsidP="00A47D17">
      <w:pPr>
        <w:rPr>
          <w:rFonts w:ascii="Calibri" w:hAnsi="Calibri"/>
        </w:rPr>
      </w:pPr>
    </w:p>
    <w:sectPr w:rsidR="0057499E" w:rsidRPr="00630074" w:rsidSect="0057499E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9E" w:rsidRDefault="0057499E" w:rsidP="005E31D8">
      <w:r>
        <w:separator/>
      </w:r>
    </w:p>
  </w:endnote>
  <w:endnote w:type="continuationSeparator" w:id="0">
    <w:p w:rsidR="0057499E" w:rsidRDefault="0057499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633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99E" w:rsidRDefault="005749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4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7499E" w:rsidRDefault="00574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9E" w:rsidRDefault="0057499E" w:rsidP="005E31D8">
      <w:r>
        <w:separator/>
      </w:r>
    </w:p>
  </w:footnote>
  <w:footnote w:type="continuationSeparator" w:id="0">
    <w:p w:rsidR="0057499E" w:rsidRDefault="0057499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9E" w:rsidRPr="005E31D8" w:rsidRDefault="0057499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7499E" w:rsidRDefault="005749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249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499E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DC96D2989741C2839F2B742004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CD1D-AB63-4525-A957-363F222D9037}"/>
      </w:docPartPr>
      <w:docPartBody>
        <w:p w:rsidR="003F46AD" w:rsidRDefault="00BE7D6B" w:rsidP="00BE7D6B">
          <w:pPr>
            <w:pStyle w:val="53DC96D2989741C2839F2B7420047B7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25EBF4EC44DD409BB6B19A0CD63FD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3C38-165F-4A1C-B4E7-466A7FBD8B81}"/>
      </w:docPartPr>
      <w:docPartBody>
        <w:p w:rsidR="003F46AD" w:rsidRDefault="00BE7D6B" w:rsidP="00BE7D6B">
          <w:pPr>
            <w:pStyle w:val="25EBF4EC44DD409BB6B19A0CD63FD2C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1CC71EA521B4F6F8E4BFEDB1BE9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1FBD-FED3-4107-AFE1-F0E006F485A3}"/>
      </w:docPartPr>
      <w:docPartBody>
        <w:p w:rsidR="003F46AD" w:rsidRDefault="00BE7D6B" w:rsidP="00BE7D6B">
          <w:pPr>
            <w:pStyle w:val="71CC71EA521B4F6F8E4BFEDB1BE95AC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741C6CFA22C48F6A2AC0BD57186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E1991-337E-4AE7-964E-FBBA4C937950}"/>
      </w:docPartPr>
      <w:docPartBody>
        <w:p w:rsidR="003F46AD" w:rsidRDefault="00BE7D6B" w:rsidP="00BE7D6B">
          <w:pPr>
            <w:pStyle w:val="5741C6CFA22C48F6A2AC0BD57186FC2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E4E17BD22574183AC339B916445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F03E-0C08-4A1D-9075-2B0E6E8BA214}"/>
      </w:docPartPr>
      <w:docPartBody>
        <w:p w:rsidR="003F46AD" w:rsidRDefault="00BE7D6B" w:rsidP="00BE7D6B">
          <w:pPr>
            <w:pStyle w:val="BE4E17BD22574183AC339B916445745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5E122929642F435ABEBA4999A19E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41DD-3B02-4DAF-984C-5704F4B4C67A}"/>
      </w:docPartPr>
      <w:docPartBody>
        <w:p w:rsidR="00000000" w:rsidRDefault="003F46AD" w:rsidP="003F46AD">
          <w:pPr>
            <w:pStyle w:val="5E122929642F435ABEBA4999A19EC82D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6B"/>
    <w:rsid w:val="003F46AD"/>
    <w:rsid w:val="00B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46AD"/>
    <w:rPr>
      <w:color w:val="808080"/>
    </w:rPr>
  </w:style>
  <w:style w:type="paragraph" w:customStyle="1" w:styleId="53DC96D2989741C2839F2B7420047B75">
    <w:name w:val="53DC96D2989741C2839F2B7420047B75"/>
    <w:rsid w:val="00BE7D6B"/>
  </w:style>
  <w:style w:type="paragraph" w:customStyle="1" w:styleId="9DB196A498B6407195F0E3DB8E363C20">
    <w:name w:val="9DB196A498B6407195F0E3DB8E363C20"/>
    <w:rsid w:val="00BE7D6B"/>
  </w:style>
  <w:style w:type="paragraph" w:customStyle="1" w:styleId="25EBF4EC44DD409BB6B19A0CD63FD2C7">
    <w:name w:val="25EBF4EC44DD409BB6B19A0CD63FD2C7"/>
    <w:rsid w:val="00BE7D6B"/>
  </w:style>
  <w:style w:type="paragraph" w:customStyle="1" w:styleId="71CC71EA521B4F6F8E4BFEDB1BE95AC6">
    <w:name w:val="71CC71EA521B4F6F8E4BFEDB1BE95AC6"/>
    <w:rsid w:val="00BE7D6B"/>
  </w:style>
  <w:style w:type="paragraph" w:customStyle="1" w:styleId="5741C6CFA22C48F6A2AC0BD57186FC26">
    <w:name w:val="5741C6CFA22C48F6A2AC0BD57186FC26"/>
    <w:rsid w:val="00BE7D6B"/>
  </w:style>
  <w:style w:type="paragraph" w:customStyle="1" w:styleId="BE4E17BD22574183AC339B9164457450">
    <w:name w:val="BE4E17BD22574183AC339B9164457450"/>
    <w:rsid w:val="00BE7D6B"/>
  </w:style>
  <w:style w:type="paragraph" w:customStyle="1" w:styleId="5E122929642F435ABEBA4999A19EC82D">
    <w:name w:val="5E122929642F435ABEBA4999A19EC82D"/>
    <w:rsid w:val="003F4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5A6BA-A440-4D4C-925A-C25E9EC8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2018-04-06T18:49:00Z</dcterms:created>
  <dcterms:modified xsi:type="dcterms:W3CDTF">2018-04-12T14:42:00Z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